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EAD" w:rsidRPr="00F052C0" w:rsidRDefault="00F10EAD" w:rsidP="00F10EAD">
      <w:pPr>
        <w:spacing w:after="0" w:line="240" w:lineRule="auto"/>
        <w:ind w:left="360"/>
        <w:rPr>
          <w:sz w:val="26"/>
          <w:szCs w:val="26"/>
        </w:rPr>
      </w:pPr>
      <w:r>
        <w:rPr>
          <w:noProof/>
        </w:rPr>
        <w:drawing>
          <wp:inline distT="0" distB="0" distL="0" distR="0" wp14:anchorId="2BD0640D" wp14:editId="749AFE51">
            <wp:extent cx="3240405" cy="723900"/>
            <wp:effectExtent l="0" t="0" r="0" b="0"/>
            <wp:docPr id="3" name="Image 3" descr="C:\Users\baylacf\Pictures\IFCT\logo IFCT 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ylacf\Pictures\IFCT\logo IFCT c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723900"/>
                    </a:xfrm>
                    <a:prstGeom prst="rect">
                      <a:avLst/>
                    </a:prstGeom>
                    <a:noFill/>
                    <a:ln>
                      <a:noFill/>
                    </a:ln>
                  </pic:spPr>
                </pic:pic>
              </a:graphicData>
            </a:graphic>
          </wp:inline>
        </w:drawing>
      </w:r>
    </w:p>
    <w:p w:rsidR="00F10EAD" w:rsidRPr="00F052C0" w:rsidRDefault="00F10EAD" w:rsidP="00F10EAD">
      <w:pPr>
        <w:spacing w:after="0" w:line="240" w:lineRule="auto"/>
        <w:ind w:left="360"/>
        <w:rPr>
          <w:sz w:val="26"/>
          <w:szCs w:val="26"/>
        </w:rPr>
      </w:pPr>
    </w:p>
    <w:p w:rsidR="00F10EAD" w:rsidRPr="00F052C0" w:rsidRDefault="00F10EAD" w:rsidP="00F10EAD">
      <w:pPr>
        <w:spacing w:after="0" w:line="240" w:lineRule="auto"/>
        <w:ind w:left="360"/>
        <w:rPr>
          <w:b/>
          <w:sz w:val="24"/>
          <w:szCs w:val="24"/>
        </w:rPr>
      </w:pPr>
    </w:p>
    <w:p w:rsidR="00F10EAD" w:rsidRPr="00F052C0" w:rsidRDefault="00F10EAD" w:rsidP="00F10EAD">
      <w:pPr>
        <w:spacing w:after="0"/>
        <w:ind w:left="360"/>
        <w:jc w:val="right"/>
        <w:rPr>
          <w:b/>
          <w:sz w:val="24"/>
          <w:szCs w:val="24"/>
        </w:rPr>
      </w:pPr>
      <w:r w:rsidRPr="00F052C0">
        <w:rPr>
          <w:b/>
          <w:sz w:val="24"/>
          <w:szCs w:val="24"/>
        </w:rPr>
        <w:t>Alà BAYLAC FERRER</w:t>
      </w:r>
    </w:p>
    <w:p w:rsidR="00F10EAD" w:rsidRPr="00F052C0" w:rsidRDefault="00F10EAD" w:rsidP="00F10EAD">
      <w:pPr>
        <w:spacing w:after="0"/>
        <w:ind w:left="360"/>
        <w:jc w:val="right"/>
        <w:rPr>
          <w:sz w:val="24"/>
          <w:szCs w:val="24"/>
        </w:rPr>
      </w:pPr>
      <w:r w:rsidRPr="00F052C0">
        <w:rPr>
          <w:sz w:val="24"/>
          <w:szCs w:val="24"/>
        </w:rPr>
        <w:t>Director de l’IFCT</w:t>
      </w:r>
    </w:p>
    <w:p w:rsidR="00F10EAD" w:rsidRPr="00F052C0" w:rsidRDefault="00F10EAD" w:rsidP="00F10EAD">
      <w:pPr>
        <w:spacing w:after="0"/>
        <w:ind w:left="360"/>
        <w:jc w:val="right"/>
        <w:rPr>
          <w:b/>
          <w:sz w:val="24"/>
          <w:szCs w:val="24"/>
        </w:rPr>
      </w:pPr>
      <w:proofErr w:type="gramStart"/>
      <w:r w:rsidRPr="00F052C0">
        <w:rPr>
          <w:b/>
          <w:sz w:val="24"/>
          <w:szCs w:val="24"/>
        </w:rPr>
        <w:t>a</w:t>
      </w:r>
      <w:proofErr w:type="gramEnd"/>
    </w:p>
    <w:p w:rsidR="00F10EAD" w:rsidRPr="00F052C0" w:rsidRDefault="00F10EAD" w:rsidP="00F10EAD">
      <w:pPr>
        <w:spacing w:after="0"/>
        <w:ind w:left="360"/>
        <w:jc w:val="right"/>
        <w:rPr>
          <w:b/>
          <w:sz w:val="24"/>
          <w:szCs w:val="24"/>
        </w:rPr>
      </w:pPr>
      <w:r w:rsidRPr="00F052C0">
        <w:rPr>
          <w:b/>
          <w:sz w:val="24"/>
          <w:szCs w:val="24"/>
        </w:rPr>
        <w:t>PRESSE / PREMSA</w:t>
      </w:r>
    </w:p>
    <w:p w:rsidR="00F10EAD" w:rsidRPr="00F052C0" w:rsidRDefault="00F10EAD" w:rsidP="00F10EAD">
      <w:pPr>
        <w:spacing w:after="0"/>
        <w:ind w:left="360"/>
        <w:jc w:val="right"/>
        <w:rPr>
          <w:sz w:val="24"/>
          <w:szCs w:val="24"/>
        </w:rPr>
      </w:pPr>
      <w:r w:rsidRPr="00F052C0">
        <w:rPr>
          <w:sz w:val="24"/>
          <w:szCs w:val="24"/>
        </w:rPr>
        <w:t xml:space="preserve">Mme, M. le rédacteur en chef </w:t>
      </w:r>
    </w:p>
    <w:p w:rsidR="00F10EAD" w:rsidRPr="00F052C0" w:rsidRDefault="00F10EAD" w:rsidP="00F10EAD">
      <w:pPr>
        <w:spacing w:after="0"/>
        <w:ind w:left="360"/>
        <w:jc w:val="right"/>
        <w:rPr>
          <w:sz w:val="24"/>
          <w:szCs w:val="24"/>
        </w:rPr>
      </w:pPr>
      <w:r w:rsidRPr="00F052C0">
        <w:rPr>
          <w:sz w:val="24"/>
          <w:szCs w:val="24"/>
        </w:rPr>
        <w:t>Redacció en cap</w:t>
      </w:r>
    </w:p>
    <w:p w:rsidR="00F10EAD" w:rsidRPr="00F052C0" w:rsidRDefault="00F10EAD" w:rsidP="00F10EAD">
      <w:pPr>
        <w:ind w:left="360" w:right="-567"/>
        <w:rPr>
          <w:sz w:val="24"/>
          <w:szCs w:val="24"/>
        </w:rPr>
      </w:pPr>
      <w:r w:rsidRPr="00F052C0">
        <w:rPr>
          <w:color w:val="000080"/>
          <w:sz w:val="24"/>
          <w:szCs w:val="24"/>
        </w:rPr>
        <w:t xml:space="preserve">Perpinyà, </w:t>
      </w:r>
      <w:r>
        <w:rPr>
          <w:color w:val="000080"/>
          <w:sz w:val="24"/>
          <w:szCs w:val="24"/>
        </w:rPr>
        <w:t>16</w:t>
      </w:r>
      <w:r w:rsidRPr="00F052C0">
        <w:rPr>
          <w:color w:val="000080"/>
          <w:sz w:val="24"/>
          <w:szCs w:val="24"/>
        </w:rPr>
        <w:t xml:space="preserve"> gener de 2019</w:t>
      </w:r>
      <w:r w:rsidRPr="00F052C0">
        <w:rPr>
          <w:sz w:val="24"/>
          <w:szCs w:val="24"/>
        </w:rPr>
        <w:t xml:space="preserve">      </w:t>
      </w:r>
      <w:r w:rsidRPr="00F052C0">
        <w:rPr>
          <w:sz w:val="24"/>
          <w:szCs w:val="24"/>
        </w:rPr>
        <w:tab/>
      </w:r>
      <w:r w:rsidRPr="00F052C0">
        <w:rPr>
          <w:sz w:val="24"/>
          <w:szCs w:val="24"/>
        </w:rPr>
        <w:tab/>
      </w:r>
      <w:r w:rsidRPr="00F052C0">
        <w:rPr>
          <w:sz w:val="24"/>
          <w:szCs w:val="24"/>
        </w:rPr>
        <w:tab/>
      </w:r>
      <w:r w:rsidRPr="00F052C0">
        <w:rPr>
          <w:sz w:val="24"/>
          <w:szCs w:val="24"/>
        </w:rPr>
        <w:tab/>
      </w:r>
      <w:r w:rsidRPr="00F052C0">
        <w:rPr>
          <w:sz w:val="24"/>
          <w:szCs w:val="24"/>
        </w:rPr>
        <w:tab/>
      </w:r>
      <w:r w:rsidRPr="00F052C0">
        <w:rPr>
          <w:sz w:val="24"/>
          <w:szCs w:val="24"/>
        </w:rPr>
        <w:tab/>
      </w:r>
      <w:r w:rsidRPr="00F052C0">
        <w:rPr>
          <w:sz w:val="24"/>
          <w:szCs w:val="24"/>
        </w:rPr>
        <w:tab/>
      </w:r>
    </w:p>
    <w:p w:rsidR="00F10EAD" w:rsidRPr="00F052C0" w:rsidRDefault="00F10EAD" w:rsidP="00F10EAD">
      <w:pPr>
        <w:ind w:left="360"/>
        <w:rPr>
          <w:color w:val="FF0000"/>
          <w:sz w:val="24"/>
          <w:szCs w:val="24"/>
        </w:rPr>
      </w:pPr>
      <w:r>
        <w:rPr>
          <w:color w:val="FF0000"/>
          <w:sz w:val="24"/>
          <w:szCs w:val="24"/>
        </w:rPr>
        <w:t xml:space="preserve"> </w:t>
      </w:r>
    </w:p>
    <w:p w:rsidR="00F10EAD" w:rsidRPr="00F052C0" w:rsidRDefault="00F10EAD" w:rsidP="00F10EAD">
      <w:pPr>
        <w:ind w:left="360"/>
        <w:rPr>
          <w:color w:val="000080"/>
          <w:sz w:val="24"/>
          <w:szCs w:val="24"/>
        </w:rPr>
      </w:pPr>
      <w:r w:rsidRPr="00F052C0">
        <w:rPr>
          <w:color w:val="000080"/>
          <w:sz w:val="24"/>
          <w:szCs w:val="24"/>
          <w:u w:val="single"/>
        </w:rPr>
        <w:t>Objecte</w:t>
      </w:r>
      <w:r w:rsidRPr="00F052C0">
        <w:rPr>
          <w:color w:val="000080"/>
          <w:sz w:val="24"/>
          <w:szCs w:val="24"/>
        </w:rPr>
        <w:t xml:space="preserve"> : Communiqué de presse / </w:t>
      </w:r>
      <w:r w:rsidRPr="00F052C0">
        <w:rPr>
          <w:b/>
          <w:color w:val="000080"/>
          <w:sz w:val="24"/>
          <w:szCs w:val="24"/>
        </w:rPr>
        <w:t>Comunicat de premsa</w:t>
      </w:r>
    </w:p>
    <w:p w:rsidR="00F10EAD" w:rsidRPr="00F052C0" w:rsidRDefault="00F10EAD" w:rsidP="00F10EAD">
      <w:pPr>
        <w:ind w:left="360"/>
        <w:rPr>
          <w:b/>
          <w:color w:val="000080"/>
          <w:sz w:val="24"/>
          <w:szCs w:val="24"/>
        </w:rPr>
      </w:pPr>
      <w:r>
        <w:rPr>
          <w:b/>
          <w:color w:val="000080"/>
          <w:sz w:val="24"/>
          <w:szCs w:val="24"/>
        </w:rPr>
        <w:t xml:space="preserve">OUVERTURE DES CAHIERS DE DOLÉANCES DE LA LANGUE CATALANE </w:t>
      </w:r>
    </w:p>
    <w:p w:rsidR="00F10EAD" w:rsidRPr="00F052C0" w:rsidRDefault="00F10EAD" w:rsidP="00F10EAD">
      <w:pPr>
        <w:ind w:left="360"/>
        <w:rPr>
          <w:color w:val="000080"/>
          <w:sz w:val="24"/>
          <w:szCs w:val="24"/>
        </w:rPr>
      </w:pPr>
    </w:p>
    <w:p w:rsidR="00F10EAD" w:rsidRPr="00F052C0" w:rsidRDefault="00F10EAD" w:rsidP="00F10EAD">
      <w:pPr>
        <w:ind w:left="360"/>
        <w:rPr>
          <w:color w:val="000080"/>
          <w:sz w:val="24"/>
          <w:szCs w:val="24"/>
        </w:rPr>
      </w:pPr>
      <w:r w:rsidRPr="00F052C0">
        <w:rPr>
          <w:color w:val="000080"/>
          <w:sz w:val="24"/>
          <w:szCs w:val="24"/>
        </w:rPr>
        <w:tab/>
        <w:t>Bon dia, Bonjour,</w:t>
      </w:r>
    </w:p>
    <w:p w:rsidR="00F10EAD" w:rsidRPr="00F052C0" w:rsidRDefault="00F10EAD" w:rsidP="00F10EAD">
      <w:pPr>
        <w:ind w:left="360"/>
        <w:rPr>
          <w:color w:val="000080"/>
          <w:sz w:val="24"/>
          <w:szCs w:val="24"/>
        </w:rPr>
      </w:pPr>
      <w:r w:rsidRPr="00F052C0">
        <w:rPr>
          <w:color w:val="000080"/>
          <w:sz w:val="24"/>
          <w:szCs w:val="24"/>
        </w:rPr>
        <w:tab/>
        <w:t>Nous vous remercions par avance de diffuser ce communiqué. Nous restons à votre disposition pour toute précision.</w:t>
      </w:r>
    </w:p>
    <w:p w:rsidR="00F10EAD" w:rsidRPr="00F052C0" w:rsidRDefault="00F10EAD" w:rsidP="00F10EAD">
      <w:pPr>
        <w:ind w:left="360"/>
        <w:rPr>
          <w:color w:val="000080"/>
          <w:sz w:val="24"/>
          <w:szCs w:val="24"/>
        </w:rPr>
      </w:pPr>
    </w:p>
    <w:p w:rsidR="00F10EAD" w:rsidRPr="00F052C0" w:rsidRDefault="00F10EAD" w:rsidP="00F10EAD">
      <w:pPr>
        <w:ind w:left="360"/>
        <w:rPr>
          <w:color w:val="000080"/>
          <w:sz w:val="24"/>
          <w:szCs w:val="24"/>
        </w:rPr>
      </w:pPr>
      <w:r w:rsidRPr="00F052C0">
        <w:rPr>
          <w:color w:val="000080"/>
          <w:sz w:val="24"/>
          <w:szCs w:val="24"/>
        </w:rPr>
        <w:tab/>
        <w:t>Moltes gràcies per difondre aquest comunicat. Quedem a la vostra disposició per qualsevol precisió.</w:t>
      </w:r>
    </w:p>
    <w:p w:rsidR="00F10EAD" w:rsidRPr="00F052C0" w:rsidRDefault="00F10EAD" w:rsidP="00F10EAD">
      <w:pPr>
        <w:ind w:left="360"/>
        <w:rPr>
          <w:color w:val="000080"/>
          <w:sz w:val="24"/>
          <w:szCs w:val="24"/>
        </w:rPr>
      </w:pPr>
    </w:p>
    <w:p w:rsidR="00F10EAD" w:rsidRPr="00F052C0" w:rsidRDefault="00F10EAD" w:rsidP="00F10EAD">
      <w:pPr>
        <w:ind w:left="360"/>
        <w:rPr>
          <w:color w:val="000080"/>
          <w:sz w:val="24"/>
          <w:szCs w:val="24"/>
        </w:rPr>
      </w:pPr>
      <w:r w:rsidRPr="00F052C0">
        <w:rPr>
          <w:color w:val="000080"/>
          <w:sz w:val="24"/>
          <w:szCs w:val="24"/>
        </w:rPr>
        <w:tab/>
        <w:t>Ben cordialment.</w:t>
      </w:r>
    </w:p>
    <w:p w:rsidR="00F10EAD" w:rsidRPr="00F052C0" w:rsidRDefault="00F10EAD" w:rsidP="00F10EAD">
      <w:pPr>
        <w:ind w:left="360"/>
        <w:rPr>
          <w:color w:val="000080"/>
          <w:sz w:val="24"/>
          <w:szCs w:val="24"/>
        </w:rPr>
      </w:pPr>
    </w:p>
    <w:p w:rsidR="00F10EAD" w:rsidRPr="00F052C0" w:rsidRDefault="00F10EAD" w:rsidP="00F10EAD">
      <w:pPr>
        <w:ind w:left="360"/>
        <w:rPr>
          <w:color w:val="000080"/>
          <w:sz w:val="24"/>
          <w:szCs w:val="24"/>
        </w:rPr>
      </w:pPr>
      <w:r w:rsidRPr="00F052C0">
        <w:rPr>
          <w:color w:val="000080"/>
          <w:sz w:val="24"/>
          <w:szCs w:val="24"/>
        </w:rPr>
        <w:tab/>
        <w:t>Alà Baylac Ferrer</w:t>
      </w:r>
    </w:p>
    <w:p w:rsidR="00F10EAD" w:rsidRPr="00F052C0" w:rsidRDefault="00F10EAD" w:rsidP="00F10EAD">
      <w:pPr>
        <w:ind w:left="360"/>
        <w:rPr>
          <w:color w:val="000080"/>
          <w:sz w:val="24"/>
          <w:szCs w:val="24"/>
        </w:rPr>
      </w:pPr>
      <w:r w:rsidRPr="00F052C0">
        <w:rPr>
          <w:color w:val="000080"/>
          <w:sz w:val="24"/>
          <w:szCs w:val="24"/>
        </w:rPr>
        <w:tab/>
        <w:t>Director de l’IFCT</w:t>
      </w:r>
    </w:p>
    <w:p w:rsidR="00F10EAD" w:rsidRPr="00F052C0" w:rsidRDefault="00F10EAD" w:rsidP="00F10EAD">
      <w:pPr>
        <w:ind w:left="360"/>
        <w:rPr>
          <w:color w:val="000080"/>
        </w:rPr>
      </w:pPr>
    </w:p>
    <w:p w:rsidR="00F10EAD" w:rsidRPr="00F052C0" w:rsidRDefault="00F10EAD" w:rsidP="00F10EAD">
      <w:pPr>
        <w:ind w:left="360"/>
        <w:rPr>
          <w:color w:val="000080"/>
        </w:rPr>
      </w:pPr>
      <w:r w:rsidRPr="00F052C0">
        <w:rPr>
          <w:color w:val="000080"/>
        </w:rPr>
        <w:tab/>
      </w:r>
    </w:p>
    <w:p w:rsidR="00F10EAD" w:rsidRPr="00F052C0" w:rsidRDefault="00F10EAD" w:rsidP="00F10EAD">
      <w:pPr>
        <w:spacing w:after="0" w:line="240" w:lineRule="auto"/>
        <w:ind w:left="360"/>
        <w:rPr>
          <w:sz w:val="24"/>
          <w:u w:val="single"/>
        </w:rPr>
      </w:pPr>
      <w:r w:rsidRPr="00F052C0">
        <w:rPr>
          <w:sz w:val="24"/>
          <w:u w:val="single"/>
        </w:rPr>
        <w:br w:type="page"/>
      </w:r>
    </w:p>
    <w:p w:rsidR="00F10EAD" w:rsidRPr="00F052C0" w:rsidRDefault="00F10EAD" w:rsidP="00F10EAD">
      <w:pPr>
        <w:spacing w:after="0" w:line="240" w:lineRule="auto"/>
        <w:ind w:left="360"/>
        <w:jc w:val="center"/>
        <w:rPr>
          <w:sz w:val="24"/>
          <w:u w:val="single"/>
        </w:rPr>
      </w:pPr>
      <w:r w:rsidRPr="00F052C0">
        <w:rPr>
          <w:sz w:val="24"/>
          <w:u w:val="single"/>
        </w:rPr>
        <w:lastRenderedPageBreak/>
        <w:t>MERCI DE DIFFUSER L’INFORMATION – GRÀCIES PER DIFONDRE LA INFORMACIÓ</w:t>
      </w:r>
    </w:p>
    <w:p w:rsidR="00F10EAD" w:rsidRPr="00F052C0" w:rsidRDefault="00F10EAD" w:rsidP="00F10EAD">
      <w:pPr>
        <w:ind w:left="360" w:right="-567"/>
        <w:rPr>
          <w:sz w:val="24"/>
        </w:rPr>
      </w:pPr>
    </w:p>
    <w:p w:rsidR="00F10EAD" w:rsidRPr="00CF6237" w:rsidRDefault="00F10EAD" w:rsidP="00F10EAD">
      <w:pPr>
        <w:ind w:left="360"/>
        <w:jc w:val="center"/>
        <w:rPr>
          <w:b/>
          <w:color w:val="000080"/>
          <w:sz w:val="30"/>
          <w:szCs w:val="30"/>
        </w:rPr>
      </w:pPr>
      <w:r w:rsidRPr="00CF6237">
        <w:rPr>
          <w:b/>
          <w:color w:val="000080"/>
          <w:sz w:val="30"/>
          <w:szCs w:val="30"/>
        </w:rPr>
        <w:t>OUVERTURE DES CAHIERS DE DOLÉANCES DE LA LANGUE CATALANE</w:t>
      </w:r>
    </w:p>
    <w:p w:rsidR="00F10EAD" w:rsidRPr="00CF6237" w:rsidRDefault="00F10EAD" w:rsidP="00F10EAD">
      <w:pPr>
        <w:ind w:left="360"/>
        <w:jc w:val="center"/>
        <w:rPr>
          <w:b/>
          <w:color w:val="000080"/>
          <w:sz w:val="30"/>
          <w:szCs w:val="30"/>
        </w:rPr>
      </w:pPr>
      <w:r w:rsidRPr="00CF6237">
        <w:rPr>
          <w:b/>
          <w:color w:val="000080"/>
          <w:sz w:val="30"/>
          <w:szCs w:val="30"/>
        </w:rPr>
        <w:t>O</w:t>
      </w:r>
      <w:r>
        <w:rPr>
          <w:b/>
          <w:color w:val="000080"/>
          <w:sz w:val="30"/>
          <w:szCs w:val="30"/>
        </w:rPr>
        <w:t>B</w:t>
      </w:r>
      <w:r w:rsidRPr="00CF6237">
        <w:rPr>
          <w:b/>
          <w:color w:val="000080"/>
          <w:sz w:val="30"/>
          <w:szCs w:val="30"/>
        </w:rPr>
        <w:t>ERTUR</w:t>
      </w:r>
      <w:r>
        <w:rPr>
          <w:b/>
          <w:color w:val="000080"/>
          <w:sz w:val="30"/>
          <w:szCs w:val="30"/>
        </w:rPr>
        <w:t>A</w:t>
      </w:r>
      <w:r w:rsidRPr="00CF6237">
        <w:rPr>
          <w:b/>
          <w:color w:val="000080"/>
          <w:sz w:val="30"/>
          <w:szCs w:val="30"/>
        </w:rPr>
        <w:t xml:space="preserve"> DE</w:t>
      </w:r>
      <w:r>
        <w:rPr>
          <w:b/>
          <w:color w:val="000080"/>
          <w:sz w:val="30"/>
          <w:szCs w:val="30"/>
        </w:rPr>
        <w:t>L</w:t>
      </w:r>
      <w:r w:rsidRPr="00CF6237">
        <w:rPr>
          <w:b/>
          <w:color w:val="000080"/>
          <w:sz w:val="30"/>
          <w:szCs w:val="30"/>
        </w:rPr>
        <w:t xml:space="preserve">S </w:t>
      </w:r>
      <w:r>
        <w:rPr>
          <w:b/>
          <w:color w:val="000080"/>
          <w:sz w:val="30"/>
          <w:szCs w:val="30"/>
        </w:rPr>
        <w:t>QUADERN</w:t>
      </w:r>
      <w:r w:rsidRPr="00CF6237">
        <w:rPr>
          <w:b/>
          <w:color w:val="000080"/>
          <w:sz w:val="30"/>
          <w:szCs w:val="30"/>
        </w:rPr>
        <w:t xml:space="preserve">S DE </w:t>
      </w:r>
      <w:r>
        <w:rPr>
          <w:b/>
          <w:color w:val="000080"/>
          <w:sz w:val="30"/>
          <w:szCs w:val="30"/>
        </w:rPr>
        <w:t>GREUG</w:t>
      </w:r>
      <w:r w:rsidRPr="00CF6237">
        <w:rPr>
          <w:b/>
          <w:color w:val="000080"/>
          <w:sz w:val="30"/>
          <w:szCs w:val="30"/>
        </w:rPr>
        <w:t>ES DE LA L</w:t>
      </w:r>
      <w:r>
        <w:rPr>
          <w:b/>
          <w:color w:val="000080"/>
          <w:sz w:val="30"/>
          <w:szCs w:val="30"/>
        </w:rPr>
        <w:t>LE</w:t>
      </w:r>
      <w:r w:rsidRPr="00CF6237">
        <w:rPr>
          <w:b/>
          <w:color w:val="000080"/>
          <w:sz w:val="30"/>
          <w:szCs w:val="30"/>
        </w:rPr>
        <w:t>NG</w:t>
      </w:r>
      <w:r>
        <w:rPr>
          <w:b/>
          <w:color w:val="000080"/>
          <w:sz w:val="30"/>
          <w:szCs w:val="30"/>
        </w:rPr>
        <w:t>ÜA</w:t>
      </w:r>
      <w:r w:rsidRPr="00CF6237">
        <w:rPr>
          <w:b/>
          <w:color w:val="000080"/>
          <w:sz w:val="30"/>
          <w:szCs w:val="30"/>
        </w:rPr>
        <w:t xml:space="preserve"> CATALAN</w:t>
      </w:r>
      <w:r>
        <w:rPr>
          <w:b/>
          <w:color w:val="000080"/>
          <w:sz w:val="30"/>
          <w:szCs w:val="30"/>
        </w:rPr>
        <w:t>A</w:t>
      </w:r>
    </w:p>
    <w:p w:rsidR="00F10EAD" w:rsidRDefault="00F10EAD" w:rsidP="00F10EAD">
      <w:pPr>
        <w:ind w:left="360"/>
        <w:jc w:val="center"/>
      </w:pPr>
      <w:r>
        <w:t>_____________________________</w:t>
      </w:r>
    </w:p>
    <w:p w:rsidR="00F10EAD" w:rsidRPr="00F052C0" w:rsidRDefault="00F10EAD" w:rsidP="00F10EAD">
      <w:pPr>
        <w:spacing w:line="360" w:lineRule="auto"/>
        <w:ind w:left="360" w:right="-567"/>
        <w:rPr>
          <w:rFonts w:eastAsia="Arial Unicode MS" w:cs="Arial Unicode MS"/>
          <w:b/>
          <w:sz w:val="26"/>
          <w:szCs w:val="26"/>
          <w:u w:val="single"/>
        </w:rPr>
      </w:pPr>
      <w:r w:rsidRPr="00F052C0">
        <w:rPr>
          <w:rFonts w:eastAsia="Arial Unicode MS" w:cs="Arial Unicode MS"/>
          <w:b/>
          <w:sz w:val="26"/>
          <w:szCs w:val="26"/>
        </w:rPr>
        <w:tab/>
      </w:r>
      <w:r w:rsidRPr="00F052C0">
        <w:rPr>
          <w:rFonts w:eastAsia="Arial Unicode MS" w:cs="Arial Unicode MS"/>
          <w:b/>
          <w:sz w:val="26"/>
          <w:szCs w:val="26"/>
          <w:u w:val="single"/>
        </w:rPr>
        <w:t>L’IFCT (Institut Franco-Català Transfronterer) comunica</w:t>
      </w:r>
      <w:r w:rsidRPr="00F052C0">
        <w:rPr>
          <w:rFonts w:eastAsia="Arial Unicode MS" w:cs="Arial Unicode MS"/>
          <w:b/>
          <w:sz w:val="26"/>
          <w:szCs w:val="26"/>
        </w:rPr>
        <w:t> :</w:t>
      </w:r>
    </w:p>
    <w:p w:rsidR="00F10EAD" w:rsidRPr="00B51F6B" w:rsidRDefault="00F10EAD" w:rsidP="00F10EAD">
      <w:pPr>
        <w:spacing w:after="0"/>
        <w:rPr>
          <w:rStyle w:val="tlid-translation"/>
          <w:color w:val="002060"/>
        </w:rPr>
      </w:pPr>
      <w:r w:rsidRPr="00B51F6B">
        <w:rPr>
          <w:rStyle w:val="tlid-translation"/>
          <w:color w:val="002060"/>
        </w:rPr>
        <w:t>À l'occasion de la consultation citoyenne lancée dans tout le pays, les Études Catalanes de l'Université de Perpignan, en partenariat avec l'APLEC</w:t>
      </w:r>
      <w:r>
        <w:rPr>
          <w:rStyle w:val="tlid-translation"/>
          <w:color w:val="002060"/>
        </w:rPr>
        <w:t xml:space="preserve">, </w:t>
      </w:r>
      <w:r w:rsidRPr="00B51F6B">
        <w:rPr>
          <w:rStyle w:val="tlid-translation"/>
          <w:color w:val="002060"/>
        </w:rPr>
        <w:t xml:space="preserve">ouvrent à tous les citoyens soucieux de l'avenir de la langue catalane un </w:t>
      </w:r>
      <w:r w:rsidRPr="00B51F6B">
        <w:rPr>
          <w:rStyle w:val="tlid-translation"/>
          <w:b/>
          <w:color w:val="002060"/>
        </w:rPr>
        <w:t>Cahier de doléances</w:t>
      </w:r>
      <w:r w:rsidRPr="00B51F6B">
        <w:rPr>
          <w:rStyle w:val="tlid-translation"/>
          <w:color w:val="002060"/>
        </w:rPr>
        <w:t xml:space="preserve"> visant à recueillir des remarques et des propositions susceptibles d’améliorer la situation de la langue catalane et de son enseignement en Catalogne Nord.</w:t>
      </w:r>
      <w:r>
        <w:rPr>
          <w:color w:val="002060"/>
        </w:rPr>
        <w:t xml:space="preserve"> </w:t>
      </w:r>
      <w:r w:rsidRPr="009D111D">
        <w:rPr>
          <w:rStyle w:val="tlid-translation"/>
          <w:b/>
          <w:color w:val="002060"/>
        </w:rPr>
        <w:t>L’IFCT</w:t>
      </w:r>
      <w:r w:rsidRPr="00B51F6B">
        <w:rPr>
          <w:rStyle w:val="tlid-translation"/>
          <w:color w:val="002060"/>
        </w:rPr>
        <w:t xml:space="preserve"> et l’Université de Perpignan sont partie prenante du futur Office public de la langue catalane et lancent avec cette démarche une première tâche d’analyse et de travail constructif pour la mise en œuvre d’une politique linguistique pour le catalan. L’action vise </w:t>
      </w:r>
      <w:r>
        <w:rPr>
          <w:rStyle w:val="tlid-translation"/>
          <w:color w:val="002060"/>
        </w:rPr>
        <w:t xml:space="preserve">aussi </w:t>
      </w:r>
      <w:r w:rsidRPr="00B51F6B">
        <w:rPr>
          <w:rStyle w:val="tlid-translation"/>
          <w:color w:val="002060"/>
        </w:rPr>
        <w:t>à participer à la concertation citoyenne en cours et à contribuer à une amélioration des pratiques démocratiques.</w:t>
      </w:r>
      <w:r>
        <w:rPr>
          <w:color w:val="002060"/>
        </w:rPr>
        <w:t xml:space="preserve"> </w:t>
      </w:r>
      <w:r w:rsidRPr="009D111D">
        <w:rPr>
          <w:rStyle w:val="tlid-translation"/>
          <w:b/>
          <w:color w:val="002060"/>
        </w:rPr>
        <w:t>L’APLEC</w:t>
      </w:r>
      <w:r w:rsidRPr="00B51F6B">
        <w:rPr>
          <w:rStyle w:val="tlid-translation"/>
          <w:color w:val="002060"/>
        </w:rPr>
        <w:t xml:space="preserve"> a pour objet le développement de l'enseignement du catalan et en catalan sous toutes ses formes. Elle s’associe à l’initiative de l’IFCT pour organiser l’opération des Cahiers de doléances de la langue catalane.</w:t>
      </w:r>
      <w:r>
        <w:rPr>
          <w:color w:val="002060"/>
        </w:rPr>
        <w:t xml:space="preserve"> Les </w:t>
      </w:r>
      <w:r w:rsidRPr="00F052C0">
        <w:rPr>
          <w:rStyle w:val="tlid-translation"/>
          <w:i/>
          <w:color w:val="002060"/>
        </w:rPr>
        <w:t>Cahiers</w:t>
      </w:r>
      <w:r w:rsidRPr="00F052C0">
        <w:rPr>
          <w:rStyle w:val="tlid-translation"/>
          <w:color w:val="002060"/>
        </w:rPr>
        <w:t xml:space="preserve"> </w:t>
      </w:r>
      <w:r>
        <w:rPr>
          <w:rStyle w:val="tlid-translation"/>
          <w:color w:val="002060"/>
        </w:rPr>
        <w:t xml:space="preserve">sont </w:t>
      </w:r>
      <w:r w:rsidRPr="00F052C0">
        <w:rPr>
          <w:rStyle w:val="tlid-translation"/>
          <w:color w:val="002060"/>
        </w:rPr>
        <w:t>disponibles du 16 au 31 janvier 2019</w:t>
      </w:r>
      <w:r>
        <w:rPr>
          <w:color w:val="002060"/>
        </w:rPr>
        <w:t xml:space="preserve"> </w:t>
      </w:r>
      <w:r w:rsidRPr="00F052C0">
        <w:rPr>
          <w:rStyle w:val="tlid-translation"/>
          <w:color w:val="002060"/>
        </w:rPr>
        <w:t>à la Casa dels Països Catalans (IFCT - Université)</w:t>
      </w:r>
      <w:r>
        <w:rPr>
          <w:color w:val="002060"/>
        </w:rPr>
        <w:t xml:space="preserve"> et </w:t>
      </w:r>
      <w:r w:rsidRPr="00F052C0">
        <w:rPr>
          <w:rStyle w:val="tlid-translation"/>
          <w:color w:val="002060"/>
        </w:rPr>
        <w:t xml:space="preserve">en ligne </w:t>
      </w:r>
      <w:proofErr w:type="gramStart"/>
      <w:r w:rsidRPr="00F052C0">
        <w:rPr>
          <w:rStyle w:val="tlid-translation"/>
          <w:color w:val="002060"/>
        </w:rPr>
        <w:t>sur:</w:t>
      </w:r>
      <w:proofErr w:type="gramEnd"/>
      <w:r w:rsidRPr="00F052C0">
        <w:rPr>
          <w:rStyle w:val="tlid-translation"/>
          <w:color w:val="002060"/>
        </w:rPr>
        <w:t xml:space="preserve"> </w:t>
      </w:r>
      <w:hyperlink r:id="rId9" w:history="1">
        <w:r w:rsidRPr="00450067">
          <w:rPr>
            <w:rStyle w:val="Lienhypertexte"/>
          </w:rPr>
          <w:t>www.aplec.cat</w:t>
        </w:r>
      </w:hyperlink>
      <w:r>
        <w:rPr>
          <w:rStyle w:val="tlid-translation"/>
        </w:rPr>
        <w:t>.</w:t>
      </w:r>
      <w:r>
        <w:rPr>
          <w:rStyle w:val="tlid-translation"/>
          <w:color w:val="002060"/>
        </w:rPr>
        <w:t xml:space="preserve"> </w:t>
      </w:r>
      <w:r w:rsidRPr="00867DFD">
        <w:rPr>
          <w:rStyle w:val="tlid-translation"/>
          <w:color w:val="002060"/>
        </w:rPr>
        <w:t>À l’issue du recueil des commentaires</w:t>
      </w:r>
      <w:r>
        <w:rPr>
          <w:rStyle w:val="tlid-translation"/>
          <w:color w:val="002060"/>
        </w:rPr>
        <w:t>,</w:t>
      </w:r>
      <w:r w:rsidRPr="00867DFD">
        <w:rPr>
          <w:rStyle w:val="tlid-translation"/>
          <w:color w:val="002060"/>
        </w:rPr>
        <w:t xml:space="preserve"> aura lieu un </w:t>
      </w:r>
      <w:r w:rsidRPr="00867DFD">
        <w:rPr>
          <w:rStyle w:val="tlid-translation"/>
          <w:b/>
          <w:color w:val="002060"/>
        </w:rPr>
        <w:t>débat</w:t>
      </w:r>
      <w:r w:rsidRPr="00867DFD">
        <w:rPr>
          <w:rStyle w:val="tlid-translation"/>
          <w:color w:val="002060"/>
        </w:rPr>
        <w:t>.</w:t>
      </w:r>
      <w:r>
        <w:rPr>
          <w:color w:val="002060"/>
        </w:rPr>
        <w:t xml:space="preserve"> </w:t>
      </w:r>
      <w:r w:rsidRPr="00B51F6B">
        <w:rPr>
          <w:rStyle w:val="tlid-translation"/>
          <w:color w:val="002060"/>
        </w:rPr>
        <w:t xml:space="preserve">Les informations des </w:t>
      </w:r>
      <w:r w:rsidRPr="00F052C0">
        <w:rPr>
          <w:rStyle w:val="tlid-translation"/>
          <w:i/>
          <w:color w:val="002060"/>
        </w:rPr>
        <w:t>Cahiers</w:t>
      </w:r>
      <w:r w:rsidRPr="00B51F6B">
        <w:rPr>
          <w:rStyle w:val="tlid-translation"/>
          <w:color w:val="002060"/>
        </w:rPr>
        <w:t xml:space="preserve"> et les propos recueillis au cours du débat seront communiqués au comité de </w:t>
      </w:r>
      <w:r>
        <w:rPr>
          <w:rStyle w:val="tlid-translation"/>
          <w:color w:val="002060"/>
        </w:rPr>
        <w:t xml:space="preserve">« Grand </w:t>
      </w:r>
      <w:r w:rsidRPr="00B51F6B">
        <w:rPr>
          <w:rStyle w:val="tlid-translation"/>
          <w:color w:val="002060"/>
        </w:rPr>
        <w:t>débat</w:t>
      </w:r>
      <w:r>
        <w:rPr>
          <w:rStyle w:val="tlid-translation"/>
          <w:color w:val="002060"/>
        </w:rPr>
        <w:t> »</w:t>
      </w:r>
      <w:r w:rsidRPr="00B51F6B">
        <w:rPr>
          <w:rStyle w:val="tlid-translation"/>
          <w:color w:val="002060"/>
        </w:rPr>
        <w:t>, à la préfecture et au gouvernement.</w:t>
      </w:r>
      <w:r>
        <w:rPr>
          <w:color w:val="002060"/>
        </w:rPr>
        <w:t xml:space="preserve"> </w:t>
      </w:r>
      <w:r w:rsidRPr="00B51F6B">
        <w:rPr>
          <w:rStyle w:val="tlid-translation"/>
          <w:color w:val="002060"/>
        </w:rPr>
        <w:t>Les contributions peuvent être faites à titre individuel ou au nom d’une entité. Elles peuvent être accompagnées du nom, adresse, téléphone et mail.</w:t>
      </w:r>
    </w:p>
    <w:p w:rsidR="00F10EAD" w:rsidRDefault="00F10EAD" w:rsidP="00F10EAD"/>
    <w:p w:rsidR="00CF6237" w:rsidRPr="00F10EAD" w:rsidRDefault="00F10EAD" w:rsidP="00F10EAD">
      <w:r>
        <w:t xml:space="preserve">A l’ocasió de la consulta ciutadana llançada a tot el país, els Estudis Catalans de la Universitat de Perpinyà, en partenariat amb l’APLEC obren a tots els ciutadans preocupats pel futur de la llengua catalana un </w:t>
      </w:r>
      <w:r w:rsidRPr="0026677C">
        <w:rPr>
          <w:b/>
        </w:rPr>
        <w:t>Quadern de greuges</w:t>
      </w:r>
      <w:r>
        <w:t xml:space="preserve"> destinat a recollir les remarques i propostes susceptibles de millorar la situació de la llengua catalana i del seu ensenyament a Catalunya Nord. </w:t>
      </w:r>
      <w:r w:rsidRPr="00A92410">
        <w:rPr>
          <w:b/>
        </w:rPr>
        <w:t>L’IFCT</w:t>
      </w:r>
      <w:r>
        <w:t xml:space="preserve"> i la Universitat de Perpinyà són implicats en la futura Oficina pública de la llengua catalana i llancen amb aqueixa operació una primera tasca d’anàlisi i de treball constructiu per la posada en marxa d’una política lingüística pel català. L’acció pretén també participar a la concertació ciutadana en curs i contribuir a una millora de la pràctica democràtica. </w:t>
      </w:r>
      <w:r w:rsidRPr="00A92410">
        <w:rPr>
          <w:b/>
        </w:rPr>
        <w:t>L’APLEC</w:t>
      </w:r>
      <w:r>
        <w:t xml:space="preserve"> té per a objectiu el desenvolupament de l’ensenyament del català i en català sota sotes les les seues formes. S’associa </w:t>
      </w:r>
      <w:proofErr w:type="gramStart"/>
      <w:r>
        <w:t>a</w:t>
      </w:r>
      <w:proofErr w:type="gramEnd"/>
      <w:r>
        <w:t xml:space="preserve"> la iniciativa de l’IFCT per organitzar l’operació dels Quaderns de greuges de la llengua catalana. Els </w:t>
      </w:r>
      <w:r w:rsidRPr="00CF6237">
        <w:t xml:space="preserve">Quaderns </w:t>
      </w:r>
      <w:r>
        <w:t xml:space="preserve">són </w:t>
      </w:r>
      <w:r w:rsidRPr="00CF6237">
        <w:t>disponibles</w:t>
      </w:r>
      <w:r w:rsidRPr="009A3896">
        <w:t xml:space="preserve"> del 16 al 31 de gener 2019</w:t>
      </w:r>
      <w:r>
        <w:t xml:space="preserve"> </w:t>
      </w:r>
      <w:r w:rsidRPr="009A3896">
        <w:t>a la Casa dels Països Catalans</w:t>
      </w:r>
      <w:r>
        <w:t xml:space="preserve"> (IFCT – Universitat) i en línia a : </w:t>
      </w:r>
      <w:hyperlink r:id="rId10" w:history="1">
        <w:r w:rsidRPr="00450067">
          <w:rPr>
            <w:rStyle w:val="Lienhypertexte"/>
          </w:rPr>
          <w:t>www.aplec.cat</w:t>
        </w:r>
      </w:hyperlink>
      <w:r>
        <w:t xml:space="preserve">. La recollida serà conclosa per un </w:t>
      </w:r>
      <w:r w:rsidRPr="00B51F6B">
        <w:rPr>
          <w:b/>
        </w:rPr>
        <w:t>debat</w:t>
      </w:r>
      <w:r>
        <w:t xml:space="preserve">. Les informacions dels </w:t>
      </w:r>
      <w:r w:rsidRPr="00CF6237">
        <w:rPr>
          <w:i/>
        </w:rPr>
        <w:t>Quaderns</w:t>
      </w:r>
      <w:r>
        <w:t xml:space="preserve"> i els propòsits recollits durant el debat seran comunicats a la comissió del « Gran debat », a la prefectura i al govern. Les contribucions se poden fer a títol individual o en nom d’entitats. Poden anar acompanyades del nom, adreça, telèfon i mail.</w:t>
      </w:r>
      <w:bookmarkStart w:id="0" w:name="_GoBack"/>
      <w:bookmarkEnd w:id="0"/>
    </w:p>
    <w:sectPr w:rsidR="00CF6237" w:rsidRPr="00F10EAD" w:rsidSect="00C36D96">
      <w:headerReference w:type="default" r:id="rId11"/>
      <w:footerReference w:type="default" r:id="rId12"/>
      <w:pgSz w:w="11906" w:h="16838"/>
      <w:pgMar w:top="1079" w:right="1417" w:bottom="212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0D7" w:rsidRDefault="005F10D7" w:rsidP="00AD7598">
      <w:pPr>
        <w:spacing w:after="0" w:line="240" w:lineRule="auto"/>
      </w:pPr>
      <w:r>
        <w:separator/>
      </w:r>
    </w:p>
  </w:endnote>
  <w:endnote w:type="continuationSeparator" w:id="0">
    <w:p w:rsidR="005F10D7" w:rsidRDefault="005F10D7" w:rsidP="00A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DF" w:rsidRDefault="00D439DF">
    <w:pPr>
      <w:pStyle w:val="Pieddepage"/>
    </w:pPr>
    <w:r>
      <w:rPr>
        <w:noProof/>
      </w:rPr>
      <mc:AlternateContent>
        <mc:Choice Requires="wps">
          <w:drawing>
            <wp:anchor distT="0" distB="0" distL="114300" distR="114300" simplePos="0" relativeHeight="251657728" behindDoc="0" locked="0" layoutInCell="1" allowOverlap="1">
              <wp:simplePos x="0" y="0"/>
              <wp:positionH relativeFrom="column">
                <wp:posOffset>-555072</wp:posOffset>
              </wp:positionH>
              <wp:positionV relativeFrom="paragraph">
                <wp:posOffset>-238760</wp:posOffset>
              </wp:positionV>
              <wp:extent cx="1650670" cy="391795"/>
              <wp:effectExtent l="0" t="0" r="0" b="825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67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9DF" w:rsidRPr="007C1080" w:rsidRDefault="00D439DF" w:rsidP="000F5106">
                          <w:pPr>
                            <w:spacing w:after="0" w:line="240" w:lineRule="auto"/>
                            <w:rPr>
                              <w:b/>
                              <w:sz w:val="20"/>
                              <w:lang w:val="en-US"/>
                            </w:rPr>
                          </w:pPr>
                          <w:r w:rsidRPr="007C1080">
                            <w:rPr>
                              <w:b/>
                              <w:sz w:val="20"/>
                              <w:lang w:val="en-US"/>
                            </w:rPr>
                            <w:t>www.univ-perp.fr</w:t>
                          </w:r>
                        </w:p>
                        <w:p w:rsidR="00D439DF" w:rsidRPr="000F5106" w:rsidRDefault="00D439DF"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7pt;margin-top:-18.8pt;width:129.95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" filled="f" stroked="f">
              <v:textbox>
                <w:txbxContent>
                  <w:p w:rsidR="00D439DF" w:rsidRPr="007C1080" w:rsidRDefault="00D439DF" w:rsidP="000F5106">
                    <w:pPr>
                      <w:spacing w:after="0" w:line="240" w:lineRule="auto"/>
                      <w:rPr>
                        <w:b/>
                        <w:sz w:val="20"/>
                        <w:lang w:val="en-US"/>
                      </w:rPr>
                    </w:pPr>
                    <w:r w:rsidRPr="007C1080">
                      <w:rPr>
                        <w:b/>
                        <w:sz w:val="20"/>
                        <w:lang w:val="en-US"/>
                      </w:rPr>
                      <w:t>www.univ-perp.fr</w:t>
                    </w:r>
                  </w:p>
                  <w:p w:rsidR="00D439DF" w:rsidRPr="000F5106" w:rsidRDefault="00D439DF" w:rsidP="000F5106">
                    <w:pPr>
                      <w:spacing w:after="0" w:line="240" w:lineRule="auto"/>
                      <w:rPr>
                        <w:sz w:val="20"/>
                        <w:lang w:val="en-US"/>
                      </w:rPr>
                    </w:pPr>
                    <w:proofErr w:type="gramStart"/>
                    <w:r>
                      <w:rPr>
                        <w:sz w:val="20"/>
                        <w:lang w:val="en-US"/>
                      </w:rPr>
                      <w:t>Fix</w:t>
                    </w:r>
                    <w:r w:rsidRPr="000F5106">
                      <w:rPr>
                        <w:sz w:val="20"/>
                        <w:lang w:val="en-US"/>
                      </w:rPr>
                      <w:t xml:space="preserve"> :</w:t>
                    </w:r>
                    <w:proofErr w:type="gramEnd"/>
                    <w:r w:rsidRPr="000F5106">
                      <w:rPr>
                        <w:sz w:val="20"/>
                        <w:lang w:val="en-US"/>
                      </w:rPr>
                      <w:t xml:space="preserve"> +33 (0) </w:t>
                    </w:r>
                    <w:r>
                      <w:rPr>
                        <w:sz w:val="20"/>
                        <w:lang w:val="en-US"/>
                      </w:rPr>
                      <w:t>4 68 66 22 10</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1090295</wp:posOffset>
              </wp:positionH>
              <wp:positionV relativeFrom="paragraph">
                <wp:posOffset>-285115</wp:posOffset>
              </wp:positionV>
              <wp:extent cx="2795905" cy="593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9DF" w:rsidRPr="007C1080" w:rsidRDefault="00D439DF" w:rsidP="000F5106">
                          <w:pPr>
                            <w:spacing w:after="0"/>
                            <w:rPr>
                              <w:b/>
                              <w:color w:val="FF6600"/>
                              <w:sz w:val="20"/>
                            </w:rPr>
                          </w:pPr>
                          <w:r w:rsidRPr="007C1080">
                            <w:rPr>
                              <w:b/>
                              <w:color w:val="FF6600"/>
                              <w:sz w:val="20"/>
                            </w:rPr>
                            <w:t>Universitat de Perpinyà Via Domícia</w:t>
                          </w:r>
                        </w:p>
                        <w:p w:rsidR="00D439DF" w:rsidRDefault="00D439DF" w:rsidP="000F5106">
                          <w:pPr>
                            <w:spacing w:after="0"/>
                            <w:rPr>
                              <w:sz w:val="20"/>
                            </w:rPr>
                          </w:pPr>
                          <w:r>
                            <w:rPr>
                              <w:sz w:val="20"/>
                            </w:rPr>
                            <w:t>IFCT - Casa dels Països Catalans</w:t>
                          </w:r>
                        </w:p>
                        <w:p w:rsidR="00D439DF" w:rsidRPr="000F5106" w:rsidRDefault="00D439DF" w:rsidP="000F5106">
                          <w:pPr>
                            <w:spacing w:after="0"/>
                            <w:rPr>
                              <w:sz w:val="20"/>
                            </w:rPr>
                          </w:pPr>
                          <w:r>
                            <w:rPr>
                              <w:sz w:val="20"/>
                            </w:rPr>
                            <w:t>Camí de la Passió Vella  66860 Perpinyà</w:t>
                          </w:r>
                          <w:r w:rsidRPr="000F5106">
                            <w:rPr>
                              <w:sz w:val="20"/>
                            </w:rPr>
                            <w:t xml:space="preserve"> Cedex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5.85pt;margin-top:-22.45pt;width:220.15pt;height:4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RuA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" filled="f" stroked="f">
              <v:textbox>
                <w:txbxContent>
                  <w:p w:rsidR="00D439DF" w:rsidRPr="007C1080" w:rsidRDefault="00D439DF" w:rsidP="000F5106">
                    <w:pPr>
                      <w:spacing w:after="0"/>
                      <w:rPr>
                        <w:b/>
                        <w:color w:val="FF6600"/>
                        <w:sz w:val="20"/>
                      </w:rPr>
                    </w:pPr>
                    <w:r w:rsidRPr="007C1080">
                      <w:rPr>
                        <w:b/>
                        <w:color w:val="FF6600"/>
                        <w:sz w:val="20"/>
                      </w:rPr>
                      <w:t>Universitat de Perpinyà Via Domícia</w:t>
                    </w:r>
                  </w:p>
                  <w:p w:rsidR="00D439DF" w:rsidRDefault="00D439DF" w:rsidP="000F5106">
                    <w:pPr>
                      <w:spacing w:after="0"/>
                      <w:rPr>
                        <w:sz w:val="20"/>
                      </w:rPr>
                    </w:pPr>
                    <w:r>
                      <w:rPr>
                        <w:sz w:val="20"/>
                      </w:rPr>
                      <w:t>IFCT - Casa dels Països Catalans</w:t>
                    </w:r>
                  </w:p>
                  <w:p w:rsidR="00D439DF" w:rsidRPr="000F5106" w:rsidRDefault="00D439DF" w:rsidP="000F5106">
                    <w:pPr>
                      <w:spacing w:after="0"/>
                      <w:rPr>
                        <w:sz w:val="20"/>
                      </w:rPr>
                    </w:pPr>
                    <w:r>
                      <w:rPr>
                        <w:sz w:val="20"/>
                      </w:rPr>
                      <w:t>Camí de la Passió Vella  66860 Perpinyà</w:t>
                    </w:r>
                    <w:r w:rsidRPr="000F5106">
                      <w:rPr>
                        <w:sz w:val="20"/>
                      </w:rPr>
                      <w:t xml:space="preserve"> Cedex 9</w:t>
                    </w:r>
                  </w:p>
                </w:txbxContent>
              </v:textbox>
            </v:shape>
          </w:pict>
        </mc:Fallback>
      </mc:AlternateContent>
    </w:r>
    <w:r>
      <w:rPr>
        <w:noProof/>
      </w:rPr>
      <w:drawing>
        <wp:anchor distT="0" distB="0" distL="114300" distR="114300" simplePos="0" relativeHeight="251655680" behindDoc="0" locked="0" layoutInCell="1" allowOverlap="1">
          <wp:simplePos x="0" y="0"/>
          <wp:positionH relativeFrom="column">
            <wp:posOffset>995680</wp:posOffset>
          </wp:positionH>
          <wp:positionV relativeFrom="paragraph">
            <wp:posOffset>-334010</wp:posOffset>
          </wp:positionV>
          <wp:extent cx="69215" cy="795655"/>
          <wp:effectExtent l="0" t="0" r="6985" b="4445"/>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0D7" w:rsidRDefault="005F10D7" w:rsidP="00AD7598">
      <w:pPr>
        <w:spacing w:after="0" w:line="240" w:lineRule="auto"/>
      </w:pPr>
      <w:r>
        <w:separator/>
      </w:r>
    </w:p>
  </w:footnote>
  <w:footnote w:type="continuationSeparator" w:id="0">
    <w:p w:rsidR="005F10D7" w:rsidRDefault="005F10D7" w:rsidP="00AD7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DF" w:rsidRDefault="00D439DF" w:rsidP="008D48FB">
    <w:pPr>
      <w:pStyle w:val="En-tte"/>
      <w:spacing w:before="240"/>
      <w:ind w:left="-851"/>
    </w:pPr>
    <w:r>
      <w:rPr>
        <w:noProof/>
      </w:rPr>
      <w:drawing>
        <wp:anchor distT="0" distB="0" distL="114300" distR="114300" simplePos="0" relativeHeight="251659776" behindDoc="0" locked="0" layoutInCell="1" allowOverlap="1" wp14:anchorId="19C08DFD" wp14:editId="0B13CFDF">
          <wp:simplePos x="0" y="0"/>
          <wp:positionH relativeFrom="column">
            <wp:posOffset>-2151380</wp:posOffset>
          </wp:positionH>
          <wp:positionV relativeFrom="paragraph">
            <wp:posOffset>4123055</wp:posOffset>
          </wp:positionV>
          <wp:extent cx="2493010" cy="2482215"/>
          <wp:effectExtent l="0" t="0" r="254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010" cy="2482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21A50E4" wp14:editId="169DFB1F">
          <wp:simplePos x="0" y="0"/>
          <wp:positionH relativeFrom="column">
            <wp:posOffset>6054725</wp:posOffset>
          </wp:positionH>
          <wp:positionV relativeFrom="paragraph">
            <wp:posOffset>449580</wp:posOffset>
          </wp:positionV>
          <wp:extent cx="2426970" cy="2470150"/>
          <wp:effectExtent l="0" t="0" r="0" b="6350"/>
          <wp:wrapNone/>
          <wp:docPr id="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247015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6.35pt;height:134.35pt" o:bullet="t">
        <v:imagedata r:id="rId1" o:title=""/>
      </v:shape>
    </w:pict>
  </w:numPicBullet>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name w:val="WW8Num4"/>
    <w:lvl w:ilvl="0">
      <w:numFmt w:val="bullet"/>
      <w:lvlText w:val="-"/>
      <w:lvlJc w:val="left"/>
      <w:pPr>
        <w:tabs>
          <w:tab w:val="num" w:pos="1065"/>
        </w:tabs>
        <w:ind w:left="1065" w:hanging="360"/>
      </w:pPr>
      <w:rPr>
        <w:rFonts w:ascii="Bradley Hand ITC" w:hAnsi="Bradley Hand ITC"/>
        <w:i/>
      </w:rPr>
    </w:lvl>
  </w:abstractNum>
  <w:abstractNum w:abstractNumId="2" w15:restartNumberingAfterBreak="0">
    <w:nsid w:val="00000004"/>
    <w:multiLevelType w:val="singleLevel"/>
    <w:tmpl w:val="00000004"/>
    <w:name w:val="WW8Num5"/>
    <w:lvl w:ilvl="0">
      <w:numFmt w:val="bullet"/>
      <w:lvlText w:val="-"/>
      <w:lvlJc w:val="left"/>
      <w:pPr>
        <w:tabs>
          <w:tab w:val="num" w:pos="1065"/>
        </w:tabs>
        <w:ind w:left="1065" w:hanging="360"/>
      </w:pPr>
      <w:rPr>
        <w:rFonts w:ascii="Bradley Hand ITC" w:hAnsi="Bradley Hand ITC"/>
        <w:i/>
      </w:rPr>
    </w:lvl>
  </w:abstractNum>
  <w:abstractNum w:abstractNumId="3" w15:restartNumberingAfterBreak="0">
    <w:nsid w:val="00000005"/>
    <w:multiLevelType w:val="singleLevel"/>
    <w:tmpl w:val="00000005"/>
    <w:name w:val="WW8Num6"/>
    <w:lvl w:ilvl="0">
      <w:numFmt w:val="bullet"/>
      <w:lvlText w:val="-"/>
      <w:lvlJc w:val="left"/>
      <w:pPr>
        <w:tabs>
          <w:tab w:val="num" w:pos="1125"/>
        </w:tabs>
        <w:ind w:left="1125" w:hanging="360"/>
      </w:pPr>
      <w:rPr>
        <w:rFonts w:ascii="Bradley Hand ITC" w:hAnsi="Bradley Hand ITC"/>
        <w:i/>
      </w:rPr>
    </w:lvl>
  </w:abstractNum>
  <w:abstractNum w:abstractNumId="4" w15:restartNumberingAfterBreak="0">
    <w:nsid w:val="00000007"/>
    <w:multiLevelType w:val="singleLevel"/>
    <w:tmpl w:val="00000007"/>
    <w:name w:val="WW8Num9"/>
    <w:lvl w:ilvl="0">
      <w:numFmt w:val="bullet"/>
      <w:lvlText w:val="-"/>
      <w:lvlJc w:val="left"/>
      <w:pPr>
        <w:tabs>
          <w:tab w:val="num" w:pos="1065"/>
        </w:tabs>
        <w:ind w:left="1065" w:hanging="360"/>
      </w:pPr>
      <w:rPr>
        <w:rFonts w:ascii="Bradley Hand ITC" w:hAnsi="Bradley Hand ITC"/>
        <w:i/>
      </w:rPr>
    </w:lvl>
  </w:abstractNum>
  <w:abstractNum w:abstractNumId="5" w15:restartNumberingAfterBreak="0">
    <w:nsid w:val="0B700B30"/>
    <w:multiLevelType w:val="hybridMultilevel"/>
    <w:tmpl w:val="49989886"/>
    <w:lvl w:ilvl="0" w:tplc="10EA4AF6">
      <w:numFmt w:val="bullet"/>
      <w:lvlText w:val="-"/>
      <w:lvlJc w:val="left"/>
      <w:pPr>
        <w:ind w:left="720" w:hanging="360"/>
      </w:pPr>
      <w:rPr>
        <w:rFonts w:ascii="Calibri" w:eastAsia="Arial Unicode MS" w:hAnsi="Calibri" w:cs="Arial Unicode MS"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B93550"/>
    <w:multiLevelType w:val="multilevel"/>
    <w:tmpl w:val="0160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884FD5"/>
    <w:multiLevelType w:val="multilevel"/>
    <w:tmpl w:val="C6BE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9E59F0"/>
    <w:multiLevelType w:val="hybridMultilevel"/>
    <w:tmpl w:val="20E8EE7C"/>
    <w:lvl w:ilvl="0" w:tplc="EE7CC794">
      <w:numFmt w:val="bullet"/>
      <w:lvlText w:val="-"/>
      <w:lvlJc w:val="left"/>
      <w:pPr>
        <w:tabs>
          <w:tab w:val="num" w:pos="720"/>
        </w:tabs>
        <w:ind w:left="720"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B6745"/>
    <w:multiLevelType w:val="hybridMultilevel"/>
    <w:tmpl w:val="20D03C90"/>
    <w:lvl w:ilvl="0" w:tplc="EA5C839C">
      <w:start w:val="1"/>
      <w:numFmt w:val="bullet"/>
      <w:lvlText w:val=""/>
      <w:lvlPicBulletId w:val="0"/>
      <w:lvlJc w:val="left"/>
      <w:pPr>
        <w:tabs>
          <w:tab w:val="num" w:pos="720"/>
        </w:tabs>
        <w:ind w:left="720" w:hanging="360"/>
      </w:pPr>
      <w:rPr>
        <w:rFonts w:ascii="Symbol" w:hAnsi="Symbol" w:hint="default"/>
      </w:rPr>
    </w:lvl>
    <w:lvl w:ilvl="1" w:tplc="66AE9388" w:tentative="1">
      <w:start w:val="1"/>
      <w:numFmt w:val="bullet"/>
      <w:lvlText w:val=""/>
      <w:lvlJc w:val="left"/>
      <w:pPr>
        <w:tabs>
          <w:tab w:val="num" w:pos="1440"/>
        </w:tabs>
        <w:ind w:left="1440" w:hanging="360"/>
      </w:pPr>
      <w:rPr>
        <w:rFonts w:ascii="Symbol" w:hAnsi="Symbol" w:hint="default"/>
      </w:rPr>
    </w:lvl>
    <w:lvl w:ilvl="2" w:tplc="2D2C5E06" w:tentative="1">
      <w:start w:val="1"/>
      <w:numFmt w:val="bullet"/>
      <w:lvlText w:val=""/>
      <w:lvlJc w:val="left"/>
      <w:pPr>
        <w:tabs>
          <w:tab w:val="num" w:pos="2160"/>
        </w:tabs>
        <w:ind w:left="2160" w:hanging="360"/>
      </w:pPr>
      <w:rPr>
        <w:rFonts w:ascii="Symbol" w:hAnsi="Symbol" w:hint="default"/>
      </w:rPr>
    </w:lvl>
    <w:lvl w:ilvl="3" w:tplc="A2B45F64" w:tentative="1">
      <w:start w:val="1"/>
      <w:numFmt w:val="bullet"/>
      <w:lvlText w:val=""/>
      <w:lvlJc w:val="left"/>
      <w:pPr>
        <w:tabs>
          <w:tab w:val="num" w:pos="2880"/>
        </w:tabs>
        <w:ind w:left="2880" w:hanging="360"/>
      </w:pPr>
      <w:rPr>
        <w:rFonts w:ascii="Symbol" w:hAnsi="Symbol" w:hint="default"/>
      </w:rPr>
    </w:lvl>
    <w:lvl w:ilvl="4" w:tplc="D7AA2304" w:tentative="1">
      <w:start w:val="1"/>
      <w:numFmt w:val="bullet"/>
      <w:lvlText w:val=""/>
      <w:lvlJc w:val="left"/>
      <w:pPr>
        <w:tabs>
          <w:tab w:val="num" w:pos="3600"/>
        </w:tabs>
        <w:ind w:left="3600" w:hanging="360"/>
      </w:pPr>
      <w:rPr>
        <w:rFonts w:ascii="Symbol" w:hAnsi="Symbol" w:hint="default"/>
      </w:rPr>
    </w:lvl>
    <w:lvl w:ilvl="5" w:tplc="D8802A56" w:tentative="1">
      <w:start w:val="1"/>
      <w:numFmt w:val="bullet"/>
      <w:lvlText w:val=""/>
      <w:lvlJc w:val="left"/>
      <w:pPr>
        <w:tabs>
          <w:tab w:val="num" w:pos="4320"/>
        </w:tabs>
        <w:ind w:left="4320" w:hanging="360"/>
      </w:pPr>
      <w:rPr>
        <w:rFonts w:ascii="Symbol" w:hAnsi="Symbol" w:hint="default"/>
      </w:rPr>
    </w:lvl>
    <w:lvl w:ilvl="6" w:tplc="79F8C04A" w:tentative="1">
      <w:start w:val="1"/>
      <w:numFmt w:val="bullet"/>
      <w:lvlText w:val=""/>
      <w:lvlJc w:val="left"/>
      <w:pPr>
        <w:tabs>
          <w:tab w:val="num" w:pos="5040"/>
        </w:tabs>
        <w:ind w:left="5040" w:hanging="360"/>
      </w:pPr>
      <w:rPr>
        <w:rFonts w:ascii="Symbol" w:hAnsi="Symbol" w:hint="default"/>
      </w:rPr>
    </w:lvl>
    <w:lvl w:ilvl="7" w:tplc="70DE7B14" w:tentative="1">
      <w:start w:val="1"/>
      <w:numFmt w:val="bullet"/>
      <w:lvlText w:val=""/>
      <w:lvlJc w:val="left"/>
      <w:pPr>
        <w:tabs>
          <w:tab w:val="num" w:pos="5760"/>
        </w:tabs>
        <w:ind w:left="5760" w:hanging="360"/>
      </w:pPr>
      <w:rPr>
        <w:rFonts w:ascii="Symbol" w:hAnsi="Symbol" w:hint="default"/>
      </w:rPr>
    </w:lvl>
    <w:lvl w:ilvl="8" w:tplc="1A8029E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42204C5"/>
    <w:multiLevelType w:val="hybridMultilevel"/>
    <w:tmpl w:val="3D820D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A31894"/>
    <w:multiLevelType w:val="hybridMultilevel"/>
    <w:tmpl w:val="939A0EF6"/>
    <w:lvl w:ilvl="0" w:tplc="400EE0BA">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1E17126"/>
    <w:multiLevelType w:val="multilevel"/>
    <w:tmpl w:val="FF4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020C10"/>
    <w:multiLevelType w:val="multilevel"/>
    <w:tmpl w:val="D9D8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B22CC"/>
    <w:multiLevelType w:val="multilevel"/>
    <w:tmpl w:val="2FE8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960BA6"/>
    <w:multiLevelType w:val="multilevel"/>
    <w:tmpl w:val="290E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857DA"/>
    <w:multiLevelType w:val="hybridMultilevel"/>
    <w:tmpl w:val="4C24998A"/>
    <w:lvl w:ilvl="0" w:tplc="CFB61238">
      <w:start w:val="16"/>
      <w:numFmt w:val="bullet"/>
      <w:lvlText w:val=""/>
      <w:lvlJc w:val="left"/>
      <w:pPr>
        <w:ind w:left="720" w:hanging="360"/>
      </w:pPr>
      <w:rPr>
        <w:rFonts w:ascii="Wingdings" w:eastAsia="MS Mincho" w:hAnsi="Wingdings"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43277DDF"/>
    <w:multiLevelType w:val="multilevel"/>
    <w:tmpl w:val="2C40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920770"/>
    <w:multiLevelType w:val="multilevel"/>
    <w:tmpl w:val="E7FC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4385F"/>
    <w:multiLevelType w:val="multilevel"/>
    <w:tmpl w:val="ABEC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B6B4A"/>
    <w:multiLevelType w:val="hybridMultilevel"/>
    <w:tmpl w:val="056449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DB2771"/>
    <w:multiLevelType w:val="multilevel"/>
    <w:tmpl w:val="B93E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AE422C"/>
    <w:multiLevelType w:val="multilevel"/>
    <w:tmpl w:val="88C0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B67A82"/>
    <w:multiLevelType w:val="multilevel"/>
    <w:tmpl w:val="560A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177607"/>
    <w:multiLevelType w:val="multilevel"/>
    <w:tmpl w:val="8E62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F704D9"/>
    <w:multiLevelType w:val="hybridMultilevel"/>
    <w:tmpl w:val="75721E16"/>
    <w:lvl w:ilvl="0" w:tplc="608C2E8E">
      <w:start w:val="10"/>
      <w:numFmt w:val="bullet"/>
      <w:lvlText w:val="-"/>
      <w:lvlJc w:val="left"/>
      <w:pPr>
        <w:ind w:left="720" w:hanging="360"/>
      </w:pPr>
      <w:rPr>
        <w:rFonts w:ascii="Calibri" w:eastAsia="MS Mincho" w:hAnsi="Calibri" w:cs="Times New Roman" w:hint="default"/>
        <w:color w:val="000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C14D7A"/>
    <w:multiLevelType w:val="hybridMultilevel"/>
    <w:tmpl w:val="C62E4526"/>
    <w:lvl w:ilvl="0" w:tplc="985A5B2A">
      <w:start w:val="1"/>
      <w:numFmt w:val="upperRoman"/>
      <w:lvlText w:val="%1-"/>
      <w:lvlJc w:val="left"/>
      <w:pPr>
        <w:tabs>
          <w:tab w:val="num" w:pos="1080"/>
        </w:tabs>
        <w:ind w:left="1080" w:hanging="72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EB5CA0"/>
    <w:multiLevelType w:val="multilevel"/>
    <w:tmpl w:val="4796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9D0E66"/>
    <w:multiLevelType w:val="multilevel"/>
    <w:tmpl w:val="00F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D7537"/>
    <w:multiLevelType w:val="hybridMultilevel"/>
    <w:tmpl w:val="A0F43520"/>
    <w:lvl w:ilvl="0" w:tplc="2070CBF2">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15:restartNumberingAfterBreak="0">
    <w:nsid w:val="6DCF7075"/>
    <w:multiLevelType w:val="hybridMultilevel"/>
    <w:tmpl w:val="7A929A86"/>
    <w:lvl w:ilvl="0" w:tplc="B89A898E">
      <w:start w:val="2"/>
      <w:numFmt w:val="bullet"/>
      <w:lvlText w:val=""/>
      <w:lvlJc w:val="left"/>
      <w:pPr>
        <w:ind w:left="720" w:hanging="360"/>
      </w:pPr>
      <w:rPr>
        <w:rFonts w:ascii="Wingdings" w:eastAsia="Times New Roman" w:hAnsi="Wingdings"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15:restartNumberingAfterBreak="0">
    <w:nsid w:val="7E956F35"/>
    <w:multiLevelType w:val="hybridMultilevel"/>
    <w:tmpl w:val="1638D52C"/>
    <w:lvl w:ilvl="0" w:tplc="DD943808">
      <w:numFmt w:val="bullet"/>
      <w:lvlText w:val="-"/>
      <w:lvlJc w:val="left"/>
      <w:pPr>
        <w:tabs>
          <w:tab w:val="num" w:pos="720"/>
        </w:tabs>
        <w:ind w:left="720" w:hanging="360"/>
      </w:pPr>
      <w:rPr>
        <w:rFonts w:ascii="Arial Unicode MS" w:eastAsia="Arial Unicode MS" w:hAnsi="Arial Unicode MS" w:cs="Arial Unicode MS" w:hint="eastAsi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6"/>
  </w:num>
  <w:num w:numId="7">
    <w:abstractNumId w:val="31"/>
  </w:num>
  <w:num w:numId="8">
    <w:abstractNumId w:val="22"/>
  </w:num>
  <w:num w:numId="9">
    <w:abstractNumId w:val="27"/>
  </w:num>
  <w:num w:numId="10">
    <w:abstractNumId w:val="23"/>
  </w:num>
  <w:num w:numId="11">
    <w:abstractNumId w:val="28"/>
  </w:num>
  <w:num w:numId="12">
    <w:abstractNumId w:val="15"/>
  </w:num>
  <w:num w:numId="13">
    <w:abstractNumId w:val="9"/>
  </w:num>
  <w:num w:numId="14">
    <w:abstractNumId w:val="13"/>
  </w:num>
  <w:num w:numId="15">
    <w:abstractNumId w:val="6"/>
  </w:num>
  <w:num w:numId="16">
    <w:abstractNumId w:val="21"/>
  </w:num>
  <w:num w:numId="17">
    <w:abstractNumId w:val="18"/>
  </w:num>
  <w:num w:numId="18">
    <w:abstractNumId w:val="17"/>
  </w:num>
  <w:num w:numId="19">
    <w:abstractNumId w:val="19"/>
  </w:num>
  <w:num w:numId="20">
    <w:abstractNumId w:val="8"/>
  </w:num>
  <w:num w:numId="21">
    <w:abstractNumId w:val="10"/>
  </w:num>
  <w:num w:numId="22">
    <w:abstractNumId w:val="14"/>
  </w:num>
  <w:num w:numId="23">
    <w:abstractNumId w:val="25"/>
  </w:num>
  <w:num w:numId="24">
    <w:abstractNumId w:val="5"/>
  </w:num>
  <w:num w:numId="25">
    <w:abstractNumId w:val="20"/>
  </w:num>
  <w:num w:numId="26">
    <w:abstractNumId w:val="12"/>
  </w:num>
  <w:num w:numId="27">
    <w:abstractNumId w:val="24"/>
  </w:num>
  <w:num w:numId="28">
    <w:abstractNumId w:val="7"/>
  </w:num>
  <w:num w:numId="29">
    <w:abstractNumId w:val="30"/>
  </w:num>
  <w:num w:numId="30">
    <w:abstractNumId w:val="29"/>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47"/>
    <w:rsid w:val="00000E9E"/>
    <w:rsid w:val="0000162F"/>
    <w:rsid w:val="00002EBA"/>
    <w:rsid w:val="00005A48"/>
    <w:rsid w:val="00010684"/>
    <w:rsid w:val="000133BC"/>
    <w:rsid w:val="00015413"/>
    <w:rsid w:val="00024433"/>
    <w:rsid w:val="000250BF"/>
    <w:rsid w:val="00026802"/>
    <w:rsid w:val="00037479"/>
    <w:rsid w:val="000378FA"/>
    <w:rsid w:val="00040841"/>
    <w:rsid w:val="00046050"/>
    <w:rsid w:val="000468C1"/>
    <w:rsid w:val="000518E4"/>
    <w:rsid w:val="00060F82"/>
    <w:rsid w:val="000621CF"/>
    <w:rsid w:val="000655A4"/>
    <w:rsid w:val="00067C7B"/>
    <w:rsid w:val="000712D4"/>
    <w:rsid w:val="00073C73"/>
    <w:rsid w:val="00073F08"/>
    <w:rsid w:val="00074178"/>
    <w:rsid w:val="00082227"/>
    <w:rsid w:val="000823D6"/>
    <w:rsid w:val="00082716"/>
    <w:rsid w:val="00083A00"/>
    <w:rsid w:val="00085C22"/>
    <w:rsid w:val="00085FCB"/>
    <w:rsid w:val="00096329"/>
    <w:rsid w:val="000B058F"/>
    <w:rsid w:val="000B10FE"/>
    <w:rsid w:val="000B1E63"/>
    <w:rsid w:val="000B7181"/>
    <w:rsid w:val="000C0EE7"/>
    <w:rsid w:val="000C2146"/>
    <w:rsid w:val="000C4783"/>
    <w:rsid w:val="000C6DA8"/>
    <w:rsid w:val="000C6FBC"/>
    <w:rsid w:val="000C7145"/>
    <w:rsid w:val="000D6BF2"/>
    <w:rsid w:val="000E2BF3"/>
    <w:rsid w:val="000F003F"/>
    <w:rsid w:val="000F010C"/>
    <w:rsid w:val="000F07CC"/>
    <w:rsid w:val="000F5106"/>
    <w:rsid w:val="000F6B5D"/>
    <w:rsid w:val="0010112A"/>
    <w:rsid w:val="00103189"/>
    <w:rsid w:val="001041A7"/>
    <w:rsid w:val="001063E3"/>
    <w:rsid w:val="00106B2F"/>
    <w:rsid w:val="00110BC7"/>
    <w:rsid w:val="001221FF"/>
    <w:rsid w:val="00123607"/>
    <w:rsid w:val="00124391"/>
    <w:rsid w:val="00124F97"/>
    <w:rsid w:val="001344A6"/>
    <w:rsid w:val="001366D0"/>
    <w:rsid w:val="001467AD"/>
    <w:rsid w:val="001577C5"/>
    <w:rsid w:val="001577CF"/>
    <w:rsid w:val="0016675C"/>
    <w:rsid w:val="00170CDA"/>
    <w:rsid w:val="001766CF"/>
    <w:rsid w:val="00181DDA"/>
    <w:rsid w:val="0018326E"/>
    <w:rsid w:val="00184804"/>
    <w:rsid w:val="00187956"/>
    <w:rsid w:val="0019002E"/>
    <w:rsid w:val="00191779"/>
    <w:rsid w:val="001937C6"/>
    <w:rsid w:val="001939D1"/>
    <w:rsid w:val="00193C27"/>
    <w:rsid w:val="00195CE1"/>
    <w:rsid w:val="001960C0"/>
    <w:rsid w:val="00197DE4"/>
    <w:rsid w:val="001A1A24"/>
    <w:rsid w:val="001A4F0E"/>
    <w:rsid w:val="001A5E12"/>
    <w:rsid w:val="001A781D"/>
    <w:rsid w:val="001B2CDE"/>
    <w:rsid w:val="001B67FD"/>
    <w:rsid w:val="001C2E8E"/>
    <w:rsid w:val="001D275F"/>
    <w:rsid w:val="001D3F22"/>
    <w:rsid w:val="001D45BB"/>
    <w:rsid w:val="001D6015"/>
    <w:rsid w:val="001D7E21"/>
    <w:rsid w:val="001E4A15"/>
    <w:rsid w:val="001E60F1"/>
    <w:rsid w:val="001F1314"/>
    <w:rsid w:val="001F17CF"/>
    <w:rsid w:val="001F3285"/>
    <w:rsid w:val="001F389F"/>
    <w:rsid w:val="001F3AB6"/>
    <w:rsid w:val="001F6BAB"/>
    <w:rsid w:val="002019A4"/>
    <w:rsid w:val="00205C10"/>
    <w:rsid w:val="00210AE7"/>
    <w:rsid w:val="00213023"/>
    <w:rsid w:val="002168CE"/>
    <w:rsid w:val="002215FA"/>
    <w:rsid w:val="002220EA"/>
    <w:rsid w:val="00222917"/>
    <w:rsid w:val="00224753"/>
    <w:rsid w:val="0022742F"/>
    <w:rsid w:val="002326F6"/>
    <w:rsid w:val="00232EE6"/>
    <w:rsid w:val="002364B4"/>
    <w:rsid w:val="002467E4"/>
    <w:rsid w:val="00250A57"/>
    <w:rsid w:val="002511D3"/>
    <w:rsid w:val="00253898"/>
    <w:rsid w:val="00254E48"/>
    <w:rsid w:val="00262A43"/>
    <w:rsid w:val="00265B7A"/>
    <w:rsid w:val="00270B9E"/>
    <w:rsid w:val="0028100F"/>
    <w:rsid w:val="00281834"/>
    <w:rsid w:val="00281B87"/>
    <w:rsid w:val="00282675"/>
    <w:rsid w:val="00290C2A"/>
    <w:rsid w:val="00293C10"/>
    <w:rsid w:val="002946DC"/>
    <w:rsid w:val="00295DB6"/>
    <w:rsid w:val="00296EB0"/>
    <w:rsid w:val="00297D9A"/>
    <w:rsid w:val="002A01E8"/>
    <w:rsid w:val="002A2CFB"/>
    <w:rsid w:val="002A656B"/>
    <w:rsid w:val="002B18A2"/>
    <w:rsid w:val="002C1067"/>
    <w:rsid w:val="002C14D5"/>
    <w:rsid w:val="002C3FAF"/>
    <w:rsid w:val="002C638A"/>
    <w:rsid w:val="002D05F5"/>
    <w:rsid w:val="002D2D56"/>
    <w:rsid w:val="002D60C6"/>
    <w:rsid w:val="002D6FE4"/>
    <w:rsid w:val="002E49A2"/>
    <w:rsid w:val="002E4E4D"/>
    <w:rsid w:val="002F1992"/>
    <w:rsid w:val="002F41B5"/>
    <w:rsid w:val="00303BE6"/>
    <w:rsid w:val="00314C99"/>
    <w:rsid w:val="00324673"/>
    <w:rsid w:val="00327AF8"/>
    <w:rsid w:val="003311D4"/>
    <w:rsid w:val="00334710"/>
    <w:rsid w:val="003355E3"/>
    <w:rsid w:val="0033584E"/>
    <w:rsid w:val="00336FDB"/>
    <w:rsid w:val="0034409F"/>
    <w:rsid w:val="00351FBA"/>
    <w:rsid w:val="003525D5"/>
    <w:rsid w:val="00352DF8"/>
    <w:rsid w:val="003549C6"/>
    <w:rsid w:val="00355248"/>
    <w:rsid w:val="003559AB"/>
    <w:rsid w:val="003632BC"/>
    <w:rsid w:val="0036331A"/>
    <w:rsid w:val="003669B9"/>
    <w:rsid w:val="00373EB4"/>
    <w:rsid w:val="003745D3"/>
    <w:rsid w:val="00380B1B"/>
    <w:rsid w:val="003813D7"/>
    <w:rsid w:val="0038186F"/>
    <w:rsid w:val="00382888"/>
    <w:rsid w:val="00387B6A"/>
    <w:rsid w:val="00390B32"/>
    <w:rsid w:val="00395ADC"/>
    <w:rsid w:val="00396887"/>
    <w:rsid w:val="003A0616"/>
    <w:rsid w:val="003A0A50"/>
    <w:rsid w:val="003A110B"/>
    <w:rsid w:val="003A123A"/>
    <w:rsid w:val="003A66A8"/>
    <w:rsid w:val="003A7638"/>
    <w:rsid w:val="003B424C"/>
    <w:rsid w:val="003B561C"/>
    <w:rsid w:val="003B5772"/>
    <w:rsid w:val="003C0DD4"/>
    <w:rsid w:val="003C3B2D"/>
    <w:rsid w:val="003C6CAE"/>
    <w:rsid w:val="003D03D1"/>
    <w:rsid w:val="003D520C"/>
    <w:rsid w:val="003D5A03"/>
    <w:rsid w:val="003D7665"/>
    <w:rsid w:val="003E4735"/>
    <w:rsid w:val="003E6A5B"/>
    <w:rsid w:val="003E77AE"/>
    <w:rsid w:val="003F0BC8"/>
    <w:rsid w:val="003F3508"/>
    <w:rsid w:val="003F3EB3"/>
    <w:rsid w:val="003F4741"/>
    <w:rsid w:val="003F5FAF"/>
    <w:rsid w:val="003F7199"/>
    <w:rsid w:val="00400DC6"/>
    <w:rsid w:val="00407455"/>
    <w:rsid w:val="004118A6"/>
    <w:rsid w:val="004119AC"/>
    <w:rsid w:val="0042000F"/>
    <w:rsid w:val="004204B1"/>
    <w:rsid w:val="00421739"/>
    <w:rsid w:val="00421D80"/>
    <w:rsid w:val="00426BDD"/>
    <w:rsid w:val="004313EA"/>
    <w:rsid w:val="0043352B"/>
    <w:rsid w:val="0043393E"/>
    <w:rsid w:val="00434263"/>
    <w:rsid w:val="0043497C"/>
    <w:rsid w:val="00441A4E"/>
    <w:rsid w:val="00442C3E"/>
    <w:rsid w:val="00445DA8"/>
    <w:rsid w:val="00450756"/>
    <w:rsid w:val="0045172A"/>
    <w:rsid w:val="0045475A"/>
    <w:rsid w:val="0045499B"/>
    <w:rsid w:val="004573AE"/>
    <w:rsid w:val="00462923"/>
    <w:rsid w:val="00466C4D"/>
    <w:rsid w:val="00471CC9"/>
    <w:rsid w:val="00472F09"/>
    <w:rsid w:val="00483E6F"/>
    <w:rsid w:val="00484D5A"/>
    <w:rsid w:val="00486741"/>
    <w:rsid w:val="00486D45"/>
    <w:rsid w:val="00490067"/>
    <w:rsid w:val="00494123"/>
    <w:rsid w:val="004948A9"/>
    <w:rsid w:val="004A53B6"/>
    <w:rsid w:val="004B06D7"/>
    <w:rsid w:val="004B0D56"/>
    <w:rsid w:val="004B2E21"/>
    <w:rsid w:val="004B35BC"/>
    <w:rsid w:val="004B43DF"/>
    <w:rsid w:val="004B664F"/>
    <w:rsid w:val="004C1508"/>
    <w:rsid w:val="004C3C94"/>
    <w:rsid w:val="004C5D79"/>
    <w:rsid w:val="004D182B"/>
    <w:rsid w:val="004D267D"/>
    <w:rsid w:val="004D5591"/>
    <w:rsid w:val="004E6163"/>
    <w:rsid w:val="004E730C"/>
    <w:rsid w:val="004F0C35"/>
    <w:rsid w:val="004F12C9"/>
    <w:rsid w:val="004F2100"/>
    <w:rsid w:val="004F34DA"/>
    <w:rsid w:val="004F38C5"/>
    <w:rsid w:val="004F4187"/>
    <w:rsid w:val="004F45AE"/>
    <w:rsid w:val="004F6520"/>
    <w:rsid w:val="004F6C60"/>
    <w:rsid w:val="004F7821"/>
    <w:rsid w:val="00507628"/>
    <w:rsid w:val="00514B90"/>
    <w:rsid w:val="00516193"/>
    <w:rsid w:val="00521B65"/>
    <w:rsid w:val="00522F0C"/>
    <w:rsid w:val="0052438A"/>
    <w:rsid w:val="00526CA8"/>
    <w:rsid w:val="00532CEE"/>
    <w:rsid w:val="005330DF"/>
    <w:rsid w:val="00533122"/>
    <w:rsid w:val="00534E5F"/>
    <w:rsid w:val="0054583D"/>
    <w:rsid w:val="0055023C"/>
    <w:rsid w:val="00550D65"/>
    <w:rsid w:val="00551161"/>
    <w:rsid w:val="005561F4"/>
    <w:rsid w:val="00563B4B"/>
    <w:rsid w:val="00563C7D"/>
    <w:rsid w:val="00566C4A"/>
    <w:rsid w:val="005708B8"/>
    <w:rsid w:val="00570BFE"/>
    <w:rsid w:val="00572AA0"/>
    <w:rsid w:val="0057385D"/>
    <w:rsid w:val="00573AB9"/>
    <w:rsid w:val="005761EB"/>
    <w:rsid w:val="005774A5"/>
    <w:rsid w:val="00581DF7"/>
    <w:rsid w:val="00587A72"/>
    <w:rsid w:val="00595A28"/>
    <w:rsid w:val="005A0CC7"/>
    <w:rsid w:val="005A2539"/>
    <w:rsid w:val="005A2AF6"/>
    <w:rsid w:val="005A4B82"/>
    <w:rsid w:val="005A54A7"/>
    <w:rsid w:val="005A6F03"/>
    <w:rsid w:val="005C0704"/>
    <w:rsid w:val="005C2018"/>
    <w:rsid w:val="005C3657"/>
    <w:rsid w:val="005C53FA"/>
    <w:rsid w:val="005C5DE9"/>
    <w:rsid w:val="005D110B"/>
    <w:rsid w:val="005D305C"/>
    <w:rsid w:val="005D4E6D"/>
    <w:rsid w:val="005D5F41"/>
    <w:rsid w:val="005D7C31"/>
    <w:rsid w:val="005E2594"/>
    <w:rsid w:val="005E5036"/>
    <w:rsid w:val="005F057F"/>
    <w:rsid w:val="005F10D7"/>
    <w:rsid w:val="005F4EC3"/>
    <w:rsid w:val="005F7A99"/>
    <w:rsid w:val="00600302"/>
    <w:rsid w:val="00605C06"/>
    <w:rsid w:val="00611FC6"/>
    <w:rsid w:val="00622221"/>
    <w:rsid w:val="00623210"/>
    <w:rsid w:val="006253D4"/>
    <w:rsid w:val="0062580F"/>
    <w:rsid w:val="00625D3B"/>
    <w:rsid w:val="00630B64"/>
    <w:rsid w:val="00633B51"/>
    <w:rsid w:val="006342AA"/>
    <w:rsid w:val="0063571E"/>
    <w:rsid w:val="0064609E"/>
    <w:rsid w:val="00652792"/>
    <w:rsid w:val="00652AE2"/>
    <w:rsid w:val="00660973"/>
    <w:rsid w:val="00661F31"/>
    <w:rsid w:val="006651AE"/>
    <w:rsid w:val="00665E91"/>
    <w:rsid w:val="00666223"/>
    <w:rsid w:val="0067085F"/>
    <w:rsid w:val="00676C79"/>
    <w:rsid w:val="00676DC6"/>
    <w:rsid w:val="00677C74"/>
    <w:rsid w:val="006822E4"/>
    <w:rsid w:val="0068408E"/>
    <w:rsid w:val="006852A3"/>
    <w:rsid w:val="00685D6F"/>
    <w:rsid w:val="00692E55"/>
    <w:rsid w:val="00692F60"/>
    <w:rsid w:val="00693D59"/>
    <w:rsid w:val="006A077A"/>
    <w:rsid w:val="006A506E"/>
    <w:rsid w:val="006A59D2"/>
    <w:rsid w:val="006A61D1"/>
    <w:rsid w:val="006A7B7C"/>
    <w:rsid w:val="006B0508"/>
    <w:rsid w:val="006B1D6C"/>
    <w:rsid w:val="006B2D0D"/>
    <w:rsid w:val="006B4732"/>
    <w:rsid w:val="006C44BD"/>
    <w:rsid w:val="006C64B2"/>
    <w:rsid w:val="006C6B77"/>
    <w:rsid w:val="006C6F47"/>
    <w:rsid w:val="006D71C3"/>
    <w:rsid w:val="006E0681"/>
    <w:rsid w:val="006E2517"/>
    <w:rsid w:val="006F1A09"/>
    <w:rsid w:val="006F437D"/>
    <w:rsid w:val="006F4D3B"/>
    <w:rsid w:val="00706F5A"/>
    <w:rsid w:val="007121A1"/>
    <w:rsid w:val="00720A36"/>
    <w:rsid w:val="00726616"/>
    <w:rsid w:val="0073259B"/>
    <w:rsid w:val="0073393F"/>
    <w:rsid w:val="007417D4"/>
    <w:rsid w:val="007419C2"/>
    <w:rsid w:val="007420FC"/>
    <w:rsid w:val="0074365D"/>
    <w:rsid w:val="007459B4"/>
    <w:rsid w:val="00746B58"/>
    <w:rsid w:val="00752F06"/>
    <w:rsid w:val="00756EB7"/>
    <w:rsid w:val="00756F08"/>
    <w:rsid w:val="00760B60"/>
    <w:rsid w:val="00761F14"/>
    <w:rsid w:val="007652C8"/>
    <w:rsid w:val="00765750"/>
    <w:rsid w:val="00772845"/>
    <w:rsid w:val="007768E3"/>
    <w:rsid w:val="007826B9"/>
    <w:rsid w:val="00782CC1"/>
    <w:rsid w:val="00786166"/>
    <w:rsid w:val="00787F4E"/>
    <w:rsid w:val="00792413"/>
    <w:rsid w:val="00795215"/>
    <w:rsid w:val="00797A40"/>
    <w:rsid w:val="00797F77"/>
    <w:rsid w:val="007A4821"/>
    <w:rsid w:val="007A6157"/>
    <w:rsid w:val="007A6A98"/>
    <w:rsid w:val="007B58DD"/>
    <w:rsid w:val="007B7527"/>
    <w:rsid w:val="007B7C32"/>
    <w:rsid w:val="007C1080"/>
    <w:rsid w:val="007C762D"/>
    <w:rsid w:val="007D11D6"/>
    <w:rsid w:val="007E30F1"/>
    <w:rsid w:val="007E54C3"/>
    <w:rsid w:val="007E55DB"/>
    <w:rsid w:val="007E5DE0"/>
    <w:rsid w:val="007E7A47"/>
    <w:rsid w:val="007E7EC8"/>
    <w:rsid w:val="007F2FC2"/>
    <w:rsid w:val="007F4C9A"/>
    <w:rsid w:val="007F5024"/>
    <w:rsid w:val="007F5C5E"/>
    <w:rsid w:val="00804917"/>
    <w:rsid w:val="00807528"/>
    <w:rsid w:val="00811BBF"/>
    <w:rsid w:val="008144E8"/>
    <w:rsid w:val="00815976"/>
    <w:rsid w:val="00823AF0"/>
    <w:rsid w:val="008241D8"/>
    <w:rsid w:val="00825610"/>
    <w:rsid w:val="00826FF1"/>
    <w:rsid w:val="0083036F"/>
    <w:rsid w:val="00831BA4"/>
    <w:rsid w:val="00832A9A"/>
    <w:rsid w:val="008334D2"/>
    <w:rsid w:val="00841122"/>
    <w:rsid w:val="00843275"/>
    <w:rsid w:val="00844CF4"/>
    <w:rsid w:val="0084724D"/>
    <w:rsid w:val="0085036D"/>
    <w:rsid w:val="00852210"/>
    <w:rsid w:val="00855039"/>
    <w:rsid w:val="008569E4"/>
    <w:rsid w:val="00857CC0"/>
    <w:rsid w:val="00864955"/>
    <w:rsid w:val="008707F4"/>
    <w:rsid w:val="00870C2E"/>
    <w:rsid w:val="00872523"/>
    <w:rsid w:val="008745A2"/>
    <w:rsid w:val="00875C40"/>
    <w:rsid w:val="008767D9"/>
    <w:rsid w:val="00877246"/>
    <w:rsid w:val="00883885"/>
    <w:rsid w:val="00892C75"/>
    <w:rsid w:val="00893DB8"/>
    <w:rsid w:val="00895F38"/>
    <w:rsid w:val="0089650D"/>
    <w:rsid w:val="008A0184"/>
    <w:rsid w:val="008A2405"/>
    <w:rsid w:val="008A2486"/>
    <w:rsid w:val="008A4D15"/>
    <w:rsid w:val="008A69CC"/>
    <w:rsid w:val="008B16A4"/>
    <w:rsid w:val="008B5F87"/>
    <w:rsid w:val="008B67A5"/>
    <w:rsid w:val="008B6B25"/>
    <w:rsid w:val="008C1A1E"/>
    <w:rsid w:val="008C24D2"/>
    <w:rsid w:val="008C5596"/>
    <w:rsid w:val="008C6F0D"/>
    <w:rsid w:val="008D094F"/>
    <w:rsid w:val="008D2540"/>
    <w:rsid w:val="008D48FB"/>
    <w:rsid w:val="008D4B95"/>
    <w:rsid w:val="008E0DB2"/>
    <w:rsid w:val="008E1B69"/>
    <w:rsid w:val="008E3828"/>
    <w:rsid w:val="008E49B4"/>
    <w:rsid w:val="008E5240"/>
    <w:rsid w:val="008E6698"/>
    <w:rsid w:val="008E6E3E"/>
    <w:rsid w:val="008E77EA"/>
    <w:rsid w:val="008F3276"/>
    <w:rsid w:val="00901C5D"/>
    <w:rsid w:val="00910121"/>
    <w:rsid w:val="0091193A"/>
    <w:rsid w:val="0091291A"/>
    <w:rsid w:val="00920B6F"/>
    <w:rsid w:val="00923615"/>
    <w:rsid w:val="009236FE"/>
    <w:rsid w:val="009243C2"/>
    <w:rsid w:val="00936D3C"/>
    <w:rsid w:val="00941704"/>
    <w:rsid w:val="009668CC"/>
    <w:rsid w:val="00971A01"/>
    <w:rsid w:val="00972191"/>
    <w:rsid w:val="00973071"/>
    <w:rsid w:val="00981CC6"/>
    <w:rsid w:val="0098597C"/>
    <w:rsid w:val="00985F6D"/>
    <w:rsid w:val="0098708D"/>
    <w:rsid w:val="00990C19"/>
    <w:rsid w:val="009930DC"/>
    <w:rsid w:val="00994903"/>
    <w:rsid w:val="00994ECA"/>
    <w:rsid w:val="00997B88"/>
    <w:rsid w:val="009A4465"/>
    <w:rsid w:val="009A519F"/>
    <w:rsid w:val="009B07CB"/>
    <w:rsid w:val="009B0820"/>
    <w:rsid w:val="009B2BCF"/>
    <w:rsid w:val="009B2E72"/>
    <w:rsid w:val="009B4C74"/>
    <w:rsid w:val="009B7580"/>
    <w:rsid w:val="009C02F7"/>
    <w:rsid w:val="009C1F0C"/>
    <w:rsid w:val="009C23F8"/>
    <w:rsid w:val="009C6230"/>
    <w:rsid w:val="009C6B5E"/>
    <w:rsid w:val="009D30A0"/>
    <w:rsid w:val="009D5469"/>
    <w:rsid w:val="009D7F3A"/>
    <w:rsid w:val="009E26B1"/>
    <w:rsid w:val="009E628B"/>
    <w:rsid w:val="009E6EA8"/>
    <w:rsid w:val="009F143A"/>
    <w:rsid w:val="009F21B5"/>
    <w:rsid w:val="009F4C0E"/>
    <w:rsid w:val="00A0587E"/>
    <w:rsid w:val="00A059EB"/>
    <w:rsid w:val="00A06674"/>
    <w:rsid w:val="00A11064"/>
    <w:rsid w:val="00A12CC9"/>
    <w:rsid w:val="00A16BB2"/>
    <w:rsid w:val="00A17687"/>
    <w:rsid w:val="00A25947"/>
    <w:rsid w:val="00A374EC"/>
    <w:rsid w:val="00A37940"/>
    <w:rsid w:val="00A42280"/>
    <w:rsid w:val="00A42C9C"/>
    <w:rsid w:val="00A4456C"/>
    <w:rsid w:val="00A459D3"/>
    <w:rsid w:val="00A66759"/>
    <w:rsid w:val="00A701EC"/>
    <w:rsid w:val="00A73F77"/>
    <w:rsid w:val="00A77178"/>
    <w:rsid w:val="00A8255C"/>
    <w:rsid w:val="00A853EA"/>
    <w:rsid w:val="00A92BF1"/>
    <w:rsid w:val="00AA3A59"/>
    <w:rsid w:val="00AA6A9E"/>
    <w:rsid w:val="00AA708F"/>
    <w:rsid w:val="00AB358D"/>
    <w:rsid w:val="00AB7409"/>
    <w:rsid w:val="00AC453D"/>
    <w:rsid w:val="00AC52A3"/>
    <w:rsid w:val="00AD7598"/>
    <w:rsid w:val="00AD7BC2"/>
    <w:rsid w:val="00AE17D1"/>
    <w:rsid w:val="00AE20A4"/>
    <w:rsid w:val="00AE24CE"/>
    <w:rsid w:val="00AE6C68"/>
    <w:rsid w:val="00AE721F"/>
    <w:rsid w:val="00B0363F"/>
    <w:rsid w:val="00B0679E"/>
    <w:rsid w:val="00B1182C"/>
    <w:rsid w:val="00B17C1B"/>
    <w:rsid w:val="00B253B0"/>
    <w:rsid w:val="00B30281"/>
    <w:rsid w:val="00B31644"/>
    <w:rsid w:val="00B31AE9"/>
    <w:rsid w:val="00B361DB"/>
    <w:rsid w:val="00B419F7"/>
    <w:rsid w:val="00B44B12"/>
    <w:rsid w:val="00B46ABB"/>
    <w:rsid w:val="00B46E8A"/>
    <w:rsid w:val="00B47453"/>
    <w:rsid w:val="00B47885"/>
    <w:rsid w:val="00B5027B"/>
    <w:rsid w:val="00B50887"/>
    <w:rsid w:val="00B5235E"/>
    <w:rsid w:val="00B53C20"/>
    <w:rsid w:val="00B55932"/>
    <w:rsid w:val="00B617E5"/>
    <w:rsid w:val="00B63C20"/>
    <w:rsid w:val="00B6593A"/>
    <w:rsid w:val="00B74272"/>
    <w:rsid w:val="00B82ED9"/>
    <w:rsid w:val="00B84711"/>
    <w:rsid w:val="00B85B2E"/>
    <w:rsid w:val="00B910A6"/>
    <w:rsid w:val="00B94BB1"/>
    <w:rsid w:val="00BB593D"/>
    <w:rsid w:val="00BB5F3C"/>
    <w:rsid w:val="00BB75A4"/>
    <w:rsid w:val="00BC298C"/>
    <w:rsid w:val="00BC3945"/>
    <w:rsid w:val="00BC5640"/>
    <w:rsid w:val="00BC767E"/>
    <w:rsid w:val="00BD7538"/>
    <w:rsid w:val="00BE0BBE"/>
    <w:rsid w:val="00BE516C"/>
    <w:rsid w:val="00BE6030"/>
    <w:rsid w:val="00BF41A6"/>
    <w:rsid w:val="00BF4912"/>
    <w:rsid w:val="00C00B2C"/>
    <w:rsid w:val="00C035E0"/>
    <w:rsid w:val="00C04096"/>
    <w:rsid w:val="00C0684B"/>
    <w:rsid w:val="00C102B4"/>
    <w:rsid w:val="00C135E4"/>
    <w:rsid w:val="00C23817"/>
    <w:rsid w:val="00C244E7"/>
    <w:rsid w:val="00C3550C"/>
    <w:rsid w:val="00C35599"/>
    <w:rsid w:val="00C36D96"/>
    <w:rsid w:val="00C4208D"/>
    <w:rsid w:val="00C46081"/>
    <w:rsid w:val="00C53DF4"/>
    <w:rsid w:val="00C5707E"/>
    <w:rsid w:val="00C65364"/>
    <w:rsid w:val="00C658C7"/>
    <w:rsid w:val="00C66EA3"/>
    <w:rsid w:val="00C73001"/>
    <w:rsid w:val="00C74D82"/>
    <w:rsid w:val="00C753F6"/>
    <w:rsid w:val="00C76542"/>
    <w:rsid w:val="00C80654"/>
    <w:rsid w:val="00C930FA"/>
    <w:rsid w:val="00C955F6"/>
    <w:rsid w:val="00CA2B18"/>
    <w:rsid w:val="00CA56AD"/>
    <w:rsid w:val="00CB2FD7"/>
    <w:rsid w:val="00CC14DC"/>
    <w:rsid w:val="00CC29D4"/>
    <w:rsid w:val="00CC3EAF"/>
    <w:rsid w:val="00CC5707"/>
    <w:rsid w:val="00CD3365"/>
    <w:rsid w:val="00CD4F81"/>
    <w:rsid w:val="00CE7338"/>
    <w:rsid w:val="00CE7E0A"/>
    <w:rsid w:val="00CF3AFE"/>
    <w:rsid w:val="00CF52A1"/>
    <w:rsid w:val="00CF5495"/>
    <w:rsid w:val="00CF54C3"/>
    <w:rsid w:val="00CF592A"/>
    <w:rsid w:val="00CF6237"/>
    <w:rsid w:val="00CF79FF"/>
    <w:rsid w:val="00CF7F7E"/>
    <w:rsid w:val="00D12395"/>
    <w:rsid w:val="00D12665"/>
    <w:rsid w:val="00D13F3A"/>
    <w:rsid w:val="00D176AC"/>
    <w:rsid w:val="00D24422"/>
    <w:rsid w:val="00D255D2"/>
    <w:rsid w:val="00D26532"/>
    <w:rsid w:val="00D27744"/>
    <w:rsid w:val="00D3707A"/>
    <w:rsid w:val="00D4370E"/>
    <w:rsid w:val="00D439DF"/>
    <w:rsid w:val="00D4432D"/>
    <w:rsid w:val="00D476E4"/>
    <w:rsid w:val="00D50ADB"/>
    <w:rsid w:val="00D518C5"/>
    <w:rsid w:val="00D52AF4"/>
    <w:rsid w:val="00D534C5"/>
    <w:rsid w:val="00D60974"/>
    <w:rsid w:val="00D61132"/>
    <w:rsid w:val="00D71230"/>
    <w:rsid w:val="00D714FC"/>
    <w:rsid w:val="00D74900"/>
    <w:rsid w:val="00D77C40"/>
    <w:rsid w:val="00D822C8"/>
    <w:rsid w:val="00D8239E"/>
    <w:rsid w:val="00D84964"/>
    <w:rsid w:val="00D849C0"/>
    <w:rsid w:val="00D86893"/>
    <w:rsid w:val="00D90827"/>
    <w:rsid w:val="00D91ACB"/>
    <w:rsid w:val="00D91F78"/>
    <w:rsid w:val="00D92C42"/>
    <w:rsid w:val="00D94243"/>
    <w:rsid w:val="00D96099"/>
    <w:rsid w:val="00D977C1"/>
    <w:rsid w:val="00DA1423"/>
    <w:rsid w:val="00DA1786"/>
    <w:rsid w:val="00DA2060"/>
    <w:rsid w:val="00DA2677"/>
    <w:rsid w:val="00DA2A6D"/>
    <w:rsid w:val="00DA3E70"/>
    <w:rsid w:val="00DB1293"/>
    <w:rsid w:val="00DB2885"/>
    <w:rsid w:val="00DC10A0"/>
    <w:rsid w:val="00DD06CE"/>
    <w:rsid w:val="00DD20F9"/>
    <w:rsid w:val="00DD4648"/>
    <w:rsid w:val="00DD5A98"/>
    <w:rsid w:val="00DD7745"/>
    <w:rsid w:val="00DE31DA"/>
    <w:rsid w:val="00DE4137"/>
    <w:rsid w:val="00DE510C"/>
    <w:rsid w:val="00DF1C3A"/>
    <w:rsid w:val="00DF3EEC"/>
    <w:rsid w:val="00E11A67"/>
    <w:rsid w:val="00E126C9"/>
    <w:rsid w:val="00E20779"/>
    <w:rsid w:val="00E26DAC"/>
    <w:rsid w:val="00E27D5C"/>
    <w:rsid w:val="00E305D4"/>
    <w:rsid w:val="00E33AC6"/>
    <w:rsid w:val="00E371A1"/>
    <w:rsid w:val="00E41574"/>
    <w:rsid w:val="00E41BBA"/>
    <w:rsid w:val="00E45510"/>
    <w:rsid w:val="00E50A48"/>
    <w:rsid w:val="00E516E8"/>
    <w:rsid w:val="00E54004"/>
    <w:rsid w:val="00E54CCD"/>
    <w:rsid w:val="00E55B2A"/>
    <w:rsid w:val="00E56007"/>
    <w:rsid w:val="00E579F8"/>
    <w:rsid w:val="00E602B3"/>
    <w:rsid w:val="00E60773"/>
    <w:rsid w:val="00E61D7E"/>
    <w:rsid w:val="00E63841"/>
    <w:rsid w:val="00E63DAE"/>
    <w:rsid w:val="00E64BE1"/>
    <w:rsid w:val="00E64C5E"/>
    <w:rsid w:val="00E7123E"/>
    <w:rsid w:val="00E804A1"/>
    <w:rsid w:val="00E80D22"/>
    <w:rsid w:val="00E90844"/>
    <w:rsid w:val="00E932AA"/>
    <w:rsid w:val="00E93472"/>
    <w:rsid w:val="00E93741"/>
    <w:rsid w:val="00E94BDD"/>
    <w:rsid w:val="00E9543B"/>
    <w:rsid w:val="00EA2C0F"/>
    <w:rsid w:val="00EA7C57"/>
    <w:rsid w:val="00EB71D7"/>
    <w:rsid w:val="00EB7BEB"/>
    <w:rsid w:val="00EC265C"/>
    <w:rsid w:val="00EC6F8A"/>
    <w:rsid w:val="00ED24A7"/>
    <w:rsid w:val="00ED2D87"/>
    <w:rsid w:val="00ED46B4"/>
    <w:rsid w:val="00ED5174"/>
    <w:rsid w:val="00ED7AD0"/>
    <w:rsid w:val="00EE0615"/>
    <w:rsid w:val="00EE07C2"/>
    <w:rsid w:val="00EE1EFA"/>
    <w:rsid w:val="00EE26EB"/>
    <w:rsid w:val="00EE404F"/>
    <w:rsid w:val="00EE5DD4"/>
    <w:rsid w:val="00EF038A"/>
    <w:rsid w:val="00EF2D33"/>
    <w:rsid w:val="00EF4EE1"/>
    <w:rsid w:val="00F00548"/>
    <w:rsid w:val="00F04A48"/>
    <w:rsid w:val="00F04D55"/>
    <w:rsid w:val="00F052C0"/>
    <w:rsid w:val="00F0721A"/>
    <w:rsid w:val="00F0743B"/>
    <w:rsid w:val="00F1043F"/>
    <w:rsid w:val="00F10B99"/>
    <w:rsid w:val="00F10EAD"/>
    <w:rsid w:val="00F11BBE"/>
    <w:rsid w:val="00F172EA"/>
    <w:rsid w:val="00F21FCB"/>
    <w:rsid w:val="00F224E6"/>
    <w:rsid w:val="00F25BBB"/>
    <w:rsid w:val="00F26127"/>
    <w:rsid w:val="00F26E0D"/>
    <w:rsid w:val="00F277B2"/>
    <w:rsid w:val="00F35A4D"/>
    <w:rsid w:val="00F4239F"/>
    <w:rsid w:val="00F439D7"/>
    <w:rsid w:val="00F44365"/>
    <w:rsid w:val="00F4492F"/>
    <w:rsid w:val="00F51EE3"/>
    <w:rsid w:val="00F530AB"/>
    <w:rsid w:val="00F53836"/>
    <w:rsid w:val="00F54CBD"/>
    <w:rsid w:val="00F60AA6"/>
    <w:rsid w:val="00F623DC"/>
    <w:rsid w:val="00F6272C"/>
    <w:rsid w:val="00F62D77"/>
    <w:rsid w:val="00F65C4E"/>
    <w:rsid w:val="00F71306"/>
    <w:rsid w:val="00F72891"/>
    <w:rsid w:val="00F742DF"/>
    <w:rsid w:val="00F7566D"/>
    <w:rsid w:val="00F75B5E"/>
    <w:rsid w:val="00F77479"/>
    <w:rsid w:val="00F82430"/>
    <w:rsid w:val="00F9245C"/>
    <w:rsid w:val="00F97976"/>
    <w:rsid w:val="00FA129B"/>
    <w:rsid w:val="00FA5546"/>
    <w:rsid w:val="00FB158A"/>
    <w:rsid w:val="00FC4E2F"/>
    <w:rsid w:val="00FC6E05"/>
    <w:rsid w:val="00FC6EE0"/>
    <w:rsid w:val="00FC75CA"/>
    <w:rsid w:val="00FD3641"/>
    <w:rsid w:val="00FD68CE"/>
    <w:rsid w:val="00FD68FA"/>
    <w:rsid w:val="00FE2563"/>
    <w:rsid w:val="00FE4CA4"/>
    <w:rsid w:val="00FE6E5F"/>
    <w:rsid w:val="00FF5086"/>
    <w:rsid w:val="00FF51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06DF2F"/>
  <w15:docId w15:val="{EB8C1E8D-204A-4787-AD6D-6941D35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EB0"/>
    <w:pPr>
      <w:spacing w:after="200" w:line="276" w:lineRule="auto"/>
    </w:pPr>
  </w:style>
  <w:style w:type="paragraph" w:styleId="Titre1">
    <w:name w:val="heading 1"/>
    <w:basedOn w:val="Normal"/>
    <w:next w:val="Normal"/>
    <w:link w:val="Titre1Car"/>
    <w:qFormat/>
    <w:locked/>
    <w:rsid w:val="008C6F0D"/>
    <w:pPr>
      <w:keepNext/>
      <w:spacing w:after="0" w:line="240" w:lineRule="auto"/>
      <w:jc w:val="center"/>
      <w:outlineLvl w:val="0"/>
    </w:pPr>
    <w:rPr>
      <w:rFonts w:ascii="News Gothic MT" w:hAnsi="News Gothic MT"/>
      <w:sz w:val="28"/>
      <w:szCs w:val="20"/>
      <w:u w:val="single"/>
    </w:rPr>
  </w:style>
  <w:style w:type="paragraph" w:styleId="Titre2">
    <w:name w:val="heading 2"/>
    <w:basedOn w:val="Normal"/>
    <w:next w:val="Normal"/>
    <w:link w:val="Titre2Car"/>
    <w:qFormat/>
    <w:locked/>
    <w:rsid w:val="008C6F0D"/>
    <w:pPr>
      <w:keepNext/>
      <w:spacing w:after="0" w:line="240" w:lineRule="auto"/>
      <w:ind w:left="4956" w:right="-567" w:firstLine="708"/>
      <w:outlineLvl w:val="1"/>
    </w:pPr>
    <w:rPr>
      <w:rFonts w:ascii="Times New Roman" w:hAnsi="Times New Roman"/>
      <w:sz w:val="24"/>
      <w:szCs w:val="20"/>
    </w:rPr>
  </w:style>
  <w:style w:type="paragraph" w:styleId="Titre3">
    <w:name w:val="heading 3"/>
    <w:basedOn w:val="Normal"/>
    <w:next w:val="Normal"/>
    <w:link w:val="Titre3Car"/>
    <w:qFormat/>
    <w:locked/>
    <w:rsid w:val="008C6F0D"/>
    <w:pPr>
      <w:keepNext/>
      <w:spacing w:before="240" w:after="60" w:line="240" w:lineRule="auto"/>
      <w:outlineLvl w:val="2"/>
    </w:pPr>
    <w:rPr>
      <w:rFonts w:ascii="Arial" w:hAnsi="Arial" w:cs="Arial"/>
      <w:b/>
      <w:bCs/>
      <w:sz w:val="26"/>
      <w:szCs w:val="26"/>
    </w:rPr>
  </w:style>
  <w:style w:type="paragraph" w:styleId="Titre5">
    <w:name w:val="heading 5"/>
    <w:basedOn w:val="Normal"/>
    <w:next w:val="Normal"/>
    <w:link w:val="Titre5Car"/>
    <w:semiHidden/>
    <w:unhideWhenUsed/>
    <w:qFormat/>
    <w:locked/>
    <w:rsid w:val="0034409F"/>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qFormat/>
    <w:locked/>
    <w:rsid w:val="008C6F0D"/>
    <w:pPr>
      <w:keepNext/>
      <w:spacing w:after="0" w:line="240" w:lineRule="auto"/>
      <w:ind w:left="-142"/>
      <w:outlineLvl w:val="5"/>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semiHidden/>
    <w:rsid w:val="00AD75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D7598"/>
    <w:rPr>
      <w:rFonts w:ascii="Tahoma" w:hAnsi="Tahoma" w:cs="Tahoma"/>
      <w:sz w:val="16"/>
      <w:szCs w:val="16"/>
    </w:rPr>
  </w:style>
  <w:style w:type="paragraph" w:styleId="En-tte">
    <w:name w:val="header"/>
    <w:basedOn w:val="Normal"/>
    <w:link w:val="En-tteCar"/>
    <w:rsid w:val="00AD7598"/>
    <w:pPr>
      <w:tabs>
        <w:tab w:val="center" w:pos="4536"/>
        <w:tab w:val="right" w:pos="9072"/>
      </w:tabs>
      <w:spacing w:after="0" w:line="240" w:lineRule="auto"/>
    </w:pPr>
  </w:style>
  <w:style w:type="character" w:customStyle="1" w:styleId="En-tteCar">
    <w:name w:val="En-tête Car"/>
    <w:basedOn w:val="Policepardfaut"/>
    <w:link w:val="En-tte"/>
    <w:uiPriority w:val="99"/>
    <w:locked/>
    <w:rsid w:val="00AD7598"/>
    <w:rPr>
      <w:rFonts w:cs="Times New Roman"/>
    </w:rPr>
  </w:style>
  <w:style w:type="paragraph" w:styleId="Pieddepage">
    <w:name w:val="footer"/>
    <w:basedOn w:val="Normal"/>
    <w:link w:val="PieddepageCar"/>
    <w:rsid w:val="00AD759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D7598"/>
    <w:rPr>
      <w:rFonts w:cs="Times New Roman"/>
    </w:rPr>
  </w:style>
  <w:style w:type="character" w:styleId="Lienhypertexte">
    <w:name w:val="Hyperlink"/>
    <w:basedOn w:val="Policepardfaut"/>
    <w:uiPriority w:val="99"/>
    <w:rsid w:val="000F5106"/>
    <w:rPr>
      <w:rFonts w:cs="Times New Roman"/>
      <w:color w:val="0000FF"/>
      <w:u w:val="single"/>
    </w:rPr>
  </w:style>
  <w:style w:type="character" w:styleId="Marquedecommentaire">
    <w:name w:val="annotation reference"/>
    <w:basedOn w:val="Policepardfaut"/>
    <w:uiPriority w:val="99"/>
    <w:semiHidden/>
    <w:rsid w:val="00630B64"/>
    <w:rPr>
      <w:rFonts w:cs="Times New Roman"/>
      <w:sz w:val="16"/>
      <w:szCs w:val="16"/>
    </w:rPr>
  </w:style>
  <w:style w:type="paragraph" w:styleId="Commentaire">
    <w:name w:val="annotation text"/>
    <w:basedOn w:val="Normal"/>
    <w:link w:val="CommentaireCar"/>
    <w:uiPriority w:val="99"/>
    <w:semiHidden/>
    <w:rsid w:val="00630B64"/>
    <w:pPr>
      <w:suppressAutoHyphens/>
      <w:spacing w:after="0" w:line="240" w:lineRule="auto"/>
    </w:pPr>
    <w:rPr>
      <w:rFonts w:ascii="Times New Roman" w:hAnsi="Times New Roman"/>
      <w:sz w:val="20"/>
      <w:szCs w:val="20"/>
      <w:lang w:eastAsia="ar-SA"/>
    </w:rPr>
  </w:style>
  <w:style w:type="character" w:customStyle="1" w:styleId="CommentaireCar">
    <w:name w:val="Commentaire Car"/>
    <w:basedOn w:val="Policepardfaut"/>
    <w:link w:val="Commentaire"/>
    <w:uiPriority w:val="99"/>
    <w:semiHidden/>
    <w:locked/>
    <w:rsid w:val="002215FA"/>
    <w:rPr>
      <w:rFonts w:cs="Times New Roman"/>
      <w:sz w:val="20"/>
      <w:szCs w:val="20"/>
    </w:rPr>
  </w:style>
  <w:style w:type="character" w:customStyle="1" w:styleId="Titre1Car">
    <w:name w:val="Titre 1 Car"/>
    <w:basedOn w:val="Policepardfaut"/>
    <w:link w:val="Titre1"/>
    <w:rsid w:val="008C6F0D"/>
    <w:rPr>
      <w:rFonts w:ascii="News Gothic MT" w:hAnsi="News Gothic MT"/>
      <w:sz w:val="28"/>
      <w:szCs w:val="20"/>
      <w:u w:val="single"/>
    </w:rPr>
  </w:style>
  <w:style w:type="character" w:customStyle="1" w:styleId="Titre2Car">
    <w:name w:val="Titre 2 Car"/>
    <w:basedOn w:val="Policepardfaut"/>
    <w:link w:val="Titre2"/>
    <w:rsid w:val="008C6F0D"/>
    <w:rPr>
      <w:rFonts w:ascii="Times New Roman" w:hAnsi="Times New Roman"/>
      <w:sz w:val="24"/>
      <w:szCs w:val="20"/>
    </w:rPr>
  </w:style>
  <w:style w:type="character" w:customStyle="1" w:styleId="Titre3Car">
    <w:name w:val="Titre 3 Car"/>
    <w:basedOn w:val="Policepardfaut"/>
    <w:link w:val="Titre3"/>
    <w:rsid w:val="008C6F0D"/>
    <w:rPr>
      <w:rFonts w:ascii="Arial" w:hAnsi="Arial" w:cs="Arial"/>
      <w:b/>
      <w:bCs/>
      <w:sz w:val="26"/>
      <w:szCs w:val="26"/>
    </w:rPr>
  </w:style>
  <w:style w:type="character" w:customStyle="1" w:styleId="Titre6Car">
    <w:name w:val="Titre 6 Car"/>
    <w:basedOn w:val="Policepardfaut"/>
    <w:link w:val="Titre6"/>
    <w:rsid w:val="008C6F0D"/>
    <w:rPr>
      <w:rFonts w:ascii="Times New Roman" w:hAnsi="Times New Roman"/>
      <w:sz w:val="24"/>
      <w:szCs w:val="20"/>
    </w:rPr>
  </w:style>
  <w:style w:type="paragraph" w:styleId="Retraitcorpsdetexte">
    <w:name w:val="Body Text Indent"/>
    <w:basedOn w:val="Normal"/>
    <w:link w:val="RetraitcorpsdetexteCar"/>
    <w:rsid w:val="008C6F0D"/>
    <w:pPr>
      <w:spacing w:after="0" w:line="240" w:lineRule="auto"/>
      <w:ind w:left="142"/>
      <w:jc w:val="both"/>
    </w:pPr>
    <w:rPr>
      <w:rFonts w:ascii="Times New Roman" w:hAnsi="Times New Roman"/>
      <w:szCs w:val="20"/>
    </w:rPr>
  </w:style>
  <w:style w:type="character" w:customStyle="1" w:styleId="RetraitcorpsdetexteCar">
    <w:name w:val="Retrait corps de texte Car"/>
    <w:basedOn w:val="Policepardfaut"/>
    <w:link w:val="Retraitcorpsdetexte"/>
    <w:rsid w:val="008C6F0D"/>
    <w:rPr>
      <w:rFonts w:ascii="Times New Roman" w:hAnsi="Times New Roman"/>
      <w:szCs w:val="20"/>
    </w:rPr>
  </w:style>
  <w:style w:type="paragraph" w:customStyle="1" w:styleId="data">
    <w:name w:val="data"/>
    <w:basedOn w:val="Normal"/>
    <w:rsid w:val="008C6F0D"/>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8C6F0D"/>
    <w:pPr>
      <w:spacing w:before="100" w:beforeAutospacing="1" w:after="100" w:afterAutospacing="1" w:line="240" w:lineRule="auto"/>
    </w:pPr>
    <w:rPr>
      <w:rFonts w:ascii="Times New Roman" w:hAnsi="Times New Roman"/>
      <w:sz w:val="24"/>
      <w:szCs w:val="24"/>
    </w:rPr>
  </w:style>
  <w:style w:type="character" w:styleId="lev">
    <w:name w:val="Strong"/>
    <w:uiPriority w:val="22"/>
    <w:qFormat/>
    <w:locked/>
    <w:rsid w:val="008C6F0D"/>
    <w:rPr>
      <w:b/>
      <w:bCs/>
    </w:rPr>
  </w:style>
  <w:style w:type="paragraph" w:customStyle="1" w:styleId="link-mail">
    <w:name w:val="link-mail"/>
    <w:basedOn w:val="Normal"/>
    <w:rsid w:val="008C6F0D"/>
    <w:pPr>
      <w:spacing w:before="100" w:beforeAutospacing="1" w:after="100" w:afterAutospacing="1" w:line="240" w:lineRule="auto"/>
    </w:pPr>
    <w:rPr>
      <w:rFonts w:ascii="Times New Roman" w:hAnsi="Times New Roman"/>
      <w:sz w:val="24"/>
      <w:szCs w:val="24"/>
    </w:rPr>
  </w:style>
  <w:style w:type="character" w:customStyle="1" w:styleId="enrere">
    <w:name w:val="enrere"/>
    <w:basedOn w:val="Policepardfaut"/>
    <w:rsid w:val="008C6F0D"/>
  </w:style>
  <w:style w:type="character" w:customStyle="1" w:styleId="email">
    <w:name w:val="email"/>
    <w:basedOn w:val="Policepardfaut"/>
    <w:rsid w:val="008C6F0D"/>
  </w:style>
  <w:style w:type="character" w:customStyle="1" w:styleId="print">
    <w:name w:val="print"/>
    <w:basedOn w:val="Policepardfaut"/>
    <w:rsid w:val="008C6F0D"/>
  </w:style>
  <w:style w:type="character" w:customStyle="1" w:styleId="ep-desar-btnep-desar-btnep-desar-btn-icon">
    <w:name w:val="ep-desar-btn ep-desar-btn ep-desar-btn-icon"/>
    <w:basedOn w:val="Policepardfaut"/>
    <w:rsid w:val="008C6F0D"/>
  </w:style>
  <w:style w:type="character" w:customStyle="1" w:styleId="escriure-comentari">
    <w:name w:val="escriure-comentari"/>
    <w:basedOn w:val="Policepardfaut"/>
    <w:rsid w:val="008C6F0D"/>
  </w:style>
  <w:style w:type="character" w:customStyle="1" w:styleId="createdate">
    <w:name w:val="createdate"/>
    <w:basedOn w:val="Policepardfaut"/>
    <w:rsid w:val="008C6F0D"/>
  </w:style>
  <w:style w:type="character" w:customStyle="1" w:styleId="datacio">
    <w:name w:val="datacio"/>
    <w:basedOn w:val="Policepardfaut"/>
    <w:rsid w:val="008C6F0D"/>
  </w:style>
  <w:style w:type="character" w:customStyle="1" w:styleId="createby">
    <w:name w:val="createby"/>
    <w:basedOn w:val="Policepardfaut"/>
    <w:rsid w:val="008C6F0D"/>
  </w:style>
  <w:style w:type="character" w:customStyle="1" w:styleId="facebook">
    <w:name w:val="facebook"/>
    <w:basedOn w:val="Policepardfaut"/>
    <w:rsid w:val="008C6F0D"/>
  </w:style>
  <w:style w:type="character" w:customStyle="1" w:styleId="twitter">
    <w:name w:val="twitter"/>
    <w:basedOn w:val="Policepardfaut"/>
    <w:rsid w:val="008C6F0D"/>
  </w:style>
  <w:style w:type="character" w:customStyle="1" w:styleId="googlemes1">
    <w:name w:val="googlemes1"/>
    <w:basedOn w:val="Policepardfaut"/>
    <w:rsid w:val="008C6F0D"/>
  </w:style>
  <w:style w:type="character" w:customStyle="1" w:styleId="linkedin">
    <w:name w:val="linkedin"/>
    <w:basedOn w:val="Policepardfaut"/>
    <w:rsid w:val="008C6F0D"/>
  </w:style>
  <w:style w:type="character" w:customStyle="1" w:styleId="titol">
    <w:name w:val="titol"/>
    <w:basedOn w:val="Policepardfaut"/>
    <w:rsid w:val="008C6F0D"/>
  </w:style>
  <w:style w:type="paragraph" w:customStyle="1" w:styleId="Signature1">
    <w:name w:val="Signature1"/>
    <w:basedOn w:val="Normal"/>
    <w:rsid w:val="008C6F0D"/>
    <w:pPr>
      <w:spacing w:before="100" w:beforeAutospacing="1" w:after="100" w:afterAutospacing="1" w:line="240" w:lineRule="auto"/>
    </w:pPr>
    <w:rPr>
      <w:rFonts w:ascii="Times New Roman" w:hAnsi="Times New Roman"/>
      <w:sz w:val="24"/>
      <w:szCs w:val="24"/>
    </w:rPr>
  </w:style>
  <w:style w:type="character" w:styleId="Accentuation">
    <w:name w:val="Emphasis"/>
    <w:uiPriority w:val="20"/>
    <w:qFormat/>
    <w:locked/>
    <w:rsid w:val="008C6F0D"/>
    <w:rPr>
      <w:i/>
      <w:iCs/>
    </w:rPr>
  </w:style>
  <w:style w:type="character" w:customStyle="1" w:styleId="apple-converted-space">
    <w:name w:val="apple-converted-space"/>
    <w:basedOn w:val="Policepardfaut"/>
    <w:rsid w:val="008C6F0D"/>
  </w:style>
  <w:style w:type="character" w:customStyle="1" w:styleId="pointeralert">
    <w:name w:val="pointer alert"/>
    <w:basedOn w:val="Policepardfaut"/>
    <w:rsid w:val="008C6F0D"/>
  </w:style>
  <w:style w:type="character" w:customStyle="1" w:styleId="timestamp">
    <w:name w:val="timestamp"/>
    <w:basedOn w:val="Policepardfaut"/>
    <w:rsid w:val="008C6F0D"/>
  </w:style>
  <w:style w:type="paragraph" w:customStyle="1" w:styleId="text">
    <w:name w:val="text"/>
    <w:basedOn w:val="Normal"/>
    <w:rsid w:val="008C6F0D"/>
    <w:pPr>
      <w:spacing w:before="100" w:beforeAutospacing="1" w:after="100" w:afterAutospacing="1" w:line="240" w:lineRule="auto"/>
    </w:pPr>
    <w:rPr>
      <w:rFonts w:ascii="Times New Roman" w:hAnsi="Times New Roman"/>
      <w:sz w:val="24"/>
      <w:szCs w:val="24"/>
    </w:rPr>
  </w:style>
  <w:style w:type="character" w:customStyle="1" w:styleId="dispaddrlist">
    <w:name w:val="dispaddrlist"/>
    <w:basedOn w:val="Policepardfaut"/>
    <w:rsid w:val="008C6F0D"/>
  </w:style>
  <w:style w:type="character" w:customStyle="1" w:styleId="data-dia-setmana">
    <w:name w:val="data-dia-setmana"/>
    <w:basedOn w:val="Policepardfaut"/>
    <w:rsid w:val="008C6F0D"/>
  </w:style>
  <w:style w:type="character" w:customStyle="1" w:styleId="data-dia">
    <w:name w:val="data-dia"/>
    <w:basedOn w:val="Policepardfaut"/>
    <w:rsid w:val="008C6F0D"/>
  </w:style>
  <w:style w:type="character" w:customStyle="1" w:styleId="data-hora">
    <w:name w:val="data-hora"/>
    <w:basedOn w:val="Policepardfaut"/>
    <w:rsid w:val="008C6F0D"/>
  </w:style>
  <w:style w:type="paragraph" w:customStyle="1" w:styleId="peu-foto">
    <w:name w:val="peu-foto"/>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8C6F0D"/>
    <w:pPr>
      <w:spacing w:before="100" w:beforeAutospacing="1" w:after="100" w:afterAutospacing="1" w:line="240" w:lineRule="auto"/>
    </w:pPr>
    <w:rPr>
      <w:rFonts w:ascii="Times New Roman" w:hAnsi="Times New Roman"/>
      <w:sz w:val="24"/>
      <w:szCs w:val="24"/>
    </w:rPr>
  </w:style>
  <w:style w:type="paragraph" w:customStyle="1" w:styleId="p2">
    <w:name w:val="p2"/>
    <w:basedOn w:val="Normal"/>
    <w:rsid w:val="008C6F0D"/>
    <w:pPr>
      <w:spacing w:before="100" w:beforeAutospacing="1" w:after="100" w:afterAutospacing="1" w:line="240" w:lineRule="auto"/>
    </w:pPr>
    <w:rPr>
      <w:rFonts w:ascii="Times New Roman" w:hAnsi="Times New Roman"/>
      <w:sz w:val="24"/>
      <w:szCs w:val="24"/>
    </w:rPr>
  </w:style>
  <w:style w:type="character" w:customStyle="1" w:styleId="unsafesenderemail">
    <w:name w:val="unsafesenderemail"/>
    <w:basedOn w:val="Policepardfaut"/>
    <w:rsid w:val="008C6F0D"/>
  </w:style>
  <w:style w:type="character" w:customStyle="1" w:styleId="datetextsizesmall">
    <w:name w:val="date textsizesmall"/>
    <w:basedOn w:val="Policepardfaut"/>
    <w:rsid w:val="008C6F0D"/>
  </w:style>
  <w:style w:type="character" w:customStyle="1" w:styleId="messageheaderitemcategoriestextsizesmall">
    <w:name w:val="messageheaderitem categories textsizesmall"/>
    <w:basedOn w:val="Policepardfaut"/>
    <w:rsid w:val="008C6F0D"/>
  </w:style>
  <w:style w:type="character" w:customStyle="1" w:styleId="blockemailwithname2">
    <w:name w:val="blockemailwithname2"/>
    <w:rsid w:val="008C6F0D"/>
    <w:rPr>
      <w:color w:val="2A2A2A"/>
    </w:rPr>
  </w:style>
  <w:style w:type="paragraph" w:styleId="Paragraphedeliste">
    <w:name w:val="List Paragraph"/>
    <w:basedOn w:val="Normal"/>
    <w:uiPriority w:val="34"/>
    <w:qFormat/>
    <w:rsid w:val="00EE07C2"/>
    <w:pPr>
      <w:ind w:left="720"/>
      <w:contextualSpacing/>
    </w:pPr>
  </w:style>
  <w:style w:type="paragraph" w:customStyle="1" w:styleId="Signature2">
    <w:name w:val="Signature2"/>
    <w:basedOn w:val="Normal"/>
    <w:rsid w:val="00CF52A1"/>
    <w:pPr>
      <w:spacing w:before="100" w:beforeAutospacing="1" w:after="100" w:afterAutospacing="1" w:line="240" w:lineRule="auto"/>
    </w:pPr>
    <w:rPr>
      <w:rFonts w:ascii="Times New Roman" w:eastAsia="Times New Roman" w:hAnsi="Times New Roman"/>
      <w:sz w:val="24"/>
      <w:szCs w:val="24"/>
    </w:rPr>
  </w:style>
  <w:style w:type="character" w:customStyle="1" w:styleId="td-post-date">
    <w:name w:val="td-post-date"/>
    <w:basedOn w:val="Policepardfaut"/>
    <w:rsid w:val="0063571E"/>
  </w:style>
  <w:style w:type="character" w:customStyle="1" w:styleId="fsm">
    <w:name w:val="fsm"/>
    <w:basedOn w:val="Policepardfaut"/>
    <w:rsid w:val="0034409F"/>
  </w:style>
  <w:style w:type="character" w:customStyle="1" w:styleId="timestampcontent">
    <w:name w:val="timestampcontent"/>
    <w:basedOn w:val="Policepardfaut"/>
    <w:rsid w:val="0034409F"/>
  </w:style>
  <w:style w:type="character" w:customStyle="1" w:styleId="textexposedshow">
    <w:name w:val="text_exposed_show"/>
    <w:basedOn w:val="Policepardfaut"/>
    <w:rsid w:val="0034409F"/>
  </w:style>
  <w:style w:type="paragraph" w:styleId="z-Hautduformulaire">
    <w:name w:val="HTML Top of Form"/>
    <w:basedOn w:val="Normal"/>
    <w:next w:val="Normal"/>
    <w:link w:val="z-HautduformulaireCar"/>
    <w:hidden/>
    <w:uiPriority w:val="99"/>
    <w:semiHidden/>
    <w:unhideWhenUsed/>
    <w:rsid w:val="0034409F"/>
    <w:pPr>
      <w:pBdr>
        <w:bottom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HautduformulaireCar">
    <w:name w:val="z-Haut du formulaire Car"/>
    <w:basedOn w:val="Policepardfaut"/>
    <w:link w:val="z-Hautduformulaire"/>
    <w:uiPriority w:val="99"/>
    <w:semiHidden/>
    <w:rsid w:val="0034409F"/>
    <w:rPr>
      <w:rFonts w:ascii="Arial" w:eastAsia="Times New Roman" w:hAnsi="Arial" w:cs="Arial"/>
      <w:vanish/>
      <w:sz w:val="16"/>
      <w:szCs w:val="16"/>
      <w:lang w:val="ca-ES" w:eastAsia="ca-ES"/>
    </w:rPr>
  </w:style>
  <w:style w:type="character" w:customStyle="1" w:styleId="1g5v">
    <w:name w:val="_1g5v"/>
    <w:basedOn w:val="Policepardfaut"/>
    <w:rsid w:val="0034409F"/>
  </w:style>
  <w:style w:type="paragraph" w:styleId="z-Basduformulaire">
    <w:name w:val="HTML Bottom of Form"/>
    <w:basedOn w:val="Normal"/>
    <w:next w:val="Normal"/>
    <w:link w:val="z-BasduformulaireCar"/>
    <w:hidden/>
    <w:uiPriority w:val="99"/>
    <w:semiHidden/>
    <w:unhideWhenUsed/>
    <w:rsid w:val="0034409F"/>
    <w:pPr>
      <w:pBdr>
        <w:top w:val="single" w:sz="6" w:space="1" w:color="auto"/>
      </w:pBdr>
      <w:spacing w:after="0" w:line="240" w:lineRule="auto"/>
      <w:jc w:val="center"/>
    </w:pPr>
    <w:rPr>
      <w:rFonts w:ascii="Arial" w:eastAsia="Times New Roman" w:hAnsi="Arial" w:cs="Arial"/>
      <w:vanish/>
      <w:sz w:val="16"/>
      <w:szCs w:val="16"/>
      <w:lang w:val="ca-ES" w:eastAsia="ca-ES"/>
    </w:rPr>
  </w:style>
  <w:style w:type="character" w:customStyle="1" w:styleId="z-BasduformulaireCar">
    <w:name w:val="z-Bas du formulaire Car"/>
    <w:basedOn w:val="Policepardfaut"/>
    <w:link w:val="z-Basduformulaire"/>
    <w:uiPriority w:val="99"/>
    <w:semiHidden/>
    <w:rsid w:val="0034409F"/>
    <w:rPr>
      <w:rFonts w:ascii="Arial" w:eastAsia="Times New Roman" w:hAnsi="Arial" w:cs="Arial"/>
      <w:vanish/>
      <w:sz w:val="16"/>
      <w:szCs w:val="16"/>
      <w:lang w:val="ca-ES" w:eastAsia="ca-ES"/>
    </w:rPr>
  </w:style>
  <w:style w:type="character" w:customStyle="1" w:styleId="4arz">
    <w:name w:val="_4arz"/>
    <w:basedOn w:val="Policepardfaut"/>
    <w:rsid w:val="0034409F"/>
  </w:style>
  <w:style w:type="character" w:customStyle="1" w:styleId="Titre5Car">
    <w:name w:val="Titre 5 Car"/>
    <w:basedOn w:val="Policepardfaut"/>
    <w:link w:val="Titre5"/>
    <w:semiHidden/>
    <w:rsid w:val="0034409F"/>
    <w:rPr>
      <w:rFonts w:asciiTheme="majorHAnsi" w:eastAsiaTheme="majorEastAsia" w:hAnsiTheme="majorHAnsi" w:cstheme="majorBidi"/>
      <w:color w:val="365F91" w:themeColor="accent1" w:themeShade="BF"/>
    </w:rPr>
  </w:style>
  <w:style w:type="character" w:customStyle="1" w:styleId="textexposedhide">
    <w:name w:val="text_exposed_hide"/>
    <w:basedOn w:val="Policepardfaut"/>
    <w:rsid w:val="0034409F"/>
  </w:style>
  <w:style w:type="character" w:customStyle="1" w:styleId="textexposedlink">
    <w:name w:val="text_exposed_link"/>
    <w:basedOn w:val="Policepardfaut"/>
    <w:rsid w:val="0034409F"/>
  </w:style>
  <w:style w:type="character" w:customStyle="1" w:styleId="seemorelinkinner">
    <w:name w:val="see_more_link_inner"/>
    <w:basedOn w:val="Policepardfaut"/>
    <w:rsid w:val="0034409F"/>
  </w:style>
  <w:style w:type="character" w:customStyle="1" w:styleId="1mto">
    <w:name w:val="_1mto"/>
    <w:basedOn w:val="Policepardfaut"/>
    <w:rsid w:val="0034409F"/>
  </w:style>
  <w:style w:type="character" w:customStyle="1" w:styleId="6a">
    <w:name w:val="_6a"/>
    <w:basedOn w:val="Policepardfaut"/>
    <w:rsid w:val="0034409F"/>
  </w:style>
  <w:style w:type="character" w:customStyle="1" w:styleId="27de">
    <w:name w:val="_27de"/>
    <w:basedOn w:val="Policepardfaut"/>
    <w:rsid w:val="0034409F"/>
  </w:style>
  <w:style w:type="character" w:customStyle="1" w:styleId="fwb">
    <w:name w:val="fwb"/>
    <w:basedOn w:val="Policepardfaut"/>
    <w:rsid w:val="0034409F"/>
  </w:style>
  <w:style w:type="character" w:customStyle="1" w:styleId="tlid-translation">
    <w:name w:val="tlid-translation"/>
    <w:basedOn w:val="Policepardfaut"/>
    <w:rsid w:val="008E1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64">
      <w:bodyDiv w:val="1"/>
      <w:marLeft w:val="0"/>
      <w:marRight w:val="0"/>
      <w:marTop w:val="0"/>
      <w:marBottom w:val="0"/>
      <w:divBdr>
        <w:top w:val="none" w:sz="0" w:space="0" w:color="auto"/>
        <w:left w:val="none" w:sz="0" w:space="0" w:color="auto"/>
        <w:bottom w:val="none" w:sz="0" w:space="0" w:color="auto"/>
        <w:right w:val="none" w:sz="0" w:space="0" w:color="auto"/>
      </w:divBdr>
      <w:divsChild>
        <w:div w:id="703796217">
          <w:marLeft w:val="0"/>
          <w:marRight w:val="0"/>
          <w:marTop w:val="0"/>
          <w:marBottom w:val="0"/>
          <w:divBdr>
            <w:top w:val="none" w:sz="0" w:space="0" w:color="auto"/>
            <w:left w:val="none" w:sz="0" w:space="0" w:color="auto"/>
            <w:bottom w:val="none" w:sz="0" w:space="0" w:color="auto"/>
            <w:right w:val="none" w:sz="0" w:space="0" w:color="auto"/>
          </w:divBdr>
        </w:div>
        <w:div w:id="1331906355">
          <w:marLeft w:val="0"/>
          <w:marRight w:val="0"/>
          <w:marTop w:val="0"/>
          <w:marBottom w:val="0"/>
          <w:divBdr>
            <w:top w:val="none" w:sz="0" w:space="0" w:color="auto"/>
            <w:left w:val="none" w:sz="0" w:space="0" w:color="auto"/>
            <w:bottom w:val="none" w:sz="0" w:space="0" w:color="auto"/>
            <w:right w:val="none" w:sz="0" w:space="0" w:color="auto"/>
          </w:divBdr>
        </w:div>
      </w:divsChild>
    </w:div>
    <w:div w:id="6909849">
      <w:bodyDiv w:val="1"/>
      <w:marLeft w:val="0"/>
      <w:marRight w:val="0"/>
      <w:marTop w:val="0"/>
      <w:marBottom w:val="0"/>
      <w:divBdr>
        <w:top w:val="none" w:sz="0" w:space="0" w:color="auto"/>
        <w:left w:val="none" w:sz="0" w:space="0" w:color="auto"/>
        <w:bottom w:val="none" w:sz="0" w:space="0" w:color="auto"/>
        <w:right w:val="none" w:sz="0" w:space="0" w:color="auto"/>
      </w:divBdr>
      <w:divsChild>
        <w:div w:id="126432966">
          <w:marLeft w:val="0"/>
          <w:marRight w:val="0"/>
          <w:marTop w:val="0"/>
          <w:marBottom w:val="0"/>
          <w:divBdr>
            <w:top w:val="none" w:sz="0" w:space="0" w:color="auto"/>
            <w:left w:val="none" w:sz="0" w:space="0" w:color="auto"/>
            <w:bottom w:val="none" w:sz="0" w:space="0" w:color="auto"/>
            <w:right w:val="none" w:sz="0" w:space="0" w:color="auto"/>
          </w:divBdr>
          <w:divsChild>
            <w:div w:id="233861855">
              <w:marLeft w:val="0"/>
              <w:marRight w:val="0"/>
              <w:marTop w:val="0"/>
              <w:marBottom w:val="0"/>
              <w:divBdr>
                <w:top w:val="none" w:sz="0" w:space="0" w:color="auto"/>
                <w:left w:val="none" w:sz="0" w:space="0" w:color="auto"/>
                <w:bottom w:val="none" w:sz="0" w:space="0" w:color="auto"/>
                <w:right w:val="none" w:sz="0" w:space="0" w:color="auto"/>
              </w:divBdr>
              <w:divsChild>
                <w:div w:id="1996030678">
                  <w:marLeft w:val="0"/>
                  <w:marRight w:val="0"/>
                  <w:marTop w:val="0"/>
                  <w:marBottom w:val="0"/>
                  <w:divBdr>
                    <w:top w:val="none" w:sz="0" w:space="0" w:color="auto"/>
                    <w:left w:val="none" w:sz="0" w:space="0" w:color="auto"/>
                    <w:bottom w:val="none" w:sz="0" w:space="0" w:color="auto"/>
                    <w:right w:val="none" w:sz="0" w:space="0" w:color="auto"/>
                  </w:divBdr>
                  <w:divsChild>
                    <w:div w:id="1626811605">
                      <w:marLeft w:val="0"/>
                      <w:marRight w:val="0"/>
                      <w:marTop w:val="0"/>
                      <w:marBottom w:val="0"/>
                      <w:divBdr>
                        <w:top w:val="none" w:sz="0" w:space="0" w:color="auto"/>
                        <w:left w:val="none" w:sz="0" w:space="0" w:color="auto"/>
                        <w:bottom w:val="none" w:sz="0" w:space="0" w:color="auto"/>
                        <w:right w:val="none" w:sz="0" w:space="0" w:color="auto"/>
                      </w:divBdr>
                      <w:divsChild>
                        <w:div w:id="1359165003">
                          <w:marLeft w:val="0"/>
                          <w:marRight w:val="0"/>
                          <w:marTop w:val="0"/>
                          <w:marBottom w:val="0"/>
                          <w:divBdr>
                            <w:top w:val="none" w:sz="0" w:space="0" w:color="auto"/>
                            <w:left w:val="none" w:sz="0" w:space="0" w:color="auto"/>
                            <w:bottom w:val="none" w:sz="0" w:space="0" w:color="auto"/>
                            <w:right w:val="none" w:sz="0" w:space="0" w:color="auto"/>
                          </w:divBdr>
                          <w:divsChild>
                            <w:div w:id="224998132">
                              <w:marLeft w:val="0"/>
                              <w:marRight w:val="0"/>
                              <w:marTop w:val="0"/>
                              <w:marBottom w:val="0"/>
                              <w:divBdr>
                                <w:top w:val="none" w:sz="0" w:space="0" w:color="auto"/>
                                <w:left w:val="none" w:sz="0" w:space="0" w:color="auto"/>
                                <w:bottom w:val="none" w:sz="0" w:space="0" w:color="auto"/>
                                <w:right w:val="none" w:sz="0" w:space="0" w:color="auto"/>
                              </w:divBdr>
                              <w:divsChild>
                                <w:div w:id="811676032">
                                  <w:marLeft w:val="0"/>
                                  <w:marRight w:val="0"/>
                                  <w:marTop w:val="0"/>
                                  <w:marBottom w:val="0"/>
                                  <w:divBdr>
                                    <w:top w:val="none" w:sz="0" w:space="0" w:color="auto"/>
                                    <w:left w:val="none" w:sz="0" w:space="0" w:color="auto"/>
                                    <w:bottom w:val="none" w:sz="0" w:space="0" w:color="auto"/>
                                    <w:right w:val="none" w:sz="0" w:space="0" w:color="auto"/>
                                  </w:divBdr>
                                  <w:divsChild>
                                    <w:div w:id="1118526455">
                                      <w:marLeft w:val="0"/>
                                      <w:marRight w:val="0"/>
                                      <w:marTop w:val="0"/>
                                      <w:marBottom w:val="0"/>
                                      <w:divBdr>
                                        <w:top w:val="none" w:sz="0" w:space="0" w:color="auto"/>
                                        <w:left w:val="none" w:sz="0" w:space="0" w:color="auto"/>
                                        <w:bottom w:val="none" w:sz="0" w:space="0" w:color="auto"/>
                                        <w:right w:val="none" w:sz="0" w:space="0" w:color="auto"/>
                                      </w:divBdr>
                                      <w:divsChild>
                                        <w:div w:id="1890410521">
                                          <w:marLeft w:val="0"/>
                                          <w:marRight w:val="0"/>
                                          <w:marTop w:val="0"/>
                                          <w:marBottom w:val="0"/>
                                          <w:divBdr>
                                            <w:top w:val="none" w:sz="0" w:space="0" w:color="auto"/>
                                            <w:left w:val="none" w:sz="0" w:space="0" w:color="auto"/>
                                            <w:bottom w:val="none" w:sz="0" w:space="0" w:color="auto"/>
                                            <w:right w:val="none" w:sz="0" w:space="0" w:color="auto"/>
                                          </w:divBdr>
                                          <w:divsChild>
                                            <w:div w:id="909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99372">
                  <w:marLeft w:val="0"/>
                  <w:marRight w:val="0"/>
                  <w:marTop w:val="0"/>
                  <w:marBottom w:val="0"/>
                  <w:divBdr>
                    <w:top w:val="none" w:sz="0" w:space="0" w:color="auto"/>
                    <w:left w:val="none" w:sz="0" w:space="0" w:color="auto"/>
                    <w:bottom w:val="none" w:sz="0" w:space="0" w:color="auto"/>
                    <w:right w:val="none" w:sz="0" w:space="0" w:color="auto"/>
                  </w:divBdr>
                  <w:divsChild>
                    <w:div w:id="1485050262">
                      <w:marLeft w:val="0"/>
                      <w:marRight w:val="0"/>
                      <w:marTop w:val="0"/>
                      <w:marBottom w:val="0"/>
                      <w:divBdr>
                        <w:top w:val="none" w:sz="0" w:space="0" w:color="auto"/>
                        <w:left w:val="none" w:sz="0" w:space="0" w:color="auto"/>
                        <w:bottom w:val="none" w:sz="0" w:space="0" w:color="auto"/>
                        <w:right w:val="none" w:sz="0" w:space="0" w:color="auto"/>
                      </w:divBdr>
                    </w:div>
                  </w:divsChild>
                </w:div>
                <w:div w:id="1682393357">
                  <w:marLeft w:val="0"/>
                  <w:marRight w:val="0"/>
                  <w:marTop w:val="0"/>
                  <w:marBottom w:val="0"/>
                  <w:divBdr>
                    <w:top w:val="none" w:sz="0" w:space="0" w:color="auto"/>
                    <w:left w:val="none" w:sz="0" w:space="0" w:color="auto"/>
                    <w:bottom w:val="none" w:sz="0" w:space="0" w:color="auto"/>
                    <w:right w:val="none" w:sz="0" w:space="0" w:color="auto"/>
                  </w:divBdr>
                  <w:divsChild>
                    <w:div w:id="63308426">
                      <w:marLeft w:val="0"/>
                      <w:marRight w:val="0"/>
                      <w:marTop w:val="0"/>
                      <w:marBottom w:val="0"/>
                      <w:divBdr>
                        <w:top w:val="none" w:sz="0" w:space="0" w:color="auto"/>
                        <w:left w:val="none" w:sz="0" w:space="0" w:color="auto"/>
                        <w:bottom w:val="none" w:sz="0" w:space="0" w:color="auto"/>
                        <w:right w:val="none" w:sz="0" w:space="0" w:color="auto"/>
                      </w:divBdr>
                      <w:divsChild>
                        <w:div w:id="541140691">
                          <w:marLeft w:val="0"/>
                          <w:marRight w:val="0"/>
                          <w:marTop w:val="0"/>
                          <w:marBottom w:val="0"/>
                          <w:divBdr>
                            <w:top w:val="none" w:sz="0" w:space="0" w:color="auto"/>
                            <w:left w:val="none" w:sz="0" w:space="0" w:color="auto"/>
                            <w:bottom w:val="none" w:sz="0" w:space="0" w:color="auto"/>
                            <w:right w:val="none" w:sz="0" w:space="0" w:color="auto"/>
                          </w:divBdr>
                          <w:divsChild>
                            <w:div w:id="1978563266">
                              <w:marLeft w:val="0"/>
                              <w:marRight w:val="0"/>
                              <w:marTop w:val="0"/>
                              <w:marBottom w:val="0"/>
                              <w:divBdr>
                                <w:top w:val="none" w:sz="0" w:space="0" w:color="auto"/>
                                <w:left w:val="none" w:sz="0" w:space="0" w:color="auto"/>
                                <w:bottom w:val="none" w:sz="0" w:space="0" w:color="auto"/>
                                <w:right w:val="none" w:sz="0" w:space="0" w:color="auto"/>
                              </w:divBdr>
                              <w:divsChild>
                                <w:div w:id="1681657773">
                                  <w:marLeft w:val="0"/>
                                  <w:marRight w:val="0"/>
                                  <w:marTop w:val="0"/>
                                  <w:marBottom w:val="0"/>
                                  <w:divBdr>
                                    <w:top w:val="none" w:sz="0" w:space="0" w:color="auto"/>
                                    <w:left w:val="none" w:sz="0" w:space="0" w:color="auto"/>
                                    <w:bottom w:val="none" w:sz="0" w:space="0" w:color="auto"/>
                                    <w:right w:val="none" w:sz="0" w:space="0" w:color="auto"/>
                                  </w:divBdr>
                                  <w:divsChild>
                                    <w:div w:id="9322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1188">
          <w:marLeft w:val="0"/>
          <w:marRight w:val="0"/>
          <w:marTop w:val="0"/>
          <w:marBottom w:val="0"/>
          <w:divBdr>
            <w:top w:val="none" w:sz="0" w:space="0" w:color="auto"/>
            <w:left w:val="none" w:sz="0" w:space="0" w:color="auto"/>
            <w:bottom w:val="none" w:sz="0" w:space="0" w:color="auto"/>
            <w:right w:val="none" w:sz="0" w:space="0" w:color="auto"/>
          </w:divBdr>
          <w:divsChild>
            <w:div w:id="1851555288">
              <w:marLeft w:val="0"/>
              <w:marRight w:val="0"/>
              <w:marTop w:val="0"/>
              <w:marBottom w:val="0"/>
              <w:divBdr>
                <w:top w:val="none" w:sz="0" w:space="0" w:color="auto"/>
                <w:left w:val="none" w:sz="0" w:space="0" w:color="auto"/>
                <w:bottom w:val="none" w:sz="0" w:space="0" w:color="auto"/>
                <w:right w:val="none" w:sz="0" w:space="0" w:color="auto"/>
              </w:divBdr>
              <w:divsChild>
                <w:div w:id="557254019">
                  <w:marLeft w:val="0"/>
                  <w:marRight w:val="0"/>
                  <w:marTop w:val="0"/>
                  <w:marBottom w:val="0"/>
                  <w:divBdr>
                    <w:top w:val="none" w:sz="0" w:space="0" w:color="auto"/>
                    <w:left w:val="none" w:sz="0" w:space="0" w:color="auto"/>
                    <w:bottom w:val="none" w:sz="0" w:space="0" w:color="auto"/>
                    <w:right w:val="none" w:sz="0" w:space="0" w:color="auto"/>
                  </w:divBdr>
                  <w:divsChild>
                    <w:div w:id="439953652">
                      <w:marLeft w:val="0"/>
                      <w:marRight w:val="0"/>
                      <w:marTop w:val="0"/>
                      <w:marBottom w:val="0"/>
                      <w:divBdr>
                        <w:top w:val="none" w:sz="0" w:space="0" w:color="auto"/>
                        <w:left w:val="none" w:sz="0" w:space="0" w:color="auto"/>
                        <w:bottom w:val="none" w:sz="0" w:space="0" w:color="auto"/>
                        <w:right w:val="none" w:sz="0" w:space="0" w:color="auto"/>
                      </w:divBdr>
                      <w:divsChild>
                        <w:div w:id="723915995">
                          <w:marLeft w:val="0"/>
                          <w:marRight w:val="0"/>
                          <w:marTop w:val="0"/>
                          <w:marBottom w:val="0"/>
                          <w:divBdr>
                            <w:top w:val="none" w:sz="0" w:space="0" w:color="auto"/>
                            <w:left w:val="none" w:sz="0" w:space="0" w:color="auto"/>
                            <w:bottom w:val="none" w:sz="0" w:space="0" w:color="auto"/>
                            <w:right w:val="none" w:sz="0" w:space="0" w:color="auto"/>
                          </w:divBdr>
                          <w:divsChild>
                            <w:div w:id="1095127374">
                              <w:marLeft w:val="0"/>
                              <w:marRight w:val="0"/>
                              <w:marTop w:val="0"/>
                              <w:marBottom w:val="0"/>
                              <w:divBdr>
                                <w:top w:val="none" w:sz="0" w:space="0" w:color="auto"/>
                                <w:left w:val="none" w:sz="0" w:space="0" w:color="auto"/>
                                <w:bottom w:val="none" w:sz="0" w:space="0" w:color="auto"/>
                                <w:right w:val="none" w:sz="0" w:space="0" w:color="auto"/>
                              </w:divBdr>
                              <w:divsChild>
                                <w:div w:id="1785538281">
                                  <w:marLeft w:val="0"/>
                                  <w:marRight w:val="0"/>
                                  <w:marTop w:val="0"/>
                                  <w:marBottom w:val="0"/>
                                  <w:divBdr>
                                    <w:top w:val="none" w:sz="0" w:space="0" w:color="auto"/>
                                    <w:left w:val="none" w:sz="0" w:space="0" w:color="auto"/>
                                    <w:bottom w:val="none" w:sz="0" w:space="0" w:color="auto"/>
                                    <w:right w:val="none" w:sz="0" w:space="0" w:color="auto"/>
                                  </w:divBdr>
                                  <w:divsChild>
                                    <w:div w:id="122890726">
                                      <w:marLeft w:val="0"/>
                                      <w:marRight w:val="0"/>
                                      <w:marTop w:val="0"/>
                                      <w:marBottom w:val="0"/>
                                      <w:divBdr>
                                        <w:top w:val="none" w:sz="0" w:space="0" w:color="auto"/>
                                        <w:left w:val="none" w:sz="0" w:space="0" w:color="auto"/>
                                        <w:bottom w:val="none" w:sz="0" w:space="0" w:color="auto"/>
                                        <w:right w:val="none" w:sz="0" w:space="0" w:color="auto"/>
                                      </w:divBdr>
                                      <w:divsChild>
                                        <w:div w:id="1090086055">
                                          <w:marLeft w:val="0"/>
                                          <w:marRight w:val="0"/>
                                          <w:marTop w:val="0"/>
                                          <w:marBottom w:val="0"/>
                                          <w:divBdr>
                                            <w:top w:val="none" w:sz="0" w:space="0" w:color="auto"/>
                                            <w:left w:val="none" w:sz="0" w:space="0" w:color="auto"/>
                                            <w:bottom w:val="none" w:sz="0" w:space="0" w:color="auto"/>
                                            <w:right w:val="none" w:sz="0" w:space="0" w:color="auto"/>
                                          </w:divBdr>
                                          <w:divsChild>
                                            <w:div w:id="1343120309">
                                              <w:marLeft w:val="0"/>
                                              <w:marRight w:val="0"/>
                                              <w:marTop w:val="0"/>
                                              <w:marBottom w:val="0"/>
                                              <w:divBdr>
                                                <w:top w:val="none" w:sz="0" w:space="0" w:color="auto"/>
                                                <w:left w:val="none" w:sz="0" w:space="0" w:color="auto"/>
                                                <w:bottom w:val="none" w:sz="0" w:space="0" w:color="auto"/>
                                                <w:right w:val="none" w:sz="0" w:space="0" w:color="auto"/>
                                              </w:divBdr>
                                            </w:div>
                                            <w:div w:id="979961154">
                                              <w:marLeft w:val="0"/>
                                              <w:marRight w:val="0"/>
                                              <w:marTop w:val="0"/>
                                              <w:marBottom w:val="0"/>
                                              <w:divBdr>
                                                <w:top w:val="none" w:sz="0" w:space="0" w:color="auto"/>
                                                <w:left w:val="none" w:sz="0" w:space="0" w:color="auto"/>
                                                <w:bottom w:val="none" w:sz="0" w:space="0" w:color="auto"/>
                                                <w:right w:val="none" w:sz="0" w:space="0" w:color="auto"/>
                                              </w:divBdr>
                                            </w:div>
                                          </w:divsChild>
                                        </w:div>
                                        <w:div w:id="2115053150">
                                          <w:marLeft w:val="0"/>
                                          <w:marRight w:val="0"/>
                                          <w:marTop w:val="0"/>
                                          <w:marBottom w:val="0"/>
                                          <w:divBdr>
                                            <w:top w:val="none" w:sz="0" w:space="0" w:color="auto"/>
                                            <w:left w:val="none" w:sz="0" w:space="0" w:color="auto"/>
                                            <w:bottom w:val="none" w:sz="0" w:space="0" w:color="auto"/>
                                            <w:right w:val="none" w:sz="0" w:space="0" w:color="auto"/>
                                          </w:divBdr>
                                          <w:divsChild>
                                            <w:div w:id="1899973527">
                                              <w:marLeft w:val="0"/>
                                              <w:marRight w:val="0"/>
                                              <w:marTop w:val="0"/>
                                              <w:marBottom w:val="0"/>
                                              <w:divBdr>
                                                <w:top w:val="none" w:sz="0" w:space="0" w:color="auto"/>
                                                <w:left w:val="none" w:sz="0" w:space="0" w:color="auto"/>
                                                <w:bottom w:val="none" w:sz="0" w:space="0" w:color="auto"/>
                                                <w:right w:val="none" w:sz="0" w:space="0" w:color="auto"/>
                                              </w:divBdr>
                                              <w:divsChild>
                                                <w:div w:id="8673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076557">
      <w:bodyDiv w:val="1"/>
      <w:marLeft w:val="0"/>
      <w:marRight w:val="0"/>
      <w:marTop w:val="0"/>
      <w:marBottom w:val="0"/>
      <w:divBdr>
        <w:top w:val="none" w:sz="0" w:space="0" w:color="auto"/>
        <w:left w:val="none" w:sz="0" w:space="0" w:color="auto"/>
        <w:bottom w:val="none" w:sz="0" w:space="0" w:color="auto"/>
        <w:right w:val="none" w:sz="0" w:space="0" w:color="auto"/>
      </w:divBdr>
    </w:div>
    <w:div w:id="191236714">
      <w:bodyDiv w:val="1"/>
      <w:marLeft w:val="0"/>
      <w:marRight w:val="0"/>
      <w:marTop w:val="0"/>
      <w:marBottom w:val="0"/>
      <w:divBdr>
        <w:top w:val="none" w:sz="0" w:space="0" w:color="auto"/>
        <w:left w:val="none" w:sz="0" w:space="0" w:color="auto"/>
        <w:bottom w:val="none" w:sz="0" w:space="0" w:color="auto"/>
        <w:right w:val="none" w:sz="0" w:space="0" w:color="auto"/>
      </w:divBdr>
      <w:divsChild>
        <w:div w:id="1994144103">
          <w:marLeft w:val="0"/>
          <w:marRight w:val="0"/>
          <w:marTop w:val="0"/>
          <w:marBottom w:val="0"/>
          <w:divBdr>
            <w:top w:val="none" w:sz="0" w:space="0" w:color="auto"/>
            <w:left w:val="none" w:sz="0" w:space="0" w:color="auto"/>
            <w:bottom w:val="none" w:sz="0" w:space="0" w:color="auto"/>
            <w:right w:val="none" w:sz="0" w:space="0" w:color="auto"/>
          </w:divBdr>
          <w:divsChild>
            <w:div w:id="1484469431">
              <w:marLeft w:val="0"/>
              <w:marRight w:val="0"/>
              <w:marTop w:val="0"/>
              <w:marBottom w:val="0"/>
              <w:divBdr>
                <w:top w:val="none" w:sz="0" w:space="0" w:color="auto"/>
                <w:left w:val="none" w:sz="0" w:space="0" w:color="auto"/>
                <w:bottom w:val="none" w:sz="0" w:space="0" w:color="auto"/>
                <w:right w:val="none" w:sz="0" w:space="0" w:color="auto"/>
              </w:divBdr>
              <w:divsChild>
                <w:div w:id="554972740">
                  <w:marLeft w:val="0"/>
                  <w:marRight w:val="0"/>
                  <w:marTop w:val="0"/>
                  <w:marBottom w:val="0"/>
                  <w:divBdr>
                    <w:top w:val="none" w:sz="0" w:space="0" w:color="auto"/>
                    <w:left w:val="none" w:sz="0" w:space="0" w:color="auto"/>
                    <w:bottom w:val="none" w:sz="0" w:space="0" w:color="auto"/>
                    <w:right w:val="none" w:sz="0" w:space="0" w:color="auto"/>
                  </w:divBdr>
                  <w:divsChild>
                    <w:div w:id="1763140522">
                      <w:marLeft w:val="0"/>
                      <w:marRight w:val="0"/>
                      <w:marTop w:val="0"/>
                      <w:marBottom w:val="0"/>
                      <w:divBdr>
                        <w:top w:val="none" w:sz="0" w:space="0" w:color="auto"/>
                        <w:left w:val="none" w:sz="0" w:space="0" w:color="auto"/>
                        <w:bottom w:val="none" w:sz="0" w:space="0" w:color="auto"/>
                        <w:right w:val="none" w:sz="0" w:space="0" w:color="auto"/>
                      </w:divBdr>
                      <w:divsChild>
                        <w:div w:id="1364137191">
                          <w:marLeft w:val="0"/>
                          <w:marRight w:val="0"/>
                          <w:marTop w:val="0"/>
                          <w:marBottom w:val="0"/>
                          <w:divBdr>
                            <w:top w:val="none" w:sz="0" w:space="0" w:color="auto"/>
                            <w:left w:val="none" w:sz="0" w:space="0" w:color="auto"/>
                            <w:bottom w:val="none" w:sz="0" w:space="0" w:color="auto"/>
                            <w:right w:val="none" w:sz="0" w:space="0" w:color="auto"/>
                          </w:divBdr>
                          <w:divsChild>
                            <w:div w:id="2085492393">
                              <w:marLeft w:val="0"/>
                              <w:marRight w:val="0"/>
                              <w:marTop w:val="0"/>
                              <w:marBottom w:val="0"/>
                              <w:divBdr>
                                <w:top w:val="none" w:sz="0" w:space="0" w:color="auto"/>
                                <w:left w:val="none" w:sz="0" w:space="0" w:color="auto"/>
                                <w:bottom w:val="none" w:sz="0" w:space="0" w:color="auto"/>
                                <w:right w:val="none" w:sz="0" w:space="0" w:color="auto"/>
                              </w:divBdr>
                              <w:divsChild>
                                <w:div w:id="473177233">
                                  <w:marLeft w:val="0"/>
                                  <w:marRight w:val="0"/>
                                  <w:marTop w:val="0"/>
                                  <w:marBottom w:val="0"/>
                                  <w:divBdr>
                                    <w:top w:val="none" w:sz="0" w:space="0" w:color="auto"/>
                                    <w:left w:val="none" w:sz="0" w:space="0" w:color="auto"/>
                                    <w:bottom w:val="none" w:sz="0" w:space="0" w:color="auto"/>
                                    <w:right w:val="none" w:sz="0" w:space="0" w:color="auto"/>
                                  </w:divBdr>
                                  <w:divsChild>
                                    <w:div w:id="157615662">
                                      <w:marLeft w:val="0"/>
                                      <w:marRight w:val="0"/>
                                      <w:marTop w:val="0"/>
                                      <w:marBottom w:val="0"/>
                                      <w:divBdr>
                                        <w:top w:val="none" w:sz="0" w:space="0" w:color="auto"/>
                                        <w:left w:val="none" w:sz="0" w:space="0" w:color="auto"/>
                                        <w:bottom w:val="none" w:sz="0" w:space="0" w:color="auto"/>
                                        <w:right w:val="none" w:sz="0" w:space="0" w:color="auto"/>
                                      </w:divBdr>
                                      <w:divsChild>
                                        <w:div w:id="647827184">
                                          <w:marLeft w:val="0"/>
                                          <w:marRight w:val="0"/>
                                          <w:marTop w:val="0"/>
                                          <w:marBottom w:val="0"/>
                                          <w:divBdr>
                                            <w:top w:val="none" w:sz="0" w:space="0" w:color="auto"/>
                                            <w:left w:val="none" w:sz="0" w:space="0" w:color="auto"/>
                                            <w:bottom w:val="none" w:sz="0" w:space="0" w:color="auto"/>
                                            <w:right w:val="none" w:sz="0" w:space="0" w:color="auto"/>
                                          </w:divBdr>
                                          <w:divsChild>
                                            <w:div w:id="962082534">
                                              <w:marLeft w:val="0"/>
                                              <w:marRight w:val="0"/>
                                              <w:marTop w:val="0"/>
                                              <w:marBottom w:val="0"/>
                                              <w:divBdr>
                                                <w:top w:val="none" w:sz="0" w:space="0" w:color="auto"/>
                                                <w:left w:val="none" w:sz="0" w:space="0" w:color="auto"/>
                                                <w:bottom w:val="none" w:sz="0" w:space="0" w:color="auto"/>
                                                <w:right w:val="none" w:sz="0" w:space="0" w:color="auto"/>
                                              </w:divBdr>
                                              <w:divsChild>
                                                <w:div w:id="1738240893">
                                                  <w:marLeft w:val="0"/>
                                                  <w:marRight w:val="0"/>
                                                  <w:marTop w:val="0"/>
                                                  <w:marBottom w:val="0"/>
                                                  <w:divBdr>
                                                    <w:top w:val="none" w:sz="0" w:space="0" w:color="auto"/>
                                                    <w:left w:val="none" w:sz="0" w:space="0" w:color="auto"/>
                                                    <w:bottom w:val="none" w:sz="0" w:space="0" w:color="auto"/>
                                                    <w:right w:val="none" w:sz="0" w:space="0" w:color="auto"/>
                                                  </w:divBdr>
                                                  <w:divsChild>
                                                    <w:div w:id="1905406702">
                                                      <w:marLeft w:val="0"/>
                                                      <w:marRight w:val="0"/>
                                                      <w:marTop w:val="0"/>
                                                      <w:marBottom w:val="0"/>
                                                      <w:divBdr>
                                                        <w:top w:val="none" w:sz="0" w:space="0" w:color="auto"/>
                                                        <w:left w:val="none" w:sz="0" w:space="0" w:color="auto"/>
                                                        <w:bottom w:val="none" w:sz="0" w:space="0" w:color="auto"/>
                                                        <w:right w:val="none" w:sz="0" w:space="0" w:color="auto"/>
                                                      </w:divBdr>
                                                      <w:divsChild>
                                                        <w:div w:id="4157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040074">
                              <w:marLeft w:val="0"/>
                              <w:marRight w:val="0"/>
                              <w:marTop w:val="0"/>
                              <w:marBottom w:val="0"/>
                              <w:divBdr>
                                <w:top w:val="none" w:sz="0" w:space="0" w:color="auto"/>
                                <w:left w:val="none" w:sz="0" w:space="0" w:color="auto"/>
                                <w:bottom w:val="none" w:sz="0" w:space="0" w:color="auto"/>
                                <w:right w:val="none" w:sz="0" w:space="0" w:color="auto"/>
                              </w:divBdr>
                              <w:divsChild>
                                <w:div w:id="1544363365">
                                  <w:marLeft w:val="0"/>
                                  <w:marRight w:val="0"/>
                                  <w:marTop w:val="0"/>
                                  <w:marBottom w:val="0"/>
                                  <w:divBdr>
                                    <w:top w:val="none" w:sz="0" w:space="0" w:color="auto"/>
                                    <w:left w:val="none" w:sz="0" w:space="0" w:color="auto"/>
                                    <w:bottom w:val="none" w:sz="0" w:space="0" w:color="auto"/>
                                    <w:right w:val="none" w:sz="0" w:space="0" w:color="auto"/>
                                  </w:divBdr>
                                </w:div>
                              </w:divsChild>
                            </w:div>
                            <w:div w:id="1521356600">
                              <w:marLeft w:val="0"/>
                              <w:marRight w:val="0"/>
                              <w:marTop w:val="0"/>
                              <w:marBottom w:val="0"/>
                              <w:divBdr>
                                <w:top w:val="none" w:sz="0" w:space="0" w:color="auto"/>
                                <w:left w:val="none" w:sz="0" w:space="0" w:color="auto"/>
                                <w:bottom w:val="none" w:sz="0" w:space="0" w:color="auto"/>
                                <w:right w:val="none" w:sz="0" w:space="0" w:color="auto"/>
                              </w:divBdr>
                              <w:divsChild>
                                <w:div w:id="729884407">
                                  <w:marLeft w:val="0"/>
                                  <w:marRight w:val="0"/>
                                  <w:marTop w:val="0"/>
                                  <w:marBottom w:val="0"/>
                                  <w:divBdr>
                                    <w:top w:val="none" w:sz="0" w:space="0" w:color="auto"/>
                                    <w:left w:val="none" w:sz="0" w:space="0" w:color="auto"/>
                                    <w:bottom w:val="none" w:sz="0" w:space="0" w:color="auto"/>
                                    <w:right w:val="none" w:sz="0" w:space="0" w:color="auto"/>
                                  </w:divBdr>
                                  <w:divsChild>
                                    <w:div w:id="1532304233">
                                      <w:marLeft w:val="0"/>
                                      <w:marRight w:val="0"/>
                                      <w:marTop w:val="0"/>
                                      <w:marBottom w:val="0"/>
                                      <w:divBdr>
                                        <w:top w:val="none" w:sz="0" w:space="0" w:color="auto"/>
                                        <w:left w:val="none" w:sz="0" w:space="0" w:color="auto"/>
                                        <w:bottom w:val="none" w:sz="0" w:space="0" w:color="auto"/>
                                        <w:right w:val="none" w:sz="0" w:space="0" w:color="auto"/>
                                      </w:divBdr>
                                      <w:divsChild>
                                        <w:div w:id="1720784179">
                                          <w:marLeft w:val="0"/>
                                          <w:marRight w:val="0"/>
                                          <w:marTop w:val="0"/>
                                          <w:marBottom w:val="0"/>
                                          <w:divBdr>
                                            <w:top w:val="none" w:sz="0" w:space="0" w:color="auto"/>
                                            <w:left w:val="none" w:sz="0" w:space="0" w:color="auto"/>
                                            <w:bottom w:val="none" w:sz="0" w:space="0" w:color="auto"/>
                                            <w:right w:val="none" w:sz="0" w:space="0" w:color="auto"/>
                                          </w:divBdr>
                                          <w:divsChild>
                                            <w:div w:id="165563374">
                                              <w:marLeft w:val="0"/>
                                              <w:marRight w:val="0"/>
                                              <w:marTop w:val="0"/>
                                              <w:marBottom w:val="0"/>
                                              <w:divBdr>
                                                <w:top w:val="none" w:sz="0" w:space="0" w:color="auto"/>
                                                <w:left w:val="none" w:sz="0" w:space="0" w:color="auto"/>
                                                <w:bottom w:val="none" w:sz="0" w:space="0" w:color="auto"/>
                                                <w:right w:val="none" w:sz="0" w:space="0" w:color="auto"/>
                                              </w:divBdr>
                                            </w:div>
                                            <w:div w:id="1271620757">
                                              <w:marLeft w:val="0"/>
                                              <w:marRight w:val="0"/>
                                              <w:marTop w:val="0"/>
                                              <w:marBottom w:val="0"/>
                                              <w:divBdr>
                                                <w:top w:val="none" w:sz="0" w:space="0" w:color="auto"/>
                                                <w:left w:val="none" w:sz="0" w:space="0" w:color="auto"/>
                                                <w:bottom w:val="none" w:sz="0" w:space="0" w:color="auto"/>
                                                <w:right w:val="none" w:sz="0" w:space="0" w:color="auto"/>
                                              </w:divBdr>
                                            </w:div>
                                            <w:div w:id="15605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910218">
                      <w:marLeft w:val="0"/>
                      <w:marRight w:val="0"/>
                      <w:marTop w:val="0"/>
                      <w:marBottom w:val="0"/>
                      <w:divBdr>
                        <w:top w:val="none" w:sz="0" w:space="0" w:color="auto"/>
                        <w:left w:val="none" w:sz="0" w:space="0" w:color="auto"/>
                        <w:bottom w:val="none" w:sz="0" w:space="0" w:color="auto"/>
                        <w:right w:val="none" w:sz="0" w:space="0" w:color="auto"/>
                      </w:divBdr>
                      <w:divsChild>
                        <w:div w:id="340856860">
                          <w:marLeft w:val="0"/>
                          <w:marRight w:val="0"/>
                          <w:marTop w:val="0"/>
                          <w:marBottom w:val="0"/>
                          <w:divBdr>
                            <w:top w:val="none" w:sz="0" w:space="0" w:color="auto"/>
                            <w:left w:val="none" w:sz="0" w:space="0" w:color="auto"/>
                            <w:bottom w:val="none" w:sz="0" w:space="0" w:color="auto"/>
                            <w:right w:val="none" w:sz="0" w:space="0" w:color="auto"/>
                          </w:divBdr>
                          <w:divsChild>
                            <w:div w:id="500194788">
                              <w:marLeft w:val="0"/>
                              <w:marRight w:val="0"/>
                              <w:marTop w:val="0"/>
                              <w:marBottom w:val="0"/>
                              <w:divBdr>
                                <w:top w:val="none" w:sz="0" w:space="0" w:color="auto"/>
                                <w:left w:val="none" w:sz="0" w:space="0" w:color="auto"/>
                                <w:bottom w:val="none" w:sz="0" w:space="0" w:color="auto"/>
                                <w:right w:val="none" w:sz="0" w:space="0" w:color="auto"/>
                              </w:divBdr>
                              <w:divsChild>
                                <w:div w:id="953442712">
                                  <w:marLeft w:val="0"/>
                                  <w:marRight w:val="0"/>
                                  <w:marTop w:val="0"/>
                                  <w:marBottom w:val="0"/>
                                  <w:divBdr>
                                    <w:top w:val="none" w:sz="0" w:space="0" w:color="auto"/>
                                    <w:left w:val="none" w:sz="0" w:space="0" w:color="auto"/>
                                    <w:bottom w:val="none" w:sz="0" w:space="0" w:color="auto"/>
                                    <w:right w:val="none" w:sz="0" w:space="0" w:color="auto"/>
                                  </w:divBdr>
                                  <w:divsChild>
                                    <w:div w:id="455442012">
                                      <w:marLeft w:val="0"/>
                                      <w:marRight w:val="0"/>
                                      <w:marTop w:val="0"/>
                                      <w:marBottom w:val="0"/>
                                      <w:divBdr>
                                        <w:top w:val="none" w:sz="0" w:space="0" w:color="auto"/>
                                        <w:left w:val="none" w:sz="0" w:space="0" w:color="auto"/>
                                        <w:bottom w:val="none" w:sz="0" w:space="0" w:color="auto"/>
                                        <w:right w:val="none" w:sz="0" w:space="0" w:color="auto"/>
                                      </w:divBdr>
                                      <w:divsChild>
                                        <w:div w:id="409012598">
                                          <w:marLeft w:val="0"/>
                                          <w:marRight w:val="0"/>
                                          <w:marTop w:val="0"/>
                                          <w:marBottom w:val="0"/>
                                          <w:divBdr>
                                            <w:top w:val="none" w:sz="0" w:space="0" w:color="auto"/>
                                            <w:left w:val="none" w:sz="0" w:space="0" w:color="auto"/>
                                            <w:bottom w:val="none" w:sz="0" w:space="0" w:color="auto"/>
                                            <w:right w:val="none" w:sz="0" w:space="0" w:color="auto"/>
                                          </w:divBdr>
                                          <w:divsChild>
                                            <w:div w:id="1657949317">
                                              <w:marLeft w:val="0"/>
                                              <w:marRight w:val="0"/>
                                              <w:marTop w:val="0"/>
                                              <w:marBottom w:val="0"/>
                                              <w:divBdr>
                                                <w:top w:val="none" w:sz="0" w:space="0" w:color="auto"/>
                                                <w:left w:val="none" w:sz="0" w:space="0" w:color="auto"/>
                                                <w:bottom w:val="none" w:sz="0" w:space="0" w:color="auto"/>
                                                <w:right w:val="none" w:sz="0" w:space="0" w:color="auto"/>
                                              </w:divBdr>
                                              <w:divsChild>
                                                <w:div w:id="53089781">
                                                  <w:marLeft w:val="0"/>
                                                  <w:marRight w:val="0"/>
                                                  <w:marTop w:val="0"/>
                                                  <w:marBottom w:val="0"/>
                                                  <w:divBdr>
                                                    <w:top w:val="none" w:sz="0" w:space="0" w:color="auto"/>
                                                    <w:left w:val="none" w:sz="0" w:space="0" w:color="auto"/>
                                                    <w:bottom w:val="none" w:sz="0" w:space="0" w:color="auto"/>
                                                    <w:right w:val="none" w:sz="0" w:space="0" w:color="auto"/>
                                                  </w:divBdr>
                                                  <w:divsChild>
                                                    <w:div w:id="684089016">
                                                      <w:marLeft w:val="0"/>
                                                      <w:marRight w:val="0"/>
                                                      <w:marTop w:val="0"/>
                                                      <w:marBottom w:val="0"/>
                                                      <w:divBdr>
                                                        <w:top w:val="none" w:sz="0" w:space="0" w:color="auto"/>
                                                        <w:left w:val="none" w:sz="0" w:space="0" w:color="auto"/>
                                                        <w:bottom w:val="none" w:sz="0" w:space="0" w:color="auto"/>
                                                        <w:right w:val="none" w:sz="0" w:space="0" w:color="auto"/>
                                                      </w:divBdr>
                                                      <w:divsChild>
                                                        <w:div w:id="109210769">
                                                          <w:marLeft w:val="0"/>
                                                          <w:marRight w:val="0"/>
                                                          <w:marTop w:val="0"/>
                                                          <w:marBottom w:val="0"/>
                                                          <w:divBdr>
                                                            <w:top w:val="none" w:sz="0" w:space="0" w:color="auto"/>
                                                            <w:left w:val="none" w:sz="0" w:space="0" w:color="auto"/>
                                                            <w:bottom w:val="none" w:sz="0" w:space="0" w:color="auto"/>
                                                            <w:right w:val="none" w:sz="0" w:space="0" w:color="auto"/>
                                                          </w:divBdr>
                                                        </w:div>
                                                      </w:divsChild>
                                                    </w:div>
                                                    <w:div w:id="2042852617">
                                                      <w:marLeft w:val="0"/>
                                                      <w:marRight w:val="0"/>
                                                      <w:marTop w:val="0"/>
                                                      <w:marBottom w:val="0"/>
                                                      <w:divBdr>
                                                        <w:top w:val="none" w:sz="0" w:space="0" w:color="auto"/>
                                                        <w:left w:val="none" w:sz="0" w:space="0" w:color="auto"/>
                                                        <w:bottom w:val="none" w:sz="0" w:space="0" w:color="auto"/>
                                                        <w:right w:val="none" w:sz="0" w:space="0" w:color="auto"/>
                                                      </w:divBdr>
                                                      <w:divsChild>
                                                        <w:div w:id="1793863776">
                                                          <w:marLeft w:val="0"/>
                                                          <w:marRight w:val="0"/>
                                                          <w:marTop w:val="0"/>
                                                          <w:marBottom w:val="0"/>
                                                          <w:divBdr>
                                                            <w:top w:val="none" w:sz="0" w:space="0" w:color="auto"/>
                                                            <w:left w:val="none" w:sz="0" w:space="0" w:color="auto"/>
                                                            <w:bottom w:val="none" w:sz="0" w:space="0" w:color="auto"/>
                                                            <w:right w:val="none" w:sz="0" w:space="0" w:color="auto"/>
                                                          </w:divBdr>
                                                          <w:divsChild>
                                                            <w:div w:id="1347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6319">
                                          <w:marLeft w:val="0"/>
                                          <w:marRight w:val="0"/>
                                          <w:marTop w:val="0"/>
                                          <w:marBottom w:val="0"/>
                                          <w:divBdr>
                                            <w:top w:val="none" w:sz="0" w:space="0" w:color="auto"/>
                                            <w:left w:val="none" w:sz="0" w:space="0" w:color="auto"/>
                                            <w:bottom w:val="none" w:sz="0" w:space="0" w:color="auto"/>
                                            <w:right w:val="none" w:sz="0" w:space="0" w:color="auto"/>
                                          </w:divBdr>
                                          <w:divsChild>
                                            <w:div w:id="720518369">
                                              <w:marLeft w:val="0"/>
                                              <w:marRight w:val="0"/>
                                              <w:marTop w:val="0"/>
                                              <w:marBottom w:val="0"/>
                                              <w:divBdr>
                                                <w:top w:val="none" w:sz="0" w:space="0" w:color="auto"/>
                                                <w:left w:val="none" w:sz="0" w:space="0" w:color="auto"/>
                                                <w:bottom w:val="none" w:sz="0" w:space="0" w:color="auto"/>
                                                <w:right w:val="none" w:sz="0" w:space="0" w:color="auto"/>
                                              </w:divBdr>
                                              <w:divsChild>
                                                <w:div w:id="1528718694">
                                                  <w:marLeft w:val="0"/>
                                                  <w:marRight w:val="0"/>
                                                  <w:marTop w:val="0"/>
                                                  <w:marBottom w:val="0"/>
                                                  <w:divBdr>
                                                    <w:top w:val="none" w:sz="0" w:space="0" w:color="auto"/>
                                                    <w:left w:val="none" w:sz="0" w:space="0" w:color="auto"/>
                                                    <w:bottom w:val="none" w:sz="0" w:space="0" w:color="auto"/>
                                                    <w:right w:val="none" w:sz="0" w:space="0" w:color="auto"/>
                                                  </w:divBdr>
                                                  <w:divsChild>
                                                    <w:div w:id="2085567904">
                                                      <w:marLeft w:val="0"/>
                                                      <w:marRight w:val="0"/>
                                                      <w:marTop w:val="0"/>
                                                      <w:marBottom w:val="0"/>
                                                      <w:divBdr>
                                                        <w:top w:val="none" w:sz="0" w:space="0" w:color="auto"/>
                                                        <w:left w:val="none" w:sz="0" w:space="0" w:color="auto"/>
                                                        <w:bottom w:val="none" w:sz="0" w:space="0" w:color="auto"/>
                                                        <w:right w:val="none" w:sz="0" w:space="0" w:color="auto"/>
                                                      </w:divBdr>
                                                    </w:div>
                                                    <w:div w:id="11272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724813">
                          <w:marLeft w:val="0"/>
                          <w:marRight w:val="0"/>
                          <w:marTop w:val="0"/>
                          <w:marBottom w:val="0"/>
                          <w:divBdr>
                            <w:top w:val="none" w:sz="0" w:space="0" w:color="auto"/>
                            <w:left w:val="none" w:sz="0" w:space="0" w:color="auto"/>
                            <w:bottom w:val="none" w:sz="0" w:space="0" w:color="auto"/>
                            <w:right w:val="none" w:sz="0" w:space="0" w:color="auto"/>
                          </w:divBdr>
                          <w:divsChild>
                            <w:div w:id="1102064680">
                              <w:marLeft w:val="0"/>
                              <w:marRight w:val="0"/>
                              <w:marTop w:val="0"/>
                              <w:marBottom w:val="0"/>
                              <w:divBdr>
                                <w:top w:val="none" w:sz="0" w:space="0" w:color="auto"/>
                                <w:left w:val="none" w:sz="0" w:space="0" w:color="auto"/>
                                <w:bottom w:val="none" w:sz="0" w:space="0" w:color="auto"/>
                                <w:right w:val="none" w:sz="0" w:space="0" w:color="auto"/>
                              </w:divBdr>
                              <w:divsChild>
                                <w:div w:id="841360922">
                                  <w:marLeft w:val="0"/>
                                  <w:marRight w:val="0"/>
                                  <w:marTop w:val="0"/>
                                  <w:marBottom w:val="0"/>
                                  <w:divBdr>
                                    <w:top w:val="none" w:sz="0" w:space="0" w:color="auto"/>
                                    <w:left w:val="none" w:sz="0" w:space="0" w:color="auto"/>
                                    <w:bottom w:val="none" w:sz="0" w:space="0" w:color="auto"/>
                                    <w:right w:val="none" w:sz="0" w:space="0" w:color="auto"/>
                                  </w:divBdr>
                                  <w:divsChild>
                                    <w:div w:id="1620650025">
                                      <w:marLeft w:val="0"/>
                                      <w:marRight w:val="0"/>
                                      <w:marTop w:val="0"/>
                                      <w:marBottom w:val="0"/>
                                      <w:divBdr>
                                        <w:top w:val="none" w:sz="0" w:space="0" w:color="auto"/>
                                        <w:left w:val="none" w:sz="0" w:space="0" w:color="auto"/>
                                        <w:bottom w:val="none" w:sz="0" w:space="0" w:color="auto"/>
                                        <w:right w:val="none" w:sz="0" w:space="0" w:color="auto"/>
                                      </w:divBdr>
                                      <w:divsChild>
                                        <w:div w:id="1747410522">
                                          <w:marLeft w:val="0"/>
                                          <w:marRight w:val="0"/>
                                          <w:marTop w:val="0"/>
                                          <w:marBottom w:val="0"/>
                                          <w:divBdr>
                                            <w:top w:val="none" w:sz="0" w:space="0" w:color="auto"/>
                                            <w:left w:val="none" w:sz="0" w:space="0" w:color="auto"/>
                                            <w:bottom w:val="none" w:sz="0" w:space="0" w:color="auto"/>
                                            <w:right w:val="none" w:sz="0" w:space="0" w:color="auto"/>
                                          </w:divBdr>
                                          <w:divsChild>
                                            <w:div w:id="193621002">
                                              <w:marLeft w:val="0"/>
                                              <w:marRight w:val="0"/>
                                              <w:marTop w:val="0"/>
                                              <w:marBottom w:val="0"/>
                                              <w:divBdr>
                                                <w:top w:val="none" w:sz="0" w:space="0" w:color="auto"/>
                                                <w:left w:val="none" w:sz="0" w:space="0" w:color="auto"/>
                                                <w:bottom w:val="none" w:sz="0" w:space="0" w:color="auto"/>
                                                <w:right w:val="none" w:sz="0" w:space="0" w:color="auto"/>
                                              </w:divBdr>
                                            </w:div>
                                          </w:divsChild>
                                        </w:div>
                                        <w:div w:id="1699576830">
                                          <w:marLeft w:val="0"/>
                                          <w:marRight w:val="0"/>
                                          <w:marTop w:val="0"/>
                                          <w:marBottom w:val="0"/>
                                          <w:divBdr>
                                            <w:top w:val="none" w:sz="0" w:space="0" w:color="auto"/>
                                            <w:left w:val="none" w:sz="0" w:space="0" w:color="auto"/>
                                            <w:bottom w:val="none" w:sz="0" w:space="0" w:color="auto"/>
                                            <w:right w:val="none" w:sz="0" w:space="0" w:color="auto"/>
                                          </w:divBdr>
                                          <w:divsChild>
                                            <w:div w:id="1260985462">
                                              <w:marLeft w:val="0"/>
                                              <w:marRight w:val="0"/>
                                              <w:marTop w:val="0"/>
                                              <w:marBottom w:val="0"/>
                                              <w:divBdr>
                                                <w:top w:val="none" w:sz="0" w:space="0" w:color="auto"/>
                                                <w:left w:val="none" w:sz="0" w:space="0" w:color="auto"/>
                                                <w:bottom w:val="none" w:sz="0" w:space="0" w:color="auto"/>
                                                <w:right w:val="none" w:sz="0" w:space="0" w:color="auto"/>
                                              </w:divBdr>
                                              <w:divsChild>
                                                <w:div w:id="303043540">
                                                  <w:marLeft w:val="0"/>
                                                  <w:marRight w:val="0"/>
                                                  <w:marTop w:val="0"/>
                                                  <w:marBottom w:val="0"/>
                                                  <w:divBdr>
                                                    <w:top w:val="none" w:sz="0" w:space="0" w:color="auto"/>
                                                    <w:left w:val="none" w:sz="0" w:space="0" w:color="auto"/>
                                                    <w:bottom w:val="none" w:sz="0" w:space="0" w:color="auto"/>
                                                    <w:right w:val="none" w:sz="0" w:space="0" w:color="auto"/>
                                                  </w:divBdr>
                                                  <w:divsChild>
                                                    <w:div w:id="1485580938">
                                                      <w:marLeft w:val="0"/>
                                                      <w:marRight w:val="0"/>
                                                      <w:marTop w:val="0"/>
                                                      <w:marBottom w:val="0"/>
                                                      <w:divBdr>
                                                        <w:top w:val="none" w:sz="0" w:space="0" w:color="auto"/>
                                                        <w:left w:val="none" w:sz="0" w:space="0" w:color="auto"/>
                                                        <w:bottom w:val="none" w:sz="0" w:space="0" w:color="auto"/>
                                                        <w:right w:val="none" w:sz="0" w:space="0" w:color="auto"/>
                                                      </w:divBdr>
                                                      <w:divsChild>
                                                        <w:div w:id="747727532">
                                                          <w:marLeft w:val="0"/>
                                                          <w:marRight w:val="0"/>
                                                          <w:marTop w:val="0"/>
                                                          <w:marBottom w:val="0"/>
                                                          <w:divBdr>
                                                            <w:top w:val="none" w:sz="0" w:space="0" w:color="auto"/>
                                                            <w:left w:val="none" w:sz="0" w:space="0" w:color="auto"/>
                                                            <w:bottom w:val="none" w:sz="0" w:space="0" w:color="auto"/>
                                                            <w:right w:val="none" w:sz="0" w:space="0" w:color="auto"/>
                                                          </w:divBdr>
                                                          <w:divsChild>
                                                            <w:div w:id="1040276114">
                                                              <w:marLeft w:val="0"/>
                                                              <w:marRight w:val="0"/>
                                                              <w:marTop w:val="0"/>
                                                              <w:marBottom w:val="0"/>
                                                              <w:divBdr>
                                                                <w:top w:val="none" w:sz="0" w:space="0" w:color="auto"/>
                                                                <w:left w:val="none" w:sz="0" w:space="0" w:color="auto"/>
                                                                <w:bottom w:val="none" w:sz="0" w:space="0" w:color="auto"/>
                                                                <w:right w:val="none" w:sz="0" w:space="0" w:color="auto"/>
                                                              </w:divBdr>
                                                            </w:div>
                                                          </w:divsChild>
                                                        </w:div>
                                                        <w:div w:id="1453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148219">
          <w:marLeft w:val="0"/>
          <w:marRight w:val="0"/>
          <w:marTop w:val="0"/>
          <w:marBottom w:val="0"/>
          <w:divBdr>
            <w:top w:val="none" w:sz="0" w:space="0" w:color="auto"/>
            <w:left w:val="none" w:sz="0" w:space="0" w:color="auto"/>
            <w:bottom w:val="none" w:sz="0" w:space="0" w:color="auto"/>
            <w:right w:val="none" w:sz="0" w:space="0" w:color="auto"/>
          </w:divBdr>
          <w:divsChild>
            <w:div w:id="875047217">
              <w:marLeft w:val="0"/>
              <w:marRight w:val="0"/>
              <w:marTop w:val="0"/>
              <w:marBottom w:val="0"/>
              <w:divBdr>
                <w:top w:val="none" w:sz="0" w:space="0" w:color="auto"/>
                <w:left w:val="none" w:sz="0" w:space="0" w:color="auto"/>
                <w:bottom w:val="none" w:sz="0" w:space="0" w:color="auto"/>
                <w:right w:val="none" w:sz="0" w:space="0" w:color="auto"/>
              </w:divBdr>
              <w:divsChild>
                <w:div w:id="216823010">
                  <w:marLeft w:val="0"/>
                  <w:marRight w:val="0"/>
                  <w:marTop w:val="0"/>
                  <w:marBottom w:val="0"/>
                  <w:divBdr>
                    <w:top w:val="none" w:sz="0" w:space="0" w:color="auto"/>
                    <w:left w:val="none" w:sz="0" w:space="0" w:color="auto"/>
                    <w:bottom w:val="none" w:sz="0" w:space="0" w:color="auto"/>
                    <w:right w:val="none" w:sz="0" w:space="0" w:color="auto"/>
                  </w:divBdr>
                  <w:divsChild>
                    <w:div w:id="27798148">
                      <w:marLeft w:val="0"/>
                      <w:marRight w:val="0"/>
                      <w:marTop w:val="0"/>
                      <w:marBottom w:val="0"/>
                      <w:divBdr>
                        <w:top w:val="none" w:sz="0" w:space="0" w:color="auto"/>
                        <w:left w:val="none" w:sz="0" w:space="0" w:color="auto"/>
                        <w:bottom w:val="none" w:sz="0" w:space="0" w:color="auto"/>
                        <w:right w:val="none" w:sz="0" w:space="0" w:color="auto"/>
                      </w:divBdr>
                      <w:divsChild>
                        <w:div w:id="110588269">
                          <w:marLeft w:val="0"/>
                          <w:marRight w:val="0"/>
                          <w:marTop w:val="0"/>
                          <w:marBottom w:val="0"/>
                          <w:divBdr>
                            <w:top w:val="none" w:sz="0" w:space="0" w:color="auto"/>
                            <w:left w:val="none" w:sz="0" w:space="0" w:color="auto"/>
                            <w:bottom w:val="none" w:sz="0" w:space="0" w:color="auto"/>
                            <w:right w:val="none" w:sz="0" w:space="0" w:color="auto"/>
                          </w:divBdr>
                          <w:divsChild>
                            <w:div w:id="1440101313">
                              <w:marLeft w:val="0"/>
                              <w:marRight w:val="0"/>
                              <w:marTop w:val="0"/>
                              <w:marBottom w:val="0"/>
                              <w:divBdr>
                                <w:top w:val="none" w:sz="0" w:space="0" w:color="auto"/>
                                <w:left w:val="none" w:sz="0" w:space="0" w:color="auto"/>
                                <w:bottom w:val="none" w:sz="0" w:space="0" w:color="auto"/>
                                <w:right w:val="none" w:sz="0" w:space="0" w:color="auto"/>
                              </w:divBdr>
                              <w:divsChild>
                                <w:div w:id="1054278128">
                                  <w:marLeft w:val="0"/>
                                  <w:marRight w:val="0"/>
                                  <w:marTop w:val="0"/>
                                  <w:marBottom w:val="0"/>
                                  <w:divBdr>
                                    <w:top w:val="none" w:sz="0" w:space="0" w:color="auto"/>
                                    <w:left w:val="none" w:sz="0" w:space="0" w:color="auto"/>
                                    <w:bottom w:val="none" w:sz="0" w:space="0" w:color="auto"/>
                                    <w:right w:val="none" w:sz="0" w:space="0" w:color="auto"/>
                                  </w:divBdr>
                                  <w:divsChild>
                                    <w:div w:id="741412637">
                                      <w:marLeft w:val="0"/>
                                      <w:marRight w:val="0"/>
                                      <w:marTop w:val="0"/>
                                      <w:marBottom w:val="0"/>
                                      <w:divBdr>
                                        <w:top w:val="none" w:sz="0" w:space="0" w:color="auto"/>
                                        <w:left w:val="none" w:sz="0" w:space="0" w:color="auto"/>
                                        <w:bottom w:val="none" w:sz="0" w:space="0" w:color="auto"/>
                                        <w:right w:val="none" w:sz="0" w:space="0" w:color="auto"/>
                                      </w:divBdr>
                                      <w:divsChild>
                                        <w:div w:id="257711879">
                                          <w:marLeft w:val="0"/>
                                          <w:marRight w:val="0"/>
                                          <w:marTop w:val="0"/>
                                          <w:marBottom w:val="0"/>
                                          <w:divBdr>
                                            <w:top w:val="none" w:sz="0" w:space="0" w:color="auto"/>
                                            <w:left w:val="none" w:sz="0" w:space="0" w:color="auto"/>
                                            <w:bottom w:val="none" w:sz="0" w:space="0" w:color="auto"/>
                                            <w:right w:val="none" w:sz="0" w:space="0" w:color="auto"/>
                                          </w:divBdr>
                                        </w:div>
                                      </w:divsChild>
                                    </w:div>
                                    <w:div w:id="1607618227">
                                      <w:marLeft w:val="0"/>
                                      <w:marRight w:val="0"/>
                                      <w:marTop w:val="0"/>
                                      <w:marBottom w:val="0"/>
                                      <w:divBdr>
                                        <w:top w:val="none" w:sz="0" w:space="0" w:color="auto"/>
                                        <w:left w:val="none" w:sz="0" w:space="0" w:color="auto"/>
                                        <w:bottom w:val="none" w:sz="0" w:space="0" w:color="auto"/>
                                        <w:right w:val="none" w:sz="0" w:space="0" w:color="auto"/>
                                      </w:divBdr>
                                      <w:divsChild>
                                        <w:div w:id="373164862">
                                          <w:marLeft w:val="0"/>
                                          <w:marRight w:val="0"/>
                                          <w:marTop w:val="0"/>
                                          <w:marBottom w:val="0"/>
                                          <w:divBdr>
                                            <w:top w:val="none" w:sz="0" w:space="0" w:color="auto"/>
                                            <w:left w:val="none" w:sz="0" w:space="0" w:color="auto"/>
                                            <w:bottom w:val="none" w:sz="0" w:space="0" w:color="auto"/>
                                            <w:right w:val="none" w:sz="0" w:space="0" w:color="auto"/>
                                          </w:divBdr>
                                          <w:divsChild>
                                            <w:div w:id="1757939630">
                                              <w:marLeft w:val="0"/>
                                              <w:marRight w:val="0"/>
                                              <w:marTop w:val="0"/>
                                              <w:marBottom w:val="0"/>
                                              <w:divBdr>
                                                <w:top w:val="none" w:sz="0" w:space="0" w:color="auto"/>
                                                <w:left w:val="none" w:sz="0" w:space="0" w:color="auto"/>
                                                <w:bottom w:val="none" w:sz="0" w:space="0" w:color="auto"/>
                                                <w:right w:val="none" w:sz="0" w:space="0" w:color="auto"/>
                                              </w:divBdr>
                                              <w:divsChild>
                                                <w:div w:id="992105781">
                                                  <w:marLeft w:val="0"/>
                                                  <w:marRight w:val="0"/>
                                                  <w:marTop w:val="0"/>
                                                  <w:marBottom w:val="0"/>
                                                  <w:divBdr>
                                                    <w:top w:val="none" w:sz="0" w:space="0" w:color="auto"/>
                                                    <w:left w:val="none" w:sz="0" w:space="0" w:color="auto"/>
                                                    <w:bottom w:val="none" w:sz="0" w:space="0" w:color="auto"/>
                                                    <w:right w:val="none" w:sz="0" w:space="0" w:color="auto"/>
                                                  </w:divBdr>
                                                  <w:divsChild>
                                                    <w:div w:id="15468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892050">
      <w:bodyDiv w:val="1"/>
      <w:marLeft w:val="0"/>
      <w:marRight w:val="0"/>
      <w:marTop w:val="0"/>
      <w:marBottom w:val="0"/>
      <w:divBdr>
        <w:top w:val="none" w:sz="0" w:space="0" w:color="auto"/>
        <w:left w:val="none" w:sz="0" w:space="0" w:color="auto"/>
        <w:bottom w:val="none" w:sz="0" w:space="0" w:color="auto"/>
        <w:right w:val="none" w:sz="0" w:space="0" w:color="auto"/>
      </w:divBdr>
      <w:divsChild>
        <w:div w:id="1059128689">
          <w:marLeft w:val="0"/>
          <w:marRight w:val="0"/>
          <w:marTop w:val="0"/>
          <w:marBottom w:val="0"/>
          <w:divBdr>
            <w:top w:val="none" w:sz="0" w:space="0" w:color="auto"/>
            <w:left w:val="none" w:sz="0" w:space="0" w:color="auto"/>
            <w:bottom w:val="none" w:sz="0" w:space="0" w:color="auto"/>
            <w:right w:val="none" w:sz="0" w:space="0" w:color="auto"/>
          </w:divBdr>
          <w:divsChild>
            <w:div w:id="1670209905">
              <w:marLeft w:val="0"/>
              <w:marRight w:val="0"/>
              <w:marTop w:val="0"/>
              <w:marBottom w:val="0"/>
              <w:divBdr>
                <w:top w:val="none" w:sz="0" w:space="0" w:color="auto"/>
                <w:left w:val="none" w:sz="0" w:space="0" w:color="auto"/>
                <w:bottom w:val="none" w:sz="0" w:space="0" w:color="auto"/>
                <w:right w:val="none" w:sz="0" w:space="0" w:color="auto"/>
              </w:divBdr>
              <w:divsChild>
                <w:div w:id="389960021">
                  <w:marLeft w:val="0"/>
                  <w:marRight w:val="0"/>
                  <w:marTop w:val="0"/>
                  <w:marBottom w:val="0"/>
                  <w:divBdr>
                    <w:top w:val="none" w:sz="0" w:space="0" w:color="auto"/>
                    <w:left w:val="none" w:sz="0" w:space="0" w:color="auto"/>
                    <w:bottom w:val="none" w:sz="0" w:space="0" w:color="auto"/>
                    <w:right w:val="none" w:sz="0" w:space="0" w:color="auto"/>
                  </w:divBdr>
                  <w:divsChild>
                    <w:div w:id="1412459371">
                      <w:marLeft w:val="0"/>
                      <w:marRight w:val="0"/>
                      <w:marTop w:val="0"/>
                      <w:marBottom w:val="0"/>
                      <w:divBdr>
                        <w:top w:val="none" w:sz="0" w:space="0" w:color="auto"/>
                        <w:left w:val="none" w:sz="0" w:space="0" w:color="auto"/>
                        <w:bottom w:val="none" w:sz="0" w:space="0" w:color="auto"/>
                        <w:right w:val="none" w:sz="0" w:space="0" w:color="auto"/>
                      </w:divBdr>
                      <w:divsChild>
                        <w:div w:id="178353005">
                          <w:marLeft w:val="0"/>
                          <w:marRight w:val="0"/>
                          <w:marTop w:val="0"/>
                          <w:marBottom w:val="0"/>
                          <w:divBdr>
                            <w:top w:val="none" w:sz="0" w:space="0" w:color="auto"/>
                            <w:left w:val="none" w:sz="0" w:space="0" w:color="auto"/>
                            <w:bottom w:val="none" w:sz="0" w:space="0" w:color="auto"/>
                            <w:right w:val="none" w:sz="0" w:space="0" w:color="auto"/>
                          </w:divBdr>
                          <w:divsChild>
                            <w:div w:id="1944923836">
                              <w:marLeft w:val="0"/>
                              <w:marRight w:val="0"/>
                              <w:marTop w:val="0"/>
                              <w:marBottom w:val="0"/>
                              <w:divBdr>
                                <w:top w:val="none" w:sz="0" w:space="0" w:color="auto"/>
                                <w:left w:val="none" w:sz="0" w:space="0" w:color="auto"/>
                                <w:bottom w:val="none" w:sz="0" w:space="0" w:color="auto"/>
                                <w:right w:val="none" w:sz="0" w:space="0" w:color="auto"/>
                              </w:divBdr>
                              <w:divsChild>
                                <w:div w:id="532035321">
                                  <w:marLeft w:val="0"/>
                                  <w:marRight w:val="0"/>
                                  <w:marTop w:val="0"/>
                                  <w:marBottom w:val="0"/>
                                  <w:divBdr>
                                    <w:top w:val="none" w:sz="0" w:space="0" w:color="auto"/>
                                    <w:left w:val="none" w:sz="0" w:space="0" w:color="auto"/>
                                    <w:bottom w:val="none" w:sz="0" w:space="0" w:color="auto"/>
                                    <w:right w:val="none" w:sz="0" w:space="0" w:color="auto"/>
                                  </w:divBdr>
                                  <w:divsChild>
                                    <w:div w:id="582833005">
                                      <w:marLeft w:val="0"/>
                                      <w:marRight w:val="0"/>
                                      <w:marTop w:val="0"/>
                                      <w:marBottom w:val="0"/>
                                      <w:divBdr>
                                        <w:top w:val="none" w:sz="0" w:space="0" w:color="auto"/>
                                        <w:left w:val="none" w:sz="0" w:space="0" w:color="auto"/>
                                        <w:bottom w:val="none" w:sz="0" w:space="0" w:color="auto"/>
                                        <w:right w:val="none" w:sz="0" w:space="0" w:color="auto"/>
                                      </w:divBdr>
                                      <w:divsChild>
                                        <w:div w:id="1091705695">
                                          <w:marLeft w:val="0"/>
                                          <w:marRight w:val="0"/>
                                          <w:marTop w:val="0"/>
                                          <w:marBottom w:val="0"/>
                                          <w:divBdr>
                                            <w:top w:val="none" w:sz="0" w:space="0" w:color="auto"/>
                                            <w:left w:val="none" w:sz="0" w:space="0" w:color="auto"/>
                                            <w:bottom w:val="none" w:sz="0" w:space="0" w:color="auto"/>
                                            <w:right w:val="none" w:sz="0" w:space="0" w:color="auto"/>
                                          </w:divBdr>
                                          <w:divsChild>
                                            <w:div w:id="107566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8537">
                  <w:marLeft w:val="0"/>
                  <w:marRight w:val="0"/>
                  <w:marTop w:val="0"/>
                  <w:marBottom w:val="0"/>
                  <w:divBdr>
                    <w:top w:val="none" w:sz="0" w:space="0" w:color="auto"/>
                    <w:left w:val="none" w:sz="0" w:space="0" w:color="auto"/>
                    <w:bottom w:val="none" w:sz="0" w:space="0" w:color="auto"/>
                    <w:right w:val="none" w:sz="0" w:space="0" w:color="auto"/>
                  </w:divBdr>
                </w:div>
                <w:div w:id="2001158438">
                  <w:marLeft w:val="0"/>
                  <w:marRight w:val="0"/>
                  <w:marTop w:val="0"/>
                  <w:marBottom w:val="0"/>
                  <w:divBdr>
                    <w:top w:val="none" w:sz="0" w:space="0" w:color="auto"/>
                    <w:left w:val="none" w:sz="0" w:space="0" w:color="auto"/>
                    <w:bottom w:val="none" w:sz="0" w:space="0" w:color="auto"/>
                    <w:right w:val="none" w:sz="0" w:space="0" w:color="auto"/>
                  </w:divBdr>
                  <w:divsChild>
                    <w:div w:id="1034498865">
                      <w:marLeft w:val="0"/>
                      <w:marRight w:val="0"/>
                      <w:marTop w:val="0"/>
                      <w:marBottom w:val="0"/>
                      <w:divBdr>
                        <w:top w:val="none" w:sz="0" w:space="0" w:color="auto"/>
                        <w:left w:val="none" w:sz="0" w:space="0" w:color="auto"/>
                        <w:bottom w:val="none" w:sz="0" w:space="0" w:color="auto"/>
                        <w:right w:val="none" w:sz="0" w:space="0" w:color="auto"/>
                      </w:divBdr>
                      <w:divsChild>
                        <w:div w:id="233056073">
                          <w:marLeft w:val="0"/>
                          <w:marRight w:val="0"/>
                          <w:marTop w:val="0"/>
                          <w:marBottom w:val="0"/>
                          <w:divBdr>
                            <w:top w:val="none" w:sz="0" w:space="0" w:color="auto"/>
                            <w:left w:val="none" w:sz="0" w:space="0" w:color="auto"/>
                            <w:bottom w:val="none" w:sz="0" w:space="0" w:color="auto"/>
                            <w:right w:val="none" w:sz="0" w:space="0" w:color="auto"/>
                          </w:divBdr>
                          <w:divsChild>
                            <w:div w:id="1089887529">
                              <w:marLeft w:val="0"/>
                              <w:marRight w:val="0"/>
                              <w:marTop w:val="0"/>
                              <w:marBottom w:val="0"/>
                              <w:divBdr>
                                <w:top w:val="none" w:sz="0" w:space="0" w:color="auto"/>
                                <w:left w:val="none" w:sz="0" w:space="0" w:color="auto"/>
                                <w:bottom w:val="none" w:sz="0" w:space="0" w:color="auto"/>
                                <w:right w:val="none" w:sz="0" w:space="0" w:color="auto"/>
                              </w:divBdr>
                              <w:divsChild>
                                <w:div w:id="1267420190">
                                  <w:marLeft w:val="0"/>
                                  <w:marRight w:val="0"/>
                                  <w:marTop w:val="0"/>
                                  <w:marBottom w:val="0"/>
                                  <w:divBdr>
                                    <w:top w:val="none" w:sz="0" w:space="0" w:color="auto"/>
                                    <w:left w:val="none" w:sz="0" w:space="0" w:color="auto"/>
                                    <w:bottom w:val="none" w:sz="0" w:space="0" w:color="auto"/>
                                    <w:right w:val="none" w:sz="0" w:space="0" w:color="auto"/>
                                  </w:divBdr>
                                  <w:divsChild>
                                    <w:div w:id="1982806592">
                                      <w:marLeft w:val="0"/>
                                      <w:marRight w:val="0"/>
                                      <w:marTop w:val="0"/>
                                      <w:marBottom w:val="0"/>
                                      <w:divBdr>
                                        <w:top w:val="none" w:sz="0" w:space="0" w:color="auto"/>
                                        <w:left w:val="none" w:sz="0" w:space="0" w:color="auto"/>
                                        <w:bottom w:val="none" w:sz="0" w:space="0" w:color="auto"/>
                                        <w:right w:val="none" w:sz="0" w:space="0" w:color="auto"/>
                                      </w:divBdr>
                                      <w:divsChild>
                                        <w:div w:id="1733189638">
                                          <w:marLeft w:val="0"/>
                                          <w:marRight w:val="0"/>
                                          <w:marTop w:val="0"/>
                                          <w:marBottom w:val="0"/>
                                          <w:divBdr>
                                            <w:top w:val="none" w:sz="0" w:space="0" w:color="auto"/>
                                            <w:left w:val="none" w:sz="0" w:space="0" w:color="auto"/>
                                            <w:bottom w:val="none" w:sz="0" w:space="0" w:color="auto"/>
                                            <w:right w:val="none" w:sz="0" w:space="0" w:color="auto"/>
                                          </w:divBdr>
                                          <w:divsChild>
                                            <w:div w:id="894895447">
                                              <w:marLeft w:val="0"/>
                                              <w:marRight w:val="0"/>
                                              <w:marTop w:val="0"/>
                                              <w:marBottom w:val="0"/>
                                              <w:divBdr>
                                                <w:top w:val="none" w:sz="0" w:space="0" w:color="auto"/>
                                                <w:left w:val="none" w:sz="0" w:space="0" w:color="auto"/>
                                                <w:bottom w:val="none" w:sz="0" w:space="0" w:color="auto"/>
                                                <w:right w:val="none" w:sz="0" w:space="0" w:color="auto"/>
                                              </w:divBdr>
                                              <w:divsChild>
                                                <w:div w:id="1725836600">
                                                  <w:marLeft w:val="0"/>
                                                  <w:marRight w:val="0"/>
                                                  <w:marTop w:val="0"/>
                                                  <w:marBottom w:val="0"/>
                                                  <w:divBdr>
                                                    <w:top w:val="none" w:sz="0" w:space="0" w:color="auto"/>
                                                    <w:left w:val="none" w:sz="0" w:space="0" w:color="auto"/>
                                                    <w:bottom w:val="none" w:sz="0" w:space="0" w:color="auto"/>
                                                    <w:right w:val="none" w:sz="0" w:space="0" w:color="auto"/>
                                                  </w:divBdr>
                                                  <w:divsChild>
                                                    <w:div w:id="792485784">
                                                      <w:marLeft w:val="0"/>
                                                      <w:marRight w:val="0"/>
                                                      <w:marTop w:val="0"/>
                                                      <w:marBottom w:val="0"/>
                                                      <w:divBdr>
                                                        <w:top w:val="none" w:sz="0" w:space="0" w:color="auto"/>
                                                        <w:left w:val="none" w:sz="0" w:space="0" w:color="auto"/>
                                                        <w:bottom w:val="none" w:sz="0" w:space="0" w:color="auto"/>
                                                        <w:right w:val="none" w:sz="0" w:space="0" w:color="auto"/>
                                                      </w:divBdr>
                                                      <w:divsChild>
                                                        <w:div w:id="502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0934">
                                                  <w:marLeft w:val="0"/>
                                                  <w:marRight w:val="0"/>
                                                  <w:marTop w:val="0"/>
                                                  <w:marBottom w:val="0"/>
                                                  <w:divBdr>
                                                    <w:top w:val="none" w:sz="0" w:space="0" w:color="auto"/>
                                                    <w:left w:val="none" w:sz="0" w:space="0" w:color="auto"/>
                                                    <w:bottom w:val="none" w:sz="0" w:space="0" w:color="auto"/>
                                                    <w:right w:val="none" w:sz="0" w:space="0" w:color="auto"/>
                                                  </w:divBdr>
                                                  <w:divsChild>
                                                    <w:div w:id="16907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97175">
          <w:marLeft w:val="0"/>
          <w:marRight w:val="0"/>
          <w:marTop w:val="0"/>
          <w:marBottom w:val="0"/>
          <w:divBdr>
            <w:top w:val="none" w:sz="0" w:space="0" w:color="auto"/>
            <w:left w:val="none" w:sz="0" w:space="0" w:color="auto"/>
            <w:bottom w:val="none" w:sz="0" w:space="0" w:color="auto"/>
            <w:right w:val="none" w:sz="0" w:space="0" w:color="auto"/>
          </w:divBdr>
          <w:divsChild>
            <w:div w:id="1853059070">
              <w:marLeft w:val="0"/>
              <w:marRight w:val="0"/>
              <w:marTop w:val="0"/>
              <w:marBottom w:val="0"/>
              <w:divBdr>
                <w:top w:val="none" w:sz="0" w:space="0" w:color="auto"/>
                <w:left w:val="none" w:sz="0" w:space="0" w:color="auto"/>
                <w:bottom w:val="none" w:sz="0" w:space="0" w:color="auto"/>
                <w:right w:val="none" w:sz="0" w:space="0" w:color="auto"/>
              </w:divBdr>
              <w:divsChild>
                <w:div w:id="1973708316">
                  <w:marLeft w:val="0"/>
                  <w:marRight w:val="0"/>
                  <w:marTop w:val="0"/>
                  <w:marBottom w:val="0"/>
                  <w:divBdr>
                    <w:top w:val="none" w:sz="0" w:space="0" w:color="auto"/>
                    <w:left w:val="none" w:sz="0" w:space="0" w:color="auto"/>
                    <w:bottom w:val="none" w:sz="0" w:space="0" w:color="auto"/>
                    <w:right w:val="none" w:sz="0" w:space="0" w:color="auto"/>
                  </w:divBdr>
                  <w:divsChild>
                    <w:div w:id="1522745899">
                      <w:marLeft w:val="0"/>
                      <w:marRight w:val="0"/>
                      <w:marTop w:val="0"/>
                      <w:marBottom w:val="0"/>
                      <w:divBdr>
                        <w:top w:val="none" w:sz="0" w:space="0" w:color="auto"/>
                        <w:left w:val="none" w:sz="0" w:space="0" w:color="auto"/>
                        <w:bottom w:val="none" w:sz="0" w:space="0" w:color="auto"/>
                        <w:right w:val="none" w:sz="0" w:space="0" w:color="auto"/>
                      </w:divBdr>
                      <w:divsChild>
                        <w:div w:id="1925989023">
                          <w:marLeft w:val="0"/>
                          <w:marRight w:val="0"/>
                          <w:marTop w:val="0"/>
                          <w:marBottom w:val="0"/>
                          <w:divBdr>
                            <w:top w:val="none" w:sz="0" w:space="0" w:color="auto"/>
                            <w:left w:val="none" w:sz="0" w:space="0" w:color="auto"/>
                            <w:bottom w:val="none" w:sz="0" w:space="0" w:color="auto"/>
                            <w:right w:val="none" w:sz="0" w:space="0" w:color="auto"/>
                          </w:divBdr>
                          <w:divsChild>
                            <w:div w:id="296951987">
                              <w:marLeft w:val="0"/>
                              <w:marRight w:val="0"/>
                              <w:marTop w:val="0"/>
                              <w:marBottom w:val="0"/>
                              <w:divBdr>
                                <w:top w:val="none" w:sz="0" w:space="0" w:color="auto"/>
                                <w:left w:val="none" w:sz="0" w:space="0" w:color="auto"/>
                                <w:bottom w:val="none" w:sz="0" w:space="0" w:color="auto"/>
                                <w:right w:val="none" w:sz="0" w:space="0" w:color="auto"/>
                              </w:divBdr>
                              <w:divsChild>
                                <w:div w:id="1464233255">
                                  <w:marLeft w:val="0"/>
                                  <w:marRight w:val="0"/>
                                  <w:marTop w:val="0"/>
                                  <w:marBottom w:val="0"/>
                                  <w:divBdr>
                                    <w:top w:val="none" w:sz="0" w:space="0" w:color="auto"/>
                                    <w:left w:val="none" w:sz="0" w:space="0" w:color="auto"/>
                                    <w:bottom w:val="none" w:sz="0" w:space="0" w:color="auto"/>
                                    <w:right w:val="none" w:sz="0" w:space="0" w:color="auto"/>
                                  </w:divBdr>
                                  <w:divsChild>
                                    <w:div w:id="631330247">
                                      <w:marLeft w:val="0"/>
                                      <w:marRight w:val="0"/>
                                      <w:marTop w:val="0"/>
                                      <w:marBottom w:val="0"/>
                                      <w:divBdr>
                                        <w:top w:val="none" w:sz="0" w:space="0" w:color="auto"/>
                                        <w:left w:val="none" w:sz="0" w:space="0" w:color="auto"/>
                                        <w:bottom w:val="none" w:sz="0" w:space="0" w:color="auto"/>
                                        <w:right w:val="none" w:sz="0" w:space="0" w:color="auto"/>
                                      </w:divBdr>
                                      <w:divsChild>
                                        <w:div w:id="725758354">
                                          <w:marLeft w:val="0"/>
                                          <w:marRight w:val="0"/>
                                          <w:marTop w:val="0"/>
                                          <w:marBottom w:val="0"/>
                                          <w:divBdr>
                                            <w:top w:val="none" w:sz="0" w:space="0" w:color="auto"/>
                                            <w:left w:val="none" w:sz="0" w:space="0" w:color="auto"/>
                                            <w:bottom w:val="none" w:sz="0" w:space="0" w:color="auto"/>
                                            <w:right w:val="none" w:sz="0" w:space="0" w:color="auto"/>
                                          </w:divBdr>
                                          <w:divsChild>
                                            <w:div w:id="1307279182">
                                              <w:marLeft w:val="0"/>
                                              <w:marRight w:val="0"/>
                                              <w:marTop w:val="0"/>
                                              <w:marBottom w:val="0"/>
                                              <w:divBdr>
                                                <w:top w:val="none" w:sz="0" w:space="0" w:color="auto"/>
                                                <w:left w:val="none" w:sz="0" w:space="0" w:color="auto"/>
                                                <w:bottom w:val="none" w:sz="0" w:space="0" w:color="auto"/>
                                                <w:right w:val="none" w:sz="0" w:space="0" w:color="auto"/>
                                              </w:divBdr>
                                            </w:div>
                                            <w:div w:id="34474072">
                                              <w:marLeft w:val="0"/>
                                              <w:marRight w:val="0"/>
                                              <w:marTop w:val="0"/>
                                              <w:marBottom w:val="0"/>
                                              <w:divBdr>
                                                <w:top w:val="none" w:sz="0" w:space="0" w:color="auto"/>
                                                <w:left w:val="none" w:sz="0" w:space="0" w:color="auto"/>
                                                <w:bottom w:val="none" w:sz="0" w:space="0" w:color="auto"/>
                                                <w:right w:val="none" w:sz="0" w:space="0" w:color="auto"/>
                                              </w:divBdr>
                                            </w:div>
                                          </w:divsChild>
                                        </w:div>
                                        <w:div w:id="219293643">
                                          <w:marLeft w:val="0"/>
                                          <w:marRight w:val="0"/>
                                          <w:marTop w:val="0"/>
                                          <w:marBottom w:val="0"/>
                                          <w:divBdr>
                                            <w:top w:val="none" w:sz="0" w:space="0" w:color="auto"/>
                                            <w:left w:val="none" w:sz="0" w:space="0" w:color="auto"/>
                                            <w:bottom w:val="none" w:sz="0" w:space="0" w:color="auto"/>
                                            <w:right w:val="none" w:sz="0" w:space="0" w:color="auto"/>
                                          </w:divBdr>
                                          <w:divsChild>
                                            <w:div w:id="40902642">
                                              <w:marLeft w:val="0"/>
                                              <w:marRight w:val="0"/>
                                              <w:marTop w:val="0"/>
                                              <w:marBottom w:val="0"/>
                                              <w:divBdr>
                                                <w:top w:val="none" w:sz="0" w:space="0" w:color="auto"/>
                                                <w:left w:val="none" w:sz="0" w:space="0" w:color="auto"/>
                                                <w:bottom w:val="none" w:sz="0" w:space="0" w:color="auto"/>
                                                <w:right w:val="none" w:sz="0" w:space="0" w:color="auto"/>
                                              </w:divBdr>
                                              <w:divsChild>
                                                <w:div w:id="13878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903059">
      <w:bodyDiv w:val="1"/>
      <w:marLeft w:val="0"/>
      <w:marRight w:val="0"/>
      <w:marTop w:val="0"/>
      <w:marBottom w:val="0"/>
      <w:divBdr>
        <w:top w:val="none" w:sz="0" w:space="0" w:color="auto"/>
        <w:left w:val="none" w:sz="0" w:space="0" w:color="auto"/>
        <w:bottom w:val="none" w:sz="0" w:space="0" w:color="auto"/>
        <w:right w:val="none" w:sz="0" w:space="0" w:color="auto"/>
      </w:divBdr>
      <w:divsChild>
        <w:div w:id="620456132">
          <w:marLeft w:val="0"/>
          <w:marRight w:val="0"/>
          <w:marTop w:val="0"/>
          <w:marBottom w:val="0"/>
          <w:divBdr>
            <w:top w:val="none" w:sz="0" w:space="0" w:color="auto"/>
            <w:left w:val="none" w:sz="0" w:space="0" w:color="auto"/>
            <w:bottom w:val="none" w:sz="0" w:space="0" w:color="auto"/>
            <w:right w:val="none" w:sz="0" w:space="0" w:color="auto"/>
          </w:divBdr>
          <w:divsChild>
            <w:div w:id="1553348746">
              <w:marLeft w:val="0"/>
              <w:marRight w:val="0"/>
              <w:marTop w:val="0"/>
              <w:marBottom w:val="0"/>
              <w:divBdr>
                <w:top w:val="none" w:sz="0" w:space="0" w:color="auto"/>
                <w:left w:val="none" w:sz="0" w:space="0" w:color="auto"/>
                <w:bottom w:val="none" w:sz="0" w:space="0" w:color="auto"/>
                <w:right w:val="none" w:sz="0" w:space="0" w:color="auto"/>
              </w:divBdr>
              <w:divsChild>
                <w:div w:id="1878080394">
                  <w:marLeft w:val="0"/>
                  <w:marRight w:val="0"/>
                  <w:marTop w:val="0"/>
                  <w:marBottom w:val="0"/>
                  <w:divBdr>
                    <w:top w:val="none" w:sz="0" w:space="0" w:color="auto"/>
                    <w:left w:val="none" w:sz="0" w:space="0" w:color="auto"/>
                    <w:bottom w:val="none" w:sz="0" w:space="0" w:color="auto"/>
                    <w:right w:val="none" w:sz="0" w:space="0" w:color="auto"/>
                  </w:divBdr>
                  <w:divsChild>
                    <w:div w:id="1886913225">
                      <w:marLeft w:val="0"/>
                      <w:marRight w:val="0"/>
                      <w:marTop w:val="0"/>
                      <w:marBottom w:val="0"/>
                      <w:divBdr>
                        <w:top w:val="none" w:sz="0" w:space="0" w:color="auto"/>
                        <w:left w:val="none" w:sz="0" w:space="0" w:color="auto"/>
                        <w:bottom w:val="none" w:sz="0" w:space="0" w:color="auto"/>
                        <w:right w:val="none" w:sz="0" w:space="0" w:color="auto"/>
                      </w:divBdr>
                      <w:divsChild>
                        <w:div w:id="1291787986">
                          <w:marLeft w:val="0"/>
                          <w:marRight w:val="0"/>
                          <w:marTop w:val="0"/>
                          <w:marBottom w:val="0"/>
                          <w:divBdr>
                            <w:top w:val="none" w:sz="0" w:space="0" w:color="auto"/>
                            <w:left w:val="none" w:sz="0" w:space="0" w:color="auto"/>
                            <w:bottom w:val="none" w:sz="0" w:space="0" w:color="auto"/>
                            <w:right w:val="none" w:sz="0" w:space="0" w:color="auto"/>
                          </w:divBdr>
                          <w:divsChild>
                            <w:div w:id="2074229466">
                              <w:marLeft w:val="0"/>
                              <w:marRight w:val="0"/>
                              <w:marTop w:val="0"/>
                              <w:marBottom w:val="0"/>
                              <w:divBdr>
                                <w:top w:val="none" w:sz="0" w:space="0" w:color="auto"/>
                                <w:left w:val="none" w:sz="0" w:space="0" w:color="auto"/>
                                <w:bottom w:val="none" w:sz="0" w:space="0" w:color="auto"/>
                                <w:right w:val="none" w:sz="0" w:space="0" w:color="auto"/>
                              </w:divBdr>
                              <w:divsChild>
                                <w:div w:id="1920403430">
                                  <w:marLeft w:val="0"/>
                                  <w:marRight w:val="0"/>
                                  <w:marTop w:val="0"/>
                                  <w:marBottom w:val="0"/>
                                  <w:divBdr>
                                    <w:top w:val="none" w:sz="0" w:space="0" w:color="auto"/>
                                    <w:left w:val="none" w:sz="0" w:space="0" w:color="auto"/>
                                    <w:bottom w:val="none" w:sz="0" w:space="0" w:color="auto"/>
                                    <w:right w:val="none" w:sz="0" w:space="0" w:color="auto"/>
                                  </w:divBdr>
                                  <w:divsChild>
                                    <w:div w:id="1943222512">
                                      <w:marLeft w:val="0"/>
                                      <w:marRight w:val="0"/>
                                      <w:marTop w:val="0"/>
                                      <w:marBottom w:val="0"/>
                                      <w:divBdr>
                                        <w:top w:val="none" w:sz="0" w:space="0" w:color="auto"/>
                                        <w:left w:val="none" w:sz="0" w:space="0" w:color="auto"/>
                                        <w:bottom w:val="none" w:sz="0" w:space="0" w:color="auto"/>
                                        <w:right w:val="none" w:sz="0" w:space="0" w:color="auto"/>
                                      </w:divBdr>
                                      <w:divsChild>
                                        <w:div w:id="1419980199">
                                          <w:marLeft w:val="0"/>
                                          <w:marRight w:val="0"/>
                                          <w:marTop w:val="0"/>
                                          <w:marBottom w:val="0"/>
                                          <w:divBdr>
                                            <w:top w:val="none" w:sz="0" w:space="0" w:color="auto"/>
                                            <w:left w:val="none" w:sz="0" w:space="0" w:color="auto"/>
                                            <w:bottom w:val="none" w:sz="0" w:space="0" w:color="auto"/>
                                            <w:right w:val="none" w:sz="0" w:space="0" w:color="auto"/>
                                          </w:divBdr>
                                          <w:divsChild>
                                            <w:div w:id="14435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194572">
                  <w:marLeft w:val="0"/>
                  <w:marRight w:val="0"/>
                  <w:marTop w:val="0"/>
                  <w:marBottom w:val="0"/>
                  <w:divBdr>
                    <w:top w:val="none" w:sz="0" w:space="0" w:color="auto"/>
                    <w:left w:val="none" w:sz="0" w:space="0" w:color="auto"/>
                    <w:bottom w:val="none" w:sz="0" w:space="0" w:color="auto"/>
                    <w:right w:val="none" w:sz="0" w:space="0" w:color="auto"/>
                  </w:divBdr>
                </w:div>
                <w:div w:id="821822130">
                  <w:marLeft w:val="0"/>
                  <w:marRight w:val="0"/>
                  <w:marTop w:val="0"/>
                  <w:marBottom w:val="0"/>
                  <w:divBdr>
                    <w:top w:val="none" w:sz="0" w:space="0" w:color="auto"/>
                    <w:left w:val="none" w:sz="0" w:space="0" w:color="auto"/>
                    <w:bottom w:val="none" w:sz="0" w:space="0" w:color="auto"/>
                    <w:right w:val="none" w:sz="0" w:space="0" w:color="auto"/>
                  </w:divBdr>
                  <w:divsChild>
                    <w:div w:id="710032466">
                      <w:marLeft w:val="0"/>
                      <w:marRight w:val="0"/>
                      <w:marTop w:val="0"/>
                      <w:marBottom w:val="0"/>
                      <w:divBdr>
                        <w:top w:val="none" w:sz="0" w:space="0" w:color="auto"/>
                        <w:left w:val="none" w:sz="0" w:space="0" w:color="auto"/>
                        <w:bottom w:val="none" w:sz="0" w:space="0" w:color="auto"/>
                        <w:right w:val="none" w:sz="0" w:space="0" w:color="auto"/>
                      </w:divBdr>
                      <w:divsChild>
                        <w:div w:id="1007832784">
                          <w:marLeft w:val="0"/>
                          <w:marRight w:val="0"/>
                          <w:marTop w:val="0"/>
                          <w:marBottom w:val="0"/>
                          <w:divBdr>
                            <w:top w:val="none" w:sz="0" w:space="0" w:color="auto"/>
                            <w:left w:val="none" w:sz="0" w:space="0" w:color="auto"/>
                            <w:bottom w:val="none" w:sz="0" w:space="0" w:color="auto"/>
                            <w:right w:val="none" w:sz="0" w:space="0" w:color="auto"/>
                          </w:divBdr>
                          <w:divsChild>
                            <w:div w:id="1745225783">
                              <w:marLeft w:val="0"/>
                              <w:marRight w:val="0"/>
                              <w:marTop w:val="0"/>
                              <w:marBottom w:val="0"/>
                              <w:divBdr>
                                <w:top w:val="none" w:sz="0" w:space="0" w:color="auto"/>
                                <w:left w:val="none" w:sz="0" w:space="0" w:color="auto"/>
                                <w:bottom w:val="none" w:sz="0" w:space="0" w:color="auto"/>
                                <w:right w:val="none" w:sz="0" w:space="0" w:color="auto"/>
                              </w:divBdr>
                              <w:divsChild>
                                <w:div w:id="1110735012">
                                  <w:marLeft w:val="0"/>
                                  <w:marRight w:val="0"/>
                                  <w:marTop w:val="0"/>
                                  <w:marBottom w:val="0"/>
                                  <w:divBdr>
                                    <w:top w:val="none" w:sz="0" w:space="0" w:color="auto"/>
                                    <w:left w:val="none" w:sz="0" w:space="0" w:color="auto"/>
                                    <w:bottom w:val="none" w:sz="0" w:space="0" w:color="auto"/>
                                    <w:right w:val="none" w:sz="0" w:space="0" w:color="auto"/>
                                  </w:divBdr>
                                  <w:divsChild>
                                    <w:div w:id="13929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415009">
          <w:marLeft w:val="0"/>
          <w:marRight w:val="0"/>
          <w:marTop w:val="0"/>
          <w:marBottom w:val="0"/>
          <w:divBdr>
            <w:top w:val="none" w:sz="0" w:space="0" w:color="auto"/>
            <w:left w:val="none" w:sz="0" w:space="0" w:color="auto"/>
            <w:bottom w:val="none" w:sz="0" w:space="0" w:color="auto"/>
            <w:right w:val="none" w:sz="0" w:space="0" w:color="auto"/>
          </w:divBdr>
          <w:divsChild>
            <w:div w:id="2136100642">
              <w:marLeft w:val="0"/>
              <w:marRight w:val="0"/>
              <w:marTop w:val="0"/>
              <w:marBottom w:val="0"/>
              <w:divBdr>
                <w:top w:val="none" w:sz="0" w:space="0" w:color="auto"/>
                <w:left w:val="none" w:sz="0" w:space="0" w:color="auto"/>
                <w:bottom w:val="none" w:sz="0" w:space="0" w:color="auto"/>
                <w:right w:val="none" w:sz="0" w:space="0" w:color="auto"/>
              </w:divBdr>
              <w:divsChild>
                <w:div w:id="1499148315">
                  <w:marLeft w:val="0"/>
                  <w:marRight w:val="0"/>
                  <w:marTop w:val="0"/>
                  <w:marBottom w:val="0"/>
                  <w:divBdr>
                    <w:top w:val="none" w:sz="0" w:space="0" w:color="auto"/>
                    <w:left w:val="none" w:sz="0" w:space="0" w:color="auto"/>
                    <w:bottom w:val="none" w:sz="0" w:space="0" w:color="auto"/>
                    <w:right w:val="none" w:sz="0" w:space="0" w:color="auto"/>
                  </w:divBdr>
                  <w:divsChild>
                    <w:div w:id="724717546">
                      <w:marLeft w:val="0"/>
                      <w:marRight w:val="0"/>
                      <w:marTop w:val="0"/>
                      <w:marBottom w:val="0"/>
                      <w:divBdr>
                        <w:top w:val="none" w:sz="0" w:space="0" w:color="auto"/>
                        <w:left w:val="none" w:sz="0" w:space="0" w:color="auto"/>
                        <w:bottom w:val="none" w:sz="0" w:space="0" w:color="auto"/>
                        <w:right w:val="none" w:sz="0" w:space="0" w:color="auto"/>
                      </w:divBdr>
                      <w:divsChild>
                        <w:div w:id="890994638">
                          <w:marLeft w:val="0"/>
                          <w:marRight w:val="0"/>
                          <w:marTop w:val="0"/>
                          <w:marBottom w:val="0"/>
                          <w:divBdr>
                            <w:top w:val="none" w:sz="0" w:space="0" w:color="auto"/>
                            <w:left w:val="none" w:sz="0" w:space="0" w:color="auto"/>
                            <w:bottom w:val="none" w:sz="0" w:space="0" w:color="auto"/>
                            <w:right w:val="none" w:sz="0" w:space="0" w:color="auto"/>
                          </w:divBdr>
                          <w:divsChild>
                            <w:div w:id="1440904248">
                              <w:marLeft w:val="0"/>
                              <w:marRight w:val="0"/>
                              <w:marTop w:val="0"/>
                              <w:marBottom w:val="0"/>
                              <w:divBdr>
                                <w:top w:val="none" w:sz="0" w:space="0" w:color="auto"/>
                                <w:left w:val="none" w:sz="0" w:space="0" w:color="auto"/>
                                <w:bottom w:val="none" w:sz="0" w:space="0" w:color="auto"/>
                                <w:right w:val="none" w:sz="0" w:space="0" w:color="auto"/>
                              </w:divBdr>
                              <w:divsChild>
                                <w:div w:id="952054276">
                                  <w:marLeft w:val="0"/>
                                  <w:marRight w:val="0"/>
                                  <w:marTop w:val="0"/>
                                  <w:marBottom w:val="0"/>
                                  <w:divBdr>
                                    <w:top w:val="none" w:sz="0" w:space="0" w:color="auto"/>
                                    <w:left w:val="none" w:sz="0" w:space="0" w:color="auto"/>
                                    <w:bottom w:val="none" w:sz="0" w:space="0" w:color="auto"/>
                                    <w:right w:val="none" w:sz="0" w:space="0" w:color="auto"/>
                                  </w:divBdr>
                                  <w:divsChild>
                                    <w:div w:id="64688721">
                                      <w:marLeft w:val="0"/>
                                      <w:marRight w:val="0"/>
                                      <w:marTop w:val="0"/>
                                      <w:marBottom w:val="0"/>
                                      <w:divBdr>
                                        <w:top w:val="none" w:sz="0" w:space="0" w:color="auto"/>
                                        <w:left w:val="none" w:sz="0" w:space="0" w:color="auto"/>
                                        <w:bottom w:val="none" w:sz="0" w:space="0" w:color="auto"/>
                                        <w:right w:val="none" w:sz="0" w:space="0" w:color="auto"/>
                                      </w:divBdr>
                                      <w:divsChild>
                                        <w:div w:id="1502771192">
                                          <w:marLeft w:val="0"/>
                                          <w:marRight w:val="0"/>
                                          <w:marTop w:val="0"/>
                                          <w:marBottom w:val="0"/>
                                          <w:divBdr>
                                            <w:top w:val="none" w:sz="0" w:space="0" w:color="auto"/>
                                            <w:left w:val="none" w:sz="0" w:space="0" w:color="auto"/>
                                            <w:bottom w:val="none" w:sz="0" w:space="0" w:color="auto"/>
                                            <w:right w:val="none" w:sz="0" w:space="0" w:color="auto"/>
                                          </w:divBdr>
                                          <w:divsChild>
                                            <w:div w:id="1376471223">
                                              <w:marLeft w:val="0"/>
                                              <w:marRight w:val="0"/>
                                              <w:marTop w:val="0"/>
                                              <w:marBottom w:val="0"/>
                                              <w:divBdr>
                                                <w:top w:val="none" w:sz="0" w:space="0" w:color="auto"/>
                                                <w:left w:val="none" w:sz="0" w:space="0" w:color="auto"/>
                                                <w:bottom w:val="none" w:sz="0" w:space="0" w:color="auto"/>
                                                <w:right w:val="none" w:sz="0" w:space="0" w:color="auto"/>
                                              </w:divBdr>
                                            </w:div>
                                            <w:div w:id="710764290">
                                              <w:marLeft w:val="0"/>
                                              <w:marRight w:val="0"/>
                                              <w:marTop w:val="0"/>
                                              <w:marBottom w:val="0"/>
                                              <w:divBdr>
                                                <w:top w:val="none" w:sz="0" w:space="0" w:color="auto"/>
                                                <w:left w:val="none" w:sz="0" w:space="0" w:color="auto"/>
                                                <w:bottom w:val="none" w:sz="0" w:space="0" w:color="auto"/>
                                                <w:right w:val="none" w:sz="0" w:space="0" w:color="auto"/>
                                              </w:divBdr>
                                            </w:div>
                                          </w:divsChild>
                                        </w:div>
                                        <w:div w:id="1980110810">
                                          <w:marLeft w:val="0"/>
                                          <w:marRight w:val="0"/>
                                          <w:marTop w:val="0"/>
                                          <w:marBottom w:val="0"/>
                                          <w:divBdr>
                                            <w:top w:val="none" w:sz="0" w:space="0" w:color="auto"/>
                                            <w:left w:val="none" w:sz="0" w:space="0" w:color="auto"/>
                                            <w:bottom w:val="none" w:sz="0" w:space="0" w:color="auto"/>
                                            <w:right w:val="none" w:sz="0" w:space="0" w:color="auto"/>
                                          </w:divBdr>
                                          <w:divsChild>
                                            <w:div w:id="1392920794">
                                              <w:marLeft w:val="0"/>
                                              <w:marRight w:val="0"/>
                                              <w:marTop w:val="0"/>
                                              <w:marBottom w:val="0"/>
                                              <w:divBdr>
                                                <w:top w:val="none" w:sz="0" w:space="0" w:color="auto"/>
                                                <w:left w:val="none" w:sz="0" w:space="0" w:color="auto"/>
                                                <w:bottom w:val="none" w:sz="0" w:space="0" w:color="auto"/>
                                                <w:right w:val="none" w:sz="0" w:space="0" w:color="auto"/>
                                              </w:divBdr>
                                              <w:divsChild>
                                                <w:div w:id="2326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7097857">
      <w:bodyDiv w:val="1"/>
      <w:marLeft w:val="0"/>
      <w:marRight w:val="0"/>
      <w:marTop w:val="0"/>
      <w:marBottom w:val="0"/>
      <w:divBdr>
        <w:top w:val="none" w:sz="0" w:space="0" w:color="auto"/>
        <w:left w:val="none" w:sz="0" w:space="0" w:color="auto"/>
        <w:bottom w:val="none" w:sz="0" w:space="0" w:color="auto"/>
        <w:right w:val="none" w:sz="0" w:space="0" w:color="auto"/>
      </w:divBdr>
    </w:div>
    <w:div w:id="788888949">
      <w:bodyDiv w:val="1"/>
      <w:marLeft w:val="0"/>
      <w:marRight w:val="0"/>
      <w:marTop w:val="0"/>
      <w:marBottom w:val="0"/>
      <w:divBdr>
        <w:top w:val="none" w:sz="0" w:space="0" w:color="auto"/>
        <w:left w:val="none" w:sz="0" w:space="0" w:color="auto"/>
        <w:bottom w:val="none" w:sz="0" w:space="0" w:color="auto"/>
        <w:right w:val="none" w:sz="0" w:space="0" w:color="auto"/>
      </w:divBdr>
      <w:divsChild>
        <w:div w:id="459616401">
          <w:marLeft w:val="0"/>
          <w:marRight w:val="0"/>
          <w:marTop w:val="0"/>
          <w:marBottom w:val="0"/>
          <w:divBdr>
            <w:top w:val="none" w:sz="0" w:space="0" w:color="auto"/>
            <w:left w:val="none" w:sz="0" w:space="0" w:color="auto"/>
            <w:bottom w:val="none" w:sz="0" w:space="0" w:color="auto"/>
            <w:right w:val="none" w:sz="0" w:space="0" w:color="auto"/>
          </w:divBdr>
        </w:div>
      </w:divsChild>
    </w:div>
    <w:div w:id="879515080">
      <w:bodyDiv w:val="1"/>
      <w:marLeft w:val="0"/>
      <w:marRight w:val="0"/>
      <w:marTop w:val="0"/>
      <w:marBottom w:val="0"/>
      <w:divBdr>
        <w:top w:val="none" w:sz="0" w:space="0" w:color="auto"/>
        <w:left w:val="none" w:sz="0" w:space="0" w:color="auto"/>
        <w:bottom w:val="none" w:sz="0" w:space="0" w:color="auto"/>
        <w:right w:val="none" w:sz="0" w:space="0" w:color="auto"/>
      </w:divBdr>
      <w:divsChild>
        <w:div w:id="17395915">
          <w:marLeft w:val="0"/>
          <w:marRight w:val="0"/>
          <w:marTop w:val="0"/>
          <w:marBottom w:val="0"/>
          <w:divBdr>
            <w:top w:val="none" w:sz="0" w:space="0" w:color="auto"/>
            <w:left w:val="none" w:sz="0" w:space="0" w:color="auto"/>
            <w:bottom w:val="none" w:sz="0" w:space="0" w:color="auto"/>
            <w:right w:val="none" w:sz="0" w:space="0" w:color="auto"/>
          </w:divBdr>
          <w:divsChild>
            <w:div w:id="1848909449">
              <w:marLeft w:val="0"/>
              <w:marRight w:val="0"/>
              <w:marTop w:val="0"/>
              <w:marBottom w:val="0"/>
              <w:divBdr>
                <w:top w:val="none" w:sz="0" w:space="0" w:color="auto"/>
                <w:left w:val="none" w:sz="0" w:space="0" w:color="auto"/>
                <w:bottom w:val="none" w:sz="0" w:space="0" w:color="auto"/>
                <w:right w:val="none" w:sz="0" w:space="0" w:color="auto"/>
              </w:divBdr>
              <w:divsChild>
                <w:div w:id="1999535137">
                  <w:marLeft w:val="0"/>
                  <w:marRight w:val="0"/>
                  <w:marTop w:val="0"/>
                  <w:marBottom w:val="0"/>
                  <w:divBdr>
                    <w:top w:val="none" w:sz="0" w:space="0" w:color="auto"/>
                    <w:left w:val="none" w:sz="0" w:space="0" w:color="auto"/>
                    <w:bottom w:val="none" w:sz="0" w:space="0" w:color="auto"/>
                    <w:right w:val="none" w:sz="0" w:space="0" w:color="auto"/>
                  </w:divBdr>
                  <w:divsChild>
                    <w:div w:id="2106025230">
                      <w:marLeft w:val="0"/>
                      <w:marRight w:val="0"/>
                      <w:marTop w:val="0"/>
                      <w:marBottom w:val="0"/>
                      <w:divBdr>
                        <w:top w:val="none" w:sz="0" w:space="0" w:color="auto"/>
                        <w:left w:val="none" w:sz="0" w:space="0" w:color="auto"/>
                        <w:bottom w:val="none" w:sz="0" w:space="0" w:color="auto"/>
                        <w:right w:val="none" w:sz="0" w:space="0" w:color="auto"/>
                      </w:divBdr>
                      <w:divsChild>
                        <w:div w:id="23870241">
                          <w:marLeft w:val="0"/>
                          <w:marRight w:val="0"/>
                          <w:marTop w:val="0"/>
                          <w:marBottom w:val="0"/>
                          <w:divBdr>
                            <w:top w:val="none" w:sz="0" w:space="0" w:color="auto"/>
                            <w:left w:val="none" w:sz="0" w:space="0" w:color="auto"/>
                            <w:bottom w:val="none" w:sz="0" w:space="0" w:color="auto"/>
                            <w:right w:val="none" w:sz="0" w:space="0" w:color="auto"/>
                          </w:divBdr>
                          <w:divsChild>
                            <w:div w:id="1382704335">
                              <w:marLeft w:val="0"/>
                              <w:marRight w:val="0"/>
                              <w:marTop w:val="0"/>
                              <w:marBottom w:val="0"/>
                              <w:divBdr>
                                <w:top w:val="none" w:sz="0" w:space="0" w:color="auto"/>
                                <w:left w:val="none" w:sz="0" w:space="0" w:color="auto"/>
                                <w:bottom w:val="none" w:sz="0" w:space="0" w:color="auto"/>
                                <w:right w:val="none" w:sz="0" w:space="0" w:color="auto"/>
                              </w:divBdr>
                              <w:divsChild>
                                <w:div w:id="1744839071">
                                  <w:marLeft w:val="0"/>
                                  <w:marRight w:val="0"/>
                                  <w:marTop w:val="0"/>
                                  <w:marBottom w:val="0"/>
                                  <w:divBdr>
                                    <w:top w:val="none" w:sz="0" w:space="0" w:color="auto"/>
                                    <w:left w:val="none" w:sz="0" w:space="0" w:color="auto"/>
                                    <w:bottom w:val="none" w:sz="0" w:space="0" w:color="auto"/>
                                    <w:right w:val="none" w:sz="0" w:space="0" w:color="auto"/>
                                  </w:divBdr>
                                  <w:divsChild>
                                    <w:div w:id="802189596">
                                      <w:marLeft w:val="0"/>
                                      <w:marRight w:val="0"/>
                                      <w:marTop w:val="0"/>
                                      <w:marBottom w:val="0"/>
                                      <w:divBdr>
                                        <w:top w:val="none" w:sz="0" w:space="0" w:color="auto"/>
                                        <w:left w:val="none" w:sz="0" w:space="0" w:color="auto"/>
                                        <w:bottom w:val="none" w:sz="0" w:space="0" w:color="auto"/>
                                        <w:right w:val="none" w:sz="0" w:space="0" w:color="auto"/>
                                      </w:divBdr>
                                      <w:divsChild>
                                        <w:div w:id="1042897050">
                                          <w:marLeft w:val="0"/>
                                          <w:marRight w:val="0"/>
                                          <w:marTop w:val="0"/>
                                          <w:marBottom w:val="0"/>
                                          <w:divBdr>
                                            <w:top w:val="none" w:sz="0" w:space="0" w:color="auto"/>
                                            <w:left w:val="none" w:sz="0" w:space="0" w:color="auto"/>
                                            <w:bottom w:val="none" w:sz="0" w:space="0" w:color="auto"/>
                                            <w:right w:val="none" w:sz="0" w:space="0" w:color="auto"/>
                                          </w:divBdr>
                                          <w:divsChild>
                                            <w:div w:id="2593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641258">
                  <w:marLeft w:val="0"/>
                  <w:marRight w:val="0"/>
                  <w:marTop w:val="0"/>
                  <w:marBottom w:val="0"/>
                  <w:divBdr>
                    <w:top w:val="none" w:sz="0" w:space="0" w:color="auto"/>
                    <w:left w:val="none" w:sz="0" w:space="0" w:color="auto"/>
                    <w:bottom w:val="none" w:sz="0" w:space="0" w:color="auto"/>
                    <w:right w:val="none" w:sz="0" w:space="0" w:color="auto"/>
                  </w:divBdr>
                  <w:divsChild>
                    <w:div w:id="612830523">
                      <w:marLeft w:val="0"/>
                      <w:marRight w:val="0"/>
                      <w:marTop w:val="0"/>
                      <w:marBottom w:val="0"/>
                      <w:divBdr>
                        <w:top w:val="none" w:sz="0" w:space="0" w:color="auto"/>
                        <w:left w:val="none" w:sz="0" w:space="0" w:color="auto"/>
                        <w:bottom w:val="none" w:sz="0" w:space="0" w:color="auto"/>
                        <w:right w:val="none" w:sz="0" w:space="0" w:color="auto"/>
                      </w:divBdr>
                    </w:div>
                  </w:divsChild>
                </w:div>
                <w:div w:id="1520000063">
                  <w:marLeft w:val="0"/>
                  <w:marRight w:val="0"/>
                  <w:marTop w:val="0"/>
                  <w:marBottom w:val="0"/>
                  <w:divBdr>
                    <w:top w:val="none" w:sz="0" w:space="0" w:color="auto"/>
                    <w:left w:val="none" w:sz="0" w:space="0" w:color="auto"/>
                    <w:bottom w:val="none" w:sz="0" w:space="0" w:color="auto"/>
                    <w:right w:val="none" w:sz="0" w:space="0" w:color="auto"/>
                  </w:divBdr>
                  <w:divsChild>
                    <w:div w:id="2128237002">
                      <w:marLeft w:val="0"/>
                      <w:marRight w:val="0"/>
                      <w:marTop w:val="0"/>
                      <w:marBottom w:val="0"/>
                      <w:divBdr>
                        <w:top w:val="none" w:sz="0" w:space="0" w:color="auto"/>
                        <w:left w:val="none" w:sz="0" w:space="0" w:color="auto"/>
                        <w:bottom w:val="none" w:sz="0" w:space="0" w:color="auto"/>
                        <w:right w:val="none" w:sz="0" w:space="0" w:color="auto"/>
                      </w:divBdr>
                      <w:divsChild>
                        <w:div w:id="813646702">
                          <w:marLeft w:val="0"/>
                          <w:marRight w:val="0"/>
                          <w:marTop w:val="0"/>
                          <w:marBottom w:val="0"/>
                          <w:divBdr>
                            <w:top w:val="none" w:sz="0" w:space="0" w:color="auto"/>
                            <w:left w:val="none" w:sz="0" w:space="0" w:color="auto"/>
                            <w:bottom w:val="none" w:sz="0" w:space="0" w:color="auto"/>
                            <w:right w:val="none" w:sz="0" w:space="0" w:color="auto"/>
                          </w:divBdr>
                          <w:divsChild>
                            <w:div w:id="839351352">
                              <w:marLeft w:val="0"/>
                              <w:marRight w:val="0"/>
                              <w:marTop w:val="0"/>
                              <w:marBottom w:val="0"/>
                              <w:divBdr>
                                <w:top w:val="none" w:sz="0" w:space="0" w:color="auto"/>
                                <w:left w:val="none" w:sz="0" w:space="0" w:color="auto"/>
                                <w:bottom w:val="none" w:sz="0" w:space="0" w:color="auto"/>
                                <w:right w:val="none" w:sz="0" w:space="0" w:color="auto"/>
                              </w:divBdr>
                              <w:divsChild>
                                <w:div w:id="972058248">
                                  <w:marLeft w:val="0"/>
                                  <w:marRight w:val="0"/>
                                  <w:marTop w:val="0"/>
                                  <w:marBottom w:val="0"/>
                                  <w:divBdr>
                                    <w:top w:val="none" w:sz="0" w:space="0" w:color="auto"/>
                                    <w:left w:val="none" w:sz="0" w:space="0" w:color="auto"/>
                                    <w:bottom w:val="none" w:sz="0" w:space="0" w:color="auto"/>
                                    <w:right w:val="none" w:sz="0" w:space="0" w:color="auto"/>
                                  </w:divBdr>
                                </w:div>
                                <w:div w:id="1587811091">
                                  <w:marLeft w:val="0"/>
                                  <w:marRight w:val="0"/>
                                  <w:marTop w:val="0"/>
                                  <w:marBottom w:val="0"/>
                                  <w:divBdr>
                                    <w:top w:val="none" w:sz="0" w:space="0" w:color="auto"/>
                                    <w:left w:val="none" w:sz="0" w:space="0" w:color="auto"/>
                                    <w:bottom w:val="none" w:sz="0" w:space="0" w:color="auto"/>
                                    <w:right w:val="none" w:sz="0" w:space="0" w:color="auto"/>
                                  </w:divBdr>
                                </w:div>
                                <w:div w:id="5957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51635">
          <w:marLeft w:val="0"/>
          <w:marRight w:val="0"/>
          <w:marTop w:val="0"/>
          <w:marBottom w:val="0"/>
          <w:divBdr>
            <w:top w:val="none" w:sz="0" w:space="0" w:color="auto"/>
            <w:left w:val="none" w:sz="0" w:space="0" w:color="auto"/>
            <w:bottom w:val="none" w:sz="0" w:space="0" w:color="auto"/>
            <w:right w:val="none" w:sz="0" w:space="0" w:color="auto"/>
          </w:divBdr>
          <w:divsChild>
            <w:div w:id="330791376">
              <w:marLeft w:val="0"/>
              <w:marRight w:val="0"/>
              <w:marTop w:val="0"/>
              <w:marBottom w:val="0"/>
              <w:divBdr>
                <w:top w:val="none" w:sz="0" w:space="0" w:color="auto"/>
                <w:left w:val="none" w:sz="0" w:space="0" w:color="auto"/>
                <w:bottom w:val="none" w:sz="0" w:space="0" w:color="auto"/>
                <w:right w:val="none" w:sz="0" w:space="0" w:color="auto"/>
              </w:divBdr>
              <w:divsChild>
                <w:div w:id="1016885273">
                  <w:marLeft w:val="0"/>
                  <w:marRight w:val="0"/>
                  <w:marTop w:val="0"/>
                  <w:marBottom w:val="0"/>
                  <w:divBdr>
                    <w:top w:val="none" w:sz="0" w:space="0" w:color="auto"/>
                    <w:left w:val="none" w:sz="0" w:space="0" w:color="auto"/>
                    <w:bottom w:val="none" w:sz="0" w:space="0" w:color="auto"/>
                    <w:right w:val="none" w:sz="0" w:space="0" w:color="auto"/>
                  </w:divBdr>
                  <w:divsChild>
                    <w:div w:id="521436310">
                      <w:marLeft w:val="0"/>
                      <w:marRight w:val="0"/>
                      <w:marTop w:val="0"/>
                      <w:marBottom w:val="0"/>
                      <w:divBdr>
                        <w:top w:val="none" w:sz="0" w:space="0" w:color="auto"/>
                        <w:left w:val="none" w:sz="0" w:space="0" w:color="auto"/>
                        <w:bottom w:val="none" w:sz="0" w:space="0" w:color="auto"/>
                        <w:right w:val="none" w:sz="0" w:space="0" w:color="auto"/>
                      </w:divBdr>
                      <w:divsChild>
                        <w:div w:id="1470056474">
                          <w:marLeft w:val="0"/>
                          <w:marRight w:val="0"/>
                          <w:marTop w:val="0"/>
                          <w:marBottom w:val="0"/>
                          <w:divBdr>
                            <w:top w:val="none" w:sz="0" w:space="0" w:color="auto"/>
                            <w:left w:val="none" w:sz="0" w:space="0" w:color="auto"/>
                            <w:bottom w:val="none" w:sz="0" w:space="0" w:color="auto"/>
                            <w:right w:val="none" w:sz="0" w:space="0" w:color="auto"/>
                          </w:divBdr>
                          <w:divsChild>
                            <w:div w:id="1635217001">
                              <w:marLeft w:val="0"/>
                              <w:marRight w:val="0"/>
                              <w:marTop w:val="0"/>
                              <w:marBottom w:val="0"/>
                              <w:divBdr>
                                <w:top w:val="none" w:sz="0" w:space="0" w:color="auto"/>
                                <w:left w:val="none" w:sz="0" w:space="0" w:color="auto"/>
                                <w:bottom w:val="none" w:sz="0" w:space="0" w:color="auto"/>
                                <w:right w:val="none" w:sz="0" w:space="0" w:color="auto"/>
                              </w:divBdr>
                              <w:divsChild>
                                <w:div w:id="1567449261">
                                  <w:marLeft w:val="0"/>
                                  <w:marRight w:val="0"/>
                                  <w:marTop w:val="0"/>
                                  <w:marBottom w:val="0"/>
                                  <w:divBdr>
                                    <w:top w:val="none" w:sz="0" w:space="0" w:color="auto"/>
                                    <w:left w:val="none" w:sz="0" w:space="0" w:color="auto"/>
                                    <w:bottom w:val="none" w:sz="0" w:space="0" w:color="auto"/>
                                    <w:right w:val="none" w:sz="0" w:space="0" w:color="auto"/>
                                  </w:divBdr>
                                  <w:divsChild>
                                    <w:div w:id="2027291410">
                                      <w:marLeft w:val="0"/>
                                      <w:marRight w:val="0"/>
                                      <w:marTop w:val="0"/>
                                      <w:marBottom w:val="0"/>
                                      <w:divBdr>
                                        <w:top w:val="none" w:sz="0" w:space="0" w:color="auto"/>
                                        <w:left w:val="none" w:sz="0" w:space="0" w:color="auto"/>
                                        <w:bottom w:val="none" w:sz="0" w:space="0" w:color="auto"/>
                                        <w:right w:val="none" w:sz="0" w:space="0" w:color="auto"/>
                                      </w:divBdr>
                                      <w:divsChild>
                                        <w:div w:id="396755102">
                                          <w:marLeft w:val="0"/>
                                          <w:marRight w:val="0"/>
                                          <w:marTop w:val="0"/>
                                          <w:marBottom w:val="0"/>
                                          <w:divBdr>
                                            <w:top w:val="none" w:sz="0" w:space="0" w:color="auto"/>
                                            <w:left w:val="none" w:sz="0" w:space="0" w:color="auto"/>
                                            <w:bottom w:val="none" w:sz="0" w:space="0" w:color="auto"/>
                                            <w:right w:val="none" w:sz="0" w:space="0" w:color="auto"/>
                                          </w:divBdr>
                                          <w:divsChild>
                                            <w:div w:id="1308976282">
                                              <w:marLeft w:val="0"/>
                                              <w:marRight w:val="0"/>
                                              <w:marTop w:val="0"/>
                                              <w:marBottom w:val="0"/>
                                              <w:divBdr>
                                                <w:top w:val="none" w:sz="0" w:space="0" w:color="auto"/>
                                                <w:left w:val="none" w:sz="0" w:space="0" w:color="auto"/>
                                                <w:bottom w:val="none" w:sz="0" w:space="0" w:color="auto"/>
                                                <w:right w:val="none" w:sz="0" w:space="0" w:color="auto"/>
                                              </w:divBdr>
                                            </w:div>
                                          </w:divsChild>
                                        </w:div>
                                        <w:div w:id="2050959366">
                                          <w:marLeft w:val="0"/>
                                          <w:marRight w:val="0"/>
                                          <w:marTop w:val="0"/>
                                          <w:marBottom w:val="0"/>
                                          <w:divBdr>
                                            <w:top w:val="none" w:sz="0" w:space="0" w:color="auto"/>
                                            <w:left w:val="none" w:sz="0" w:space="0" w:color="auto"/>
                                            <w:bottom w:val="none" w:sz="0" w:space="0" w:color="auto"/>
                                            <w:right w:val="none" w:sz="0" w:space="0" w:color="auto"/>
                                          </w:divBdr>
                                          <w:divsChild>
                                            <w:div w:id="1133867619">
                                              <w:marLeft w:val="0"/>
                                              <w:marRight w:val="0"/>
                                              <w:marTop w:val="0"/>
                                              <w:marBottom w:val="0"/>
                                              <w:divBdr>
                                                <w:top w:val="none" w:sz="0" w:space="0" w:color="auto"/>
                                                <w:left w:val="none" w:sz="0" w:space="0" w:color="auto"/>
                                                <w:bottom w:val="none" w:sz="0" w:space="0" w:color="auto"/>
                                                <w:right w:val="none" w:sz="0" w:space="0" w:color="auto"/>
                                              </w:divBdr>
                                              <w:divsChild>
                                                <w:div w:id="89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5683">
      <w:bodyDiv w:val="1"/>
      <w:marLeft w:val="0"/>
      <w:marRight w:val="0"/>
      <w:marTop w:val="0"/>
      <w:marBottom w:val="0"/>
      <w:divBdr>
        <w:top w:val="none" w:sz="0" w:space="0" w:color="auto"/>
        <w:left w:val="none" w:sz="0" w:space="0" w:color="auto"/>
        <w:bottom w:val="none" w:sz="0" w:space="0" w:color="auto"/>
        <w:right w:val="none" w:sz="0" w:space="0" w:color="auto"/>
      </w:divBdr>
      <w:divsChild>
        <w:div w:id="584339832">
          <w:marLeft w:val="0"/>
          <w:marRight w:val="0"/>
          <w:marTop w:val="0"/>
          <w:marBottom w:val="0"/>
          <w:divBdr>
            <w:top w:val="none" w:sz="0" w:space="0" w:color="auto"/>
            <w:left w:val="none" w:sz="0" w:space="0" w:color="auto"/>
            <w:bottom w:val="none" w:sz="0" w:space="0" w:color="auto"/>
            <w:right w:val="none" w:sz="0" w:space="0" w:color="auto"/>
          </w:divBdr>
          <w:divsChild>
            <w:div w:id="1007438714">
              <w:marLeft w:val="0"/>
              <w:marRight w:val="0"/>
              <w:marTop w:val="0"/>
              <w:marBottom w:val="0"/>
              <w:divBdr>
                <w:top w:val="none" w:sz="0" w:space="0" w:color="auto"/>
                <w:left w:val="none" w:sz="0" w:space="0" w:color="auto"/>
                <w:bottom w:val="none" w:sz="0" w:space="0" w:color="auto"/>
                <w:right w:val="none" w:sz="0" w:space="0" w:color="auto"/>
              </w:divBdr>
              <w:divsChild>
                <w:div w:id="729617793">
                  <w:marLeft w:val="0"/>
                  <w:marRight w:val="0"/>
                  <w:marTop w:val="0"/>
                  <w:marBottom w:val="0"/>
                  <w:divBdr>
                    <w:top w:val="none" w:sz="0" w:space="0" w:color="auto"/>
                    <w:left w:val="none" w:sz="0" w:space="0" w:color="auto"/>
                    <w:bottom w:val="none" w:sz="0" w:space="0" w:color="auto"/>
                    <w:right w:val="none" w:sz="0" w:space="0" w:color="auto"/>
                  </w:divBdr>
                  <w:divsChild>
                    <w:div w:id="844169347">
                      <w:marLeft w:val="0"/>
                      <w:marRight w:val="0"/>
                      <w:marTop w:val="0"/>
                      <w:marBottom w:val="0"/>
                      <w:divBdr>
                        <w:top w:val="none" w:sz="0" w:space="0" w:color="auto"/>
                        <w:left w:val="none" w:sz="0" w:space="0" w:color="auto"/>
                        <w:bottom w:val="none" w:sz="0" w:space="0" w:color="auto"/>
                        <w:right w:val="none" w:sz="0" w:space="0" w:color="auto"/>
                      </w:divBdr>
                      <w:divsChild>
                        <w:div w:id="1642730829">
                          <w:marLeft w:val="0"/>
                          <w:marRight w:val="0"/>
                          <w:marTop w:val="0"/>
                          <w:marBottom w:val="0"/>
                          <w:divBdr>
                            <w:top w:val="none" w:sz="0" w:space="0" w:color="auto"/>
                            <w:left w:val="none" w:sz="0" w:space="0" w:color="auto"/>
                            <w:bottom w:val="none" w:sz="0" w:space="0" w:color="auto"/>
                            <w:right w:val="none" w:sz="0" w:space="0" w:color="auto"/>
                          </w:divBdr>
                          <w:divsChild>
                            <w:div w:id="1814329028">
                              <w:marLeft w:val="0"/>
                              <w:marRight w:val="0"/>
                              <w:marTop w:val="0"/>
                              <w:marBottom w:val="0"/>
                              <w:divBdr>
                                <w:top w:val="none" w:sz="0" w:space="0" w:color="auto"/>
                                <w:left w:val="none" w:sz="0" w:space="0" w:color="auto"/>
                                <w:bottom w:val="none" w:sz="0" w:space="0" w:color="auto"/>
                                <w:right w:val="none" w:sz="0" w:space="0" w:color="auto"/>
                              </w:divBdr>
                              <w:divsChild>
                                <w:div w:id="29690723">
                                  <w:marLeft w:val="0"/>
                                  <w:marRight w:val="0"/>
                                  <w:marTop w:val="0"/>
                                  <w:marBottom w:val="0"/>
                                  <w:divBdr>
                                    <w:top w:val="none" w:sz="0" w:space="0" w:color="auto"/>
                                    <w:left w:val="none" w:sz="0" w:space="0" w:color="auto"/>
                                    <w:bottom w:val="none" w:sz="0" w:space="0" w:color="auto"/>
                                    <w:right w:val="none" w:sz="0" w:space="0" w:color="auto"/>
                                  </w:divBdr>
                                  <w:divsChild>
                                    <w:div w:id="1447769008">
                                      <w:marLeft w:val="0"/>
                                      <w:marRight w:val="0"/>
                                      <w:marTop w:val="0"/>
                                      <w:marBottom w:val="0"/>
                                      <w:divBdr>
                                        <w:top w:val="none" w:sz="0" w:space="0" w:color="auto"/>
                                        <w:left w:val="none" w:sz="0" w:space="0" w:color="auto"/>
                                        <w:bottom w:val="none" w:sz="0" w:space="0" w:color="auto"/>
                                        <w:right w:val="none" w:sz="0" w:space="0" w:color="auto"/>
                                      </w:divBdr>
                                      <w:divsChild>
                                        <w:div w:id="1754009493">
                                          <w:marLeft w:val="0"/>
                                          <w:marRight w:val="0"/>
                                          <w:marTop w:val="0"/>
                                          <w:marBottom w:val="0"/>
                                          <w:divBdr>
                                            <w:top w:val="none" w:sz="0" w:space="0" w:color="auto"/>
                                            <w:left w:val="none" w:sz="0" w:space="0" w:color="auto"/>
                                            <w:bottom w:val="none" w:sz="0" w:space="0" w:color="auto"/>
                                            <w:right w:val="none" w:sz="0" w:space="0" w:color="auto"/>
                                          </w:divBdr>
                                          <w:divsChild>
                                            <w:div w:id="21470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249361">
                  <w:marLeft w:val="0"/>
                  <w:marRight w:val="0"/>
                  <w:marTop w:val="0"/>
                  <w:marBottom w:val="0"/>
                  <w:divBdr>
                    <w:top w:val="none" w:sz="0" w:space="0" w:color="auto"/>
                    <w:left w:val="none" w:sz="0" w:space="0" w:color="auto"/>
                    <w:bottom w:val="none" w:sz="0" w:space="0" w:color="auto"/>
                    <w:right w:val="none" w:sz="0" w:space="0" w:color="auto"/>
                  </w:divBdr>
                  <w:divsChild>
                    <w:div w:id="374963149">
                      <w:marLeft w:val="0"/>
                      <w:marRight w:val="0"/>
                      <w:marTop w:val="0"/>
                      <w:marBottom w:val="0"/>
                      <w:divBdr>
                        <w:top w:val="none" w:sz="0" w:space="0" w:color="auto"/>
                        <w:left w:val="none" w:sz="0" w:space="0" w:color="auto"/>
                        <w:bottom w:val="none" w:sz="0" w:space="0" w:color="auto"/>
                        <w:right w:val="none" w:sz="0" w:space="0" w:color="auto"/>
                      </w:divBdr>
                    </w:div>
                  </w:divsChild>
                </w:div>
                <w:div w:id="1044259377">
                  <w:marLeft w:val="0"/>
                  <w:marRight w:val="0"/>
                  <w:marTop w:val="0"/>
                  <w:marBottom w:val="0"/>
                  <w:divBdr>
                    <w:top w:val="none" w:sz="0" w:space="0" w:color="auto"/>
                    <w:left w:val="none" w:sz="0" w:space="0" w:color="auto"/>
                    <w:bottom w:val="none" w:sz="0" w:space="0" w:color="auto"/>
                    <w:right w:val="none" w:sz="0" w:space="0" w:color="auto"/>
                  </w:divBdr>
                  <w:divsChild>
                    <w:div w:id="1241212179">
                      <w:marLeft w:val="0"/>
                      <w:marRight w:val="0"/>
                      <w:marTop w:val="0"/>
                      <w:marBottom w:val="0"/>
                      <w:divBdr>
                        <w:top w:val="none" w:sz="0" w:space="0" w:color="auto"/>
                        <w:left w:val="none" w:sz="0" w:space="0" w:color="auto"/>
                        <w:bottom w:val="none" w:sz="0" w:space="0" w:color="auto"/>
                        <w:right w:val="none" w:sz="0" w:space="0" w:color="auto"/>
                      </w:divBdr>
                      <w:divsChild>
                        <w:div w:id="1437362669">
                          <w:marLeft w:val="0"/>
                          <w:marRight w:val="0"/>
                          <w:marTop w:val="0"/>
                          <w:marBottom w:val="0"/>
                          <w:divBdr>
                            <w:top w:val="none" w:sz="0" w:space="0" w:color="auto"/>
                            <w:left w:val="none" w:sz="0" w:space="0" w:color="auto"/>
                            <w:bottom w:val="none" w:sz="0" w:space="0" w:color="auto"/>
                            <w:right w:val="none" w:sz="0" w:space="0" w:color="auto"/>
                          </w:divBdr>
                          <w:divsChild>
                            <w:div w:id="1560633880">
                              <w:marLeft w:val="0"/>
                              <w:marRight w:val="0"/>
                              <w:marTop w:val="0"/>
                              <w:marBottom w:val="0"/>
                              <w:divBdr>
                                <w:top w:val="none" w:sz="0" w:space="0" w:color="auto"/>
                                <w:left w:val="none" w:sz="0" w:space="0" w:color="auto"/>
                                <w:bottom w:val="none" w:sz="0" w:space="0" w:color="auto"/>
                                <w:right w:val="none" w:sz="0" w:space="0" w:color="auto"/>
                              </w:divBdr>
                              <w:divsChild>
                                <w:div w:id="757138708">
                                  <w:marLeft w:val="0"/>
                                  <w:marRight w:val="0"/>
                                  <w:marTop w:val="0"/>
                                  <w:marBottom w:val="0"/>
                                  <w:divBdr>
                                    <w:top w:val="none" w:sz="0" w:space="0" w:color="auto"/>
                                    <w:left w:val="none" w:sz="0" w:space="0" w:color="auto"/>
                                    <w:bottom w:val="none" w:sz="0" w:space="0" w:color="auto"/>
                                    <w:right w:val="none" w:sz="0" w:space="0" w:color="auto"/>
                                  </w:divBdr>
                                  <w:divsChild>
                                    <w:div w:id="20689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408427">
          <w:marLeft w:val="0"/>
          <w:marRight w:val="0"/>
          <w:marTop w:val="0"/>
          <w:marBottom w:val="0"/>
          <w:divBdr>
            <w:top w:val="none" w:sz="0" w:space="0" w:color="auto"/>
            <w:left w:val="none" w:sz="0" w:space="0" w:color="auto"/>
            <w:bottom w:val="none" w:sz="0" w:space="0" w:color="auto"/>
            <w:right w:val="none" w:sz="0" w:space="0" w:color="auto"/>
          </w:divBdr>
          <w:divsChild>
            <w:div w:id="882133475">
              <w:marLeft w:val="0"/>
              <w:marRight w:val="0"/>
              <w:marTop w:val="0"/>
              <w:marBottom w:val="0"/>
              <w:divBdr>
                <w:top w:val="none" w:sz="0" w:space="0" w:color="auto"/>
                <w:left w:val="none" w:sz="0" w:space="0" w:color="auto"/>
                <w:bottom w:val="none" w:sz="0" w:space="0" w:color="auto"/>
                <w:right w:val="none" w:sz="0" w:space="0" w:color="auto"/>
              </w:divBdr>
              <w:divsChild>
                <w:div w:id="1571691974">
                  <w:marLeft w:val="0"/>
                  <w:marRight w:val="0"/>
                  <w:marTop w:val="0"/>
                  <w:marBottom w:val="0"/>
                  <w:divBdr>
                    <w:top w:val="none" w:sz="0" w:space="0" w:color="auto"/>
                    <w:left w:val="none" w:sz="0" w:space="0" w:color="auto"/>
                    <w:bottom w:val="none" w:sz="0" w:space="0" w:color="auto"/>
                    <w:right w:val="none" w:sz="0" w:space="0" w:color="auto"/>
                  </w:divBdr>
                  <w:divsChild>
                    <w:div w:id="1464810549">
                      <w:marLeft w:val="0"/>
                      <w:marRight w:val="0"/>
                      <w:marTop w:val="0"/>
                      <w:marBottom w:val="0"/>
                      <w:divBdr>
                        <w:top w:val="none" w:sz="0" w:space="0" w:color="auto"/>
                        <w:left w:val="none" w:sz="0" w:space="0" w:color="auto"/>
                        <w:bottom w:val="none" w:sz="0" w:space="0" w:color="auto"/>
                        <w:right w:val="none" w:sz="0" w:space="0" w:color="auto"/>
                      </w:divBdr>
                      <w:divsChild>
                        <w:div w:id="1430472004">
                          <w:marLeft w:val="0"/>
                          <w:marRight w:val="0"/>
                          <w:marTop w:val="0"/>
                          <w:marBottom w:val="0"/>
                          <w:divBdr>
                            <w:top w:val="none" w:sz="0" w:space="0" w:color="auto"/>
                            <w:left w:val="none" w:sz="0" w:space="0" w:color="auto"/>
                            <w:bottom w:val="none" w:sz="0" w:space="0" w:color="auto"/>
                            <w:right w:val="none" w:sz="0" w:space="0" w:color="auto"/>
                          </w:divBdr>
                          <w:divsChild>
                            <w:div w:id="1869446168">
                              <w:marLeft w:val="0"/>
                              <w:marRight w:val="0"/>
                              <w:marTop w:val="0"/>
                              <w:marBottom w:val="0"/>
                              <w:divBdr>
                                <w:top w:val="none" w:sz="0" w:space="0" w:color="auto"/>
                                <w:left w:val="none" w:sz="0" w:space="0" w:color="auto"/>
                                <w:bottom w:val="none" w:sz="0" w:space="0" w:color="auto"/>
                                <w:right w:val="none" w:sz="0" w:space="0" w:color="auto"/>
                              </w:divBdr>
                              <w:divsChild>
                                <w:div w:id="1933010981">
                                  <w:marLeft w:val="0"/>
                                  <w:marRight w:val="0"/>
                                  <w:marTop w:val="0"/>
                                  <w:marBottom w:val="0"/>
                                  <w:divBdr>
                                    <w:top w:val="none" w:sz="0" w:space="0" w:color="auto"/>
                                    <w:left w:val="none" w:sz="0" w:space="0" w:color="auto"/>
                                    <w:bottom w:val="none" w:sz="0" w:space="0" w:color="auto"/>
                                    <w:right w:val="none" w:sz="0" w:space="0" w:color="auto"/>
                                  </w:divBdr>
                                  <w:divsChild>
                                    <w:div w:id="1501307102">
                                      <w:marLeft w:val="0"/>
                                      <w:marRight w:val="0"/>
                                      <w:marTop w:val="0"/>
                                      <w:marBottom w:val="0"/>
                                      <w:divBdr>
                                        <w:top w:val="none" w:sz="0" w:space="0" w:color="auto"/>
                                        <w:left w:val="none" w:sz="0" w:space="0" w:color="auto"/>
                                        <w:bottom w:val="none" w:sz="0" w:space="0" w:color="auto"/>
                                        <w:right w:val="none" w:sz="0" w:space="0" w:color="auto"/>
                                      </w:divBdr>
                                      <w:divsChild>
                                        <w:div w:id="1559390059">
                                          <w:marLeft w:val="0"/>
                                          <w:marRight w:val="0"/>
                                          <w:marTop w:val="0"/>
                                          <w:marBottom w:val="0"/>
                                          <w:divBdr>
                                            <w:top w:val="none" w:sz="0" w:space="0" w:color="auto"/>
                                            <w:left w:val="none" w:sz="0" w:space="0" w:color="auto"/>
                                            <w:bottom w:val="none" w:sz="0" w:space="0" w:color="auto"/>
                                            <w:right w:val="none" w:sz="0" w:space="0" w:color="auto"/>
                                          </w:divBdr>
                                          <w:divsChild>
                                            <w:div w:id="459152461">
                                              <w:marLeft w:val="0"/>
                                              <w:marRight w:val="0"/>
                                              <w:marTop w:val="0"/>
                                              <w:marBottom w:val="0"/>
                                              <w:divBdr>
                                                <w:top w:val="none" w:sz="0" w:space="0" w:color="auto"/>
                                                <w:left w:val="none" w:sz="0" w:space="0" w:color="auto"/>
                                                <w:bottom w:val="none" w:sz="0" w:space="0" w:color="auto"/>
                                                <w:right w:val="none" w:sz="0" w:space="0" w:color="auto"/>
                                              </w:divBdr>
                                            </w:div>
                                            <w:div w:id="1442335431">
                                              <w:marLeft w:val="0"/>
                                              <w:marRight w:val="0"/>
                                              <w:marTop w:val="0"/>
                                              <w:marBottom w:val="0"/>
                                              <w:divBdr>
                                                <w:top w:val="none" w:sz="0" w:space="0" w:color="auto"/>
                                                <w:left w:val="none" w:sz="0" w:space="0" w:color="auto"/>
                                                <w:bottom w:val="none" w:sz="0" w:space="0" w:color="auto"/>
                                                <w:right w:val="none" w:sz="0" w:space="0" w:color="auto"/>
                                              </w:divBdr>
                                            </w:div>
                                          </w:divsChild>
                                        </w:div>
                                        <w:div w:id="490340384">
                                          <w:marLeft w:val="0"/>
                                          <w:marRight w:val="0"/>
                                          <w:marTop w:val="0"/>
                                          <w:marBottom w:val="0"/>
                                          <w:divBdr>
                                            <w:top w:val="none" w:sz="0" w:space="0" w:color="auto"/>
                                            <w:left w:val="none" w:sz="0" w:space="0" w:color="auto"/>
                                            <w:bottom w:val="none" w:sz="0" w:space="0" w:color="auto"/>
                                            <w:right w:val="none" w:sz="0" w:space="0" w:color="auto"/>
                                          </w:divBdr>
                                          <w:divsChild>
                                            <w:div w:id="574976636">
                                              <w:marLeft w:val="0"/>
                                              <w:marRight w:val="0"/>
                                              <w:marTop w:val="0"/>
                                              <w:marBottom w:val="0"/>
                                              <w:divBdr>
                                                <w:top w:val="none" w:sz="0" w:space="0" w:color="auto"/>
                                                <w:left w:val="none" w:sz="0" w:space="0" w:color="auto"/>
                                                <w:bottom w:val="none" w:sz="0" w:space="0" w:color="auto"/>
                                                <w:right w:val="none" w:sz="0" w:space="0" w:color="auto"/>
                                              </w:divBdr>
                                              <w:divsChild>
                                                <w:div w:id="6795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20447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96">
          <w:marLeft w:val="0"/>
          <w:marRight w:val="0"/>
          <w:marTop w:val="0"/>
          <w:marBottom w:val="0"/>
          <w:divBdr>
            <w:top w:val="none" w:sz="0" w:space="0" w:color="auto"/>
            <w:left w:val="none" w:sz="0" w:space="0" w:color="auto"/>
            <w:bottom w:val="none" w:sz="0" w:space="0" w:color="auto"/>
            <w:right w:val="none" w:sz="0" w:space="0" w:color="auto"/>
          </w:divBdr>
          <w:divsChild>
            <w:div w:id="1967351794">
              <w:marLeft w:val="0"/>
              <w:marRight w:val="0"/>
              <w:marTop w:val="0"/>
              <w:marBottom w:val="0"/>
              <w:divBdr>
                <w:top w:val="none" w:sz="0" w:space="0" w:color="auto"/>
                <w:left w:val="none" w:sz="0" w:space="0" w:color="auto"/>
                <w:bottom w:val="none" w:sz="0" w:space="0" w:color="auto"/>
                <w:right w:val="none" w:sz="0" w:space="0" w:color="auto"/>
              </w:divBdr>
            </w:div>
          </w:divsChild>
        </w:div>
        <w:div w:id="1541698799">
          <w:marLeft w:val="0"/>
          <w:marRight w:val="0"/>
          <w:marTop w:val="0"/>
          <w:marBottom w:val="0"/>
          <w:divBdr>
            <w:top w:val="none" w:sz="0" w:space="0" w:color="auto"/>
            <w:left w:val="none" w:sz="0" w:space="0" w:color="auto"/>
            <w:bottom w:val="none" w:sz="0" w:space="0" w:color="auto"/>
            <w:right w:val="none" w:sz="0" w:space="0" w:color="auto"/>
          </w:divBdr>
          <w:divsChild>
            <w:div w:id="1421370215">
              <w:marLeft w:val="0"/>
              <w:marRight w:val="0"/>
              <w:marTop w:val="0"/>
              <w:marBottom w:val="0"/>
              <w:divBdr>
                <w:top w:val="none" w:sz="0" w:space="0" w:color="auto"/>
                <w:left w:val="none" w:sz="0" w:space="0" w:color="auto"/>
                <w:bottom w:val="none" w:sz="0" w:space="0" w:color="auto"/>
                <w:right w:val="none" w:sz="0" w:space="0" w:color="auto"/>
              </w:divBdr>
              <w:divsChild>
                <w:div w:id="258107224">
                  <w:marLeft w:val="0"/>
                  <w:marRight w:val="0"/>
                  <w:marTop w:val="0"/>
                  <w:marBottom w:val="0"/>
                  <w:divBdr>
                    <w:top w:val="none" w:sz="0" w:space="0" w:color="auto"/>
                    <w:left w:val="none" w:sz="0" w:space="0" w:color="auto"/>
                    <w:bottom w:val="none" w:sz="0" w:space="0" w:color="auto"/>
                    <w:right w:val="none" w:sz="0" w:space="0" w:color="auto"/>
                  </w:divBdr>
                </w:div>
                <w:div w:id="555817401">
                  <w:marLeft w:val="0"/>
                  <w:marRight w:val="0"/>
                  <w:marTop w:val="0"/>
                  <w:marBottom w:val="0"/>
                  <w:divBdr>
                    <w:top w:val="none" w:sz="0" w:space="0" w:color="auto"/>
                    <w:left w:val="none" w:sz="0" w:space="0" w:color="auto"/>
                    <w:bottom w:val="none" w:sz="0" w:space="0" w:color="auto"/>
                    <w:right w:val="none" w:sz="0" w:space="0" w:color="auto"/>
                  </w:divBdr>
                </w:div>
              </w:divsChild>
            </w:div>
            <w:div w:id="899437743">
              <w:marLeft w:val="0"/>
              <w:marRight w:val="0"/>
              <w:marTop w:val="0"/>
              <w:marBottom w:val="0"/>
              <w:divBdr>
                <w:top w:val="none" w:sz="0" w:space="0" w:color="auto"/>
                <w:left w:val="none" w:sz="0" w:space="0" w:color="auto"/>
                <w:bottom w:val="none" w:sz="0" w:space="0" w:color="auto"/>
                <w:right w:val="none" w:sz="0" w:space="0" w:color="auto"/>
              </w:divBdr>
            </w:div>
          </w:divsChild>
        </w:div>
        <w:div w:id="933975752">
          <w:marLeft w:val="0"/>
          <w:marRight w:val="0"/>
          <w:marTop w:val="0"/>
          <w:marBottom w:val="0"/>
          <w:divBdr>
            <w:top w:val="none" w:sz="0" w:space="0" w:color="auto"/>
            <w:left w:val="none" w:sz="0" w:space="0" w:color="auto"/>
            <w:bottom w:val="none" w:sz="0" w:space="0" w:color="auto"/>
            <w:right w:val="none" w:sz="0" w:space="0" w:color="auto"/>
          </w:divBdr>
          <w:divsChild>
            <w:div w:id="2590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7069">
      <w:bodyDiv w:val="1"/>
      <w:marLeft w:val="0"/>
      <w:marRight w:val="0"/>
      <w:marTop w:val="0"/>
      <w:marBottom w:val="0"/>
      <w:divBdr>
        <w:top w:val="none" w:sz="0" w:space="0" w:color="auto"/>
        <w:left w:val="none" w:sz="0" w:space="0" w:color="auto"/>
        <w:bottom w:val="none" w:sz="0" w:space="0" w:color="auto"/>
        <w:right w:val="none" w:sz="0" w:space="0" w:color="auto"/>
      </w:divBdr>
    </w:div>
    <w:div w:id="1347562587">
      <w:bodyDiv w:val="1"/>
      <w:marLeft w:val="0"/>
      <w:marRight w:val="0"/>
      <w:marTop w:val="0"/>
      <w:marBottom w:val="0"/>
      <w:divBdr>
        <w:top w:val="none" w:sz="0" w:space="0" w:color="auto"/>
        <w:left w:val="none" w:sz="0" w:space="0" w:color="auto"/>
        <w:bottom w:val="none" w:sz="0" w:space="0" w:color="auto"/>
        <w:right w:val="none" w:sz="0" w:space="0" w:color="auto"/>
      </w:divBdr>
      <w:divsChild>
        <w:div w:id="1371566698">
          <w:marLeft w:val="0"/>
          <w:marRight w:val="0"/>
          <w:marTop w:val="0"/>
          <w:marBottom w:val="0"/>
          <w:divBdr>
            <w:top w:val="none" w:sz="0" w:space="0" w:color="auto"/>
            <w:left w:val="none" w:sz="0" w:space="0" w:color="auto"/>
            <w:bottom w:val="none" w:sz="0" w:space="0" w:color="auto"/>
            <w:right w:val="none" w:sz="0" w:space="0" w:color="auto"/>
          </w:divBdr>
          <w:divsChild>
            <w:div w:id="406072051">
              <w:marLeft w:val="0"/>
              <w:marRight w:val="0"/>
              <w:marTop w:val="0"/>
              <w:marBottom w:val="0"/>
              <w:divBdr>
                <w:top w:val="none" w:sz="0" w:space="0" w:color="auto"/>
                <w:left w:val="none" w:sz="0" w:space="0" w:color="auto"/>
                <w:bottom w:val="none" w:sz="0" w:space="0" w:color="auto"/>
                <w:right w:val="none" w:sz="0" w:space="0" w:color="auto"/>
              </w:divBdr>
            </w:div>
          </w:divsChild>
        </w:div>
        <w:div w:id="1204053252">
          <w:marLeft w:val="0"/>
          <w:marRight w:val="0"/>
          <w:marTop w:val="0"/>
          <w:marBottom w:val="0"/>
          <w:divBdr>
            <w:top w:val="none" w:sz="0" w:space="0" w:color="auto"/>
            <w:left w:val="none" w:sz="0" w:space="0" w:color="auto"/>
            <w:bottom w:val="none" w:sz="0" w:space="0" w:color="auto"/>
            <w:right w:val="none" w:sz="0" w:space="0" w:color="auto"/>
          </w:divBdr>
          <w:divsChild>
            <w:div w:id="1150634138">
              <w:marLeft w:val="0"/>
              <w:marRight w:val="0"/>
              <w:marTop w:val="0"/>
              <w:marBottom w:val="0"/>
              <w:divBdr>
                <w:top w:val="none" w:sz="0" w:space="0" w:color="auto"/>
                <w:left w:val="none" w:sz="0" w:space="0" w:color="auto"/>
                <w:bottom w:val="none" w:sz="0" w:space="0" w:color="auto"/>
                <w:right w:val="none" w:sz="0" w:space="0" w:color="auto"/>
              </w:divBdr>
              <w:divsChild>
                <w:div w:id="1890221182">
                  <w:marLeft w:val="0"/>
                  <w:marRight w:val="0"/>
                  <w:marTop w:val="0"/>
                  <w:marBottom w:val="0"/>
                  <w:divBdr>
                    <w:top w:val="none" w:sz="0" w:space="0" w:color="auto"/>
                    <w:left w:val="none" w:sz="0" w:space="0" w:color="auto"/>
                    <w:bottom w:val="none" w:sz="0" w:space="0" w:color="auto"/>
                    <w:right w:val="none" w:sz="0" w:space="0" w:color="auto"/>
                  </w:divBdr>
                </w:div>
                <w:div w:id="1468476447">
                  <w:marLeft w:val="0"/>
                  <w:marRight w:val="0"/>
                  <w:marTop w:val="0"/>
                  <w:marBottom w:val="0"/>
                  <w:divBdr>
                    <w:top w:val="none" w:sz="0" w:space="0" w:color="auto"/>
                    <w:left w:val="none" w:sz="0" w:space="0" w:color="auto"/>
                    <w:bottom w:val="none" w:sz="0" w:space="0" w:color="auto"/>
                    <w:right w:val="none" w:sz="0" w:space="0" w:color="auto"/>
                  </w:divBdr>
                </w:div>
              </w:divsChild>
            </w:div>
            <w:div w:id="1555504012">
              <w:marLeft w:val="0"/>
              <w:marRight w:val="0"/>
              <w:marTop w:val="0"/>
              <w:marBottom w:val="0"/>
              <w:divBdr>
                <w:top w:val="none" w:sz="0" w:space="0" w:color="auto"/>
                <w:left w:val="none" w:sz="0" w:space="0" w:color="auto"/>
                <w:bottom w:val="none" w:sz="0" w:space="0" w:color="auto"/>
                <w:right w:val="none" w:sz="0" w:space="0" w:color="auto"/>
              </w:divBdr>
            </w:div>
          </w:divsChild>
        </w:div>
        <w:div w:id="1713722679">
          <w:marLeft w:val="0"/>
          <w:marRight w:val="0"/>
          <w:marTop w:val="0"/>
          <w:marBottom w:val="0"/>
          <w:divBdr>
            <w:top w:val="none" w:sz="0" w:space="0" w:color="auto"/>
            <w:left w:val="none" w:sz="0" w:space="0" w:color="auto"/>
            <w:bottom w:val="none" w:sz="0" w:space="0" w:color="auto"/>
            <w:right w:val="none" w:sz="0" w:space="0" w:color="auto"/>
          </w:divBdr>
          <w:divsChild>
            <w:div w:id="19988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793">
      <w:bodyDiv w:val="1"/>
      <w:marLeft w:val="0"/>
      <w:marRight w:val="0"/>
      <w:marTop w:val="0"/>
      <w:marBottom w:val="0"/>
      <w:divBdr>
        <w:top w:val="none" w:sz="0" w:space="0" w:color="auto"/>
        <w:left w:val="none" w:sz="0" w:space="0" w:color="auto"/>
        <w:bottom w:val="none" w:sz="0" w:space="0" w:color="auto"/>
        <w:right w:val="none" w:sz="0" w:space="0" w:color="auto"/>
      </w:divBdr>
      <w:divsChild>
        <w:div w:id="675695841">
          <w:marLeft w:val="0"/>
          <w:marRight w:val="0"/>
          <w:marTop w:val="0"/>
          <w:marBottom w:val="0"/>
          <w:divBdr>
            <w:top w:val="none" w:sz="0" w:space="0" w:color="auto"/>
            <w:left w:val="none" w:sz="0" w:space="0" w:color="auto"/>
            <w:bottom w:val="none" w:sz="0" w:space="0" w:color="auto"/>
            <w:right w:val="none" w:sz="0" w:space="0" w:color="auto"/>
          </w:divBdr>
          <w:divsChild>
            <w:div w:id="130293490">
              <w:marLeft w:val="0"/>
              <w:marRight w:val="0"/>
              <w:marTop w:val="0"/>
              <w:marBottom w:val="0"/>
              <w:divBdr>
                <w:top w:val="none" w:sz="0" w:space="0" w:color="auto"/>
                <w:left w:val="none" w:sz="0" w:space="0" w:color="auto"/>
                <w:bottom w:val="none" w:sz="0" w:space="0" w:color="auto"/>
                <w:right w:val="none" w:sz="0" w:space="0" w:color="auto"/>
              </w:divBdr>
              <w:divsChild>
                <w:div w:id="1934707663">
                  <w:marLeft w:val="0"/>
                  <w:marRight w:val="0"/>
                  <w:marTop w:val="0"/>
                  <w:marBottom w:val="0"/>
                  <w:divBdr>
                    <w:top w:val="none" w:sz="0" w:space="0" w:color="auto"/>
                    <w:left w:val="none" w:sz="0" w:space="0" w:color="auto"/>
                    <w:bottom w:val="none" w:sz="0" w:space="0" w:color="auto"/>
                    <w:right w:val="none" w:sz="0" w:space="0" w:color="auto"/>
                  </w:divBdr>
                  <w:divsChild>
                    <w:div w:id="378675235">
                      <w:marLeft w:val="0"/>
                      <w:marRight w:val="0"/>
                      <w:marTop w:val="0"/>
                      <w:marBottom w:val="0"/>
                      <w:divBdr>
                        <w:top w:val="none" w:sz="0" w:space="0" w:color="auto"/>
                        <w:left w:val="none" w:sz="0" w:space="0" w:color="auto"/>
                        <w:bottom w:val="none" w:sz="0" w:space="0" w:color="auto"/>
                        <w:right w:val="none" w:sz="0" w:space="0" w:color="auto"/>
                      </w:divBdr>
                      <w:divsChild>
                        <w:div w:id="753939170">
                          <w:marLeft w:val="0"/>
                          <w:marRight w:val="0"/>
                          <w:marTop w:val="0"/>
                          <w:marBottom w:val="0"/>
                          <w:divBdr>
                            <w:top w:val="none" w:sz="0" w:space="0" w:color="auto"/>
                            <w:left w:val="none" w:sz="0" w:space="0" w:color="auto"/>
                            <w:bottom w:val="none" w:sz="0" w:space="0" w:color="auto"/>
                            <w:right w:val="none" w:sz="0" w:space="0" w:color="auto"/>
                          </w:divBdr>
                          <w:divsChild>
                            <w:div w:id="766970592">
                              <w:marLeft w:val="0"/>
                              <w:marRight w:val="0"/>
                              <w:marTop w:val="0"/>
                              <w:marBottom w:val="0"/>
                              <w:divBdr>
                                <w:top w:val="none" w:sz="0" w:space="0" w:color="auto"/>
                                <w:left w:val="none" w:sz="0" w:space="0" w:color="auto"/>
                                <w:bottom w:val="none" w:sz="0" w:space="0" w:color="auto"/>
                                <w:right w:val="none" w:sz="0" w:space="0" w:color="auto"/>
                              </w:divBdr>
                              <w:divsChild>
                                <w:div w:id="787894606">
                                  <w:marLeft w:val="0"/>
                                  <w:marRight w:val="0"/>
                                  <w:marTop w:val="0"/>
                                  <w:marBottom w:val="0"/>
                                  <w:divBdr>
                                    <w:top w:val="none" w:sz="0" w:space="0" w:color="auto"/>
                                    <w:left w:val="none" w:sz="0" w:space="0" w:color="auto"/>
                                    <w:bottom w:val="none" w:sz="0" w:space="0" w:color="auto"/>
                                    <w:right w:val="none" w:sz="0" w:space="0" w:color="auto"/>
                                  </w:divBdr>
                                  <w:divsChild>
                                    <w:div w:id="226498753">
                                      <w:marLeft w:val="0"/>
                                      <w:marRight w:val="0"/>
                                      <w:marTop w:val="0"/>
                                      <w:marBottom w:val="0"/>
                                      <w:divBdr>
                                        <w:top w:val="none" w:sz="0" w:space="0" w:color="auto"/>
                                        <w:left w:val="none" w:sz="0" w:space="0" w:color="auto"/>
                                        <w:bottom w:val="none" w:sz="0" w:space="0" w:color="auto"/>
                                        <w:right w:val="none" w:sz="0" w:space="0" w:color="auto"/>
                                      </w:divBdr>
                                      <w:divsChild>
                                        <w:div w:id="480929826">
                                          <w:marLeft w:val="0"/>
                                          <w:marRight w:val="0"/>
                                          <w:marTop w:val="0"/>
                                          <w:marBottom w:val="0"/>
                                          <w:divBdr>
                                            <w:top w:val="none" w:sz="0" w:space="0" w:color="auto"/>
                                            <w:left w:val="none" w:sz="0" w:space="0" w:color="auto"/>
                                            <w:bottom w:val="none" w:sz="0" w:space="0" w:color="auto"/>
                                            <w:right w:val="none" w:sz="0" w:space="0" w:color="auto"/>
                                          </w:divBdr>
                                          <w:divsChild>
                                            <w:div w:id="8214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77667">
                  <w:marLeft w:val="0"/>
                  <w:marRight w:val="0"/>
                  <w:marTop w:val="0"/>
                  <w:marBottom w:val="0"/>
                  <w:divBdr>
                    <w:top w:val="none" w:sz="0" w:space="0" w:color="auto"/>
                    <w:left w:val="none" w:sz="0" w:space="0" w:color="auto"/>
                    <w:bottom w:val="none" w:sz="0" w:space="0" w:color="auto"/>
                    <w:right w:val="none" w:sz="0" w:space="0" w:color="auto"/>
                  </w:divBdr>
                </w:div>
                <w:div w:id="1347363389">
                  <w:marLeft w:val="0"/>
                  <w:marRight w:val="0"/>
                  <w:marTop w:val="0"/>
                  <w:marBottom w:val="0"/>
                  <w:divBdr>
                    <w:top w:val="none" w:sz="0" w:space="0" w:color="auto"/>
                    <w:left w:val="none" w:sz="0" w:space="0" w:color="auto"/>
                    <w:bottom w:val="none" w:sz="0" w:space="0" w:color="auto"/>
                    <w:right w:val="none" w:sz="0" w:space="0" w:color="auto"/>
                  </w:divBdr>
                  <w:divsChild>
                    <w:div w:id="705059391">
                      <w:marLeft w:val="0"/>
                      <w:marRight w:val="0"/>
                      <w:marTop w:val="0"/>
                      <w:marBottom w:val="0"/>
                      <w:divBdr>
                        <w:top w:val="none" w:sz="0" w:space="0" w:color="auto"/>
                        <w:left w:val="none" w:sz="0" w:space="0" w:color="auto"/>
                        <w:bottom w:val="none" w:sz="0" w:space="0" w:color="auto"/>
                        <w:right w:val="none" w:sz="0" w:space="0" w:color="auto"/>
                      </w:divBdr>
                      <w:divsChild>
                        <w:div w:id="841626355">
                          <w:marLeft w:val="0"/>
                          <w:marRight w:val="0"/>
                          <w:marTop w:val="0"/>
                          <w:marBottom w:val="0"/>
                          <w:divBdr>
                            <w:top w:val="none" w:sz="0" w:space="0" w:color="auto"/>
                            <w:left w:val="none" w:sz="0" w:space="0" w:color="auto"/>
                            <w:bottom w:val="none" w:sz="0" w:space="0" w:color="auto"/>
                            <w:right w:val="none" w:sz="0" w:space="0" w:color="auto"/>
                          </w:divBdr>
                          <w:divsChild>
                            <w:div w:id="55320633">
                              <w:marLeft w:val="0"/>
                              <w:marRight w:val="0"/>
                              <w:marTop w:val="0"/>
                              <w:marBottom w:val="0"/>
                              <w:divBdr>
                                <w:top w:val="none" w:sz="0" w:space="0" w:color="auto"/>
                                <w:left w:val="none" w:sz="0" w:space="0" w:color="auto"/>
                                <w:bottom w:val="none" w:sz="0" w:space="0" w:color="auto"/>
                                <w:right w:val="none" w:sz="0" w:space="0" w:color="auto"/>
                              </w:divBdr>
                              <w:divsChild>
                                <w:div w:id="1645156218">
                                  <w:marLeft w:val="0"/>
                                  <w:marRight w:val="0"/>
                                  <w:marTop w:val="0"/>
                                  <w:marBottom w:val="0"/>
                                  <w:divBdr>
                                    <w:top w:val="none" w:sz="0" w:space="0" w:color="auto"/>
                                    <w:left w:val="none" w:sz="0" w:space="0" w:color="auto"/>
                                    <w:bottom w:val="none" w:sz="0" w:space="0" w:color="auto"/>
                                    <w:right w:val="none" w:sz="0" w:space="0" w:color="auto"/>
                                  </w:divBdr>
                                </w:div>
                                <w:div w:id="1443186280">
                                  <w:marLeft w:val="0"/>
                                  <w:marRight w:val="0"/>
                                  <w:marTop w:val="0"/>
                                  <w:marBottom w:val="0"/>
                                  <w:divBdr>
                                    <w:top w:val="none" w:sz="0" w:space="0" w:color="auto"/>
                                    <w:left w:val="none" w:sz="0" w:space="0" w:color="auto"/>
                                    <w:bottom w:val="none" w:sz="0" w:space="0" w:color="auto"/>
                                    <w:right w:val="none" w:sz="0" w:space="0" w:color="auto"/>
                                  </w:divBdr>
                                </w:div>
                                <w:div w:id="7819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38723">
          <w:marLeft w:val="0"/>
          <w:marRight w:val="0"/>
          <w:marTop w:val="0"/>
          <w:marBottom w:val="0"/>
          <w:divBdr>
            <w:top w:val="none" w:sz="0" w:space="0" w:color="auto"/>
            <w:left w:val="none" w:sz="0" w:space="0" w:color="auto"/>
            <w:bottom w:val="none" w:sz="0" w:space="0" w:color="auto"/>
            <w:right w:val="none" w:sz="0" w:space="0" w:color="auto"/>
          </w:divBdr>
          <w:divsChild>
            <w:div w:id="1394893659">
              <w:marLeft w:val="0"/>
              <w:marRight w:val="0"/>
              <w:marTop w:val="0"/>
              <w:marBottom w:val="0"/>
              <w:divBdr>
                <w:top w:val="none" w:sz="0" w:space="0" w:color="auto"/>
                <w:left w:val="none" w:sz="0" w:space="0" w:color="auto"/>
                <w:bottom w:val="none" w:sz="0" w:space="0" w:color="auto"/>
                <w:right w:val="none" w:sz="0" w:space="0" w:color="auto"/>
              </w:divBdr>
              <w:divsChild>
                <w:div w:id="1082600954">
                  <w:marLeft w:val="0"/>
                  <w:marRight w:val="0"/>
                  <w:marTop w:val="0"/>
                  <w:marBottom w:val="0"/>
                  <w:divBdr>
                    <w:top w:val="none" w:sz="0" w:space="0" w:color="auto"/>
                    <w:left w:val="none" w:sz="0" w:space="0" w:color="auto"/>
                    <w:bottom w:val="none" w:sz="0" w:space="0" w:color="auto"/>
                    <w:right w:val="none" w:sz="0" w:space="0" w:color="auto"/>
                  </w:divBdr>
                  <w:divsChild>
                    <w:div w:id="1988045765">
                      <w:marLeft w:val="0"/>
                      <w:marRight w:val="0"/>
                      <w:marTop w:val="0"/>
                      <w:marBottom w:val="0"/>
                      <w:divBdr>
                        <w:top w:val="none" w:sz="0" w:space="0" w:color="auto"/>
                        <w:left w:val="none" w:sz="0" w:space="0" w:color="auto"/>
                        <w:bottom w:val="none" w:sz="0" w:space="0" w:color="auto"/>
                        <w:right w:val="none" w:sz="0" w:space="0" w:color="auto"/>
                      </w:divBdr>
                      <w:divsChild>
                        <w:div w:id="1888105312">
                          <w:marLeft w:val="0"/>
                          <w:marRight w:val="0"/>
                          <w:marTop w:val="0"/>
                          <w:marBottom w:val="0"/>
                          <w:divBdr>
                            <w:top w:val="none" w:sz="0" w:space="0" w:color="auto"/>
                            <w:left w:val="none" w:sz="0" w:space="0" w:color="auto"/>
                            <w:bottom w:val="none" w:sz="0" w:space="0" w:color="auto"/>
                            <w:right w:val="none" w:sz="0" w:space="0" w:color="auto"/>
                          </w:divBdr>
                          <w:divsChild>
                            <w:div w:id="1648170298">
                              <w:marLeft w:val="0"/>
                              <w:marRight w:val="0"/>
                              <w:marTop w:val="0"/>
                              <w:marBottom w:val="0"/>
                              <w:divBdr>
                                <w:top w:val="none" w:sz="0" w:space="0" w:color="auto"/>
                                <w:left w:val="none" w:sz="0" w:space="0" w:color="auto"/>
                                <w:bottom w:val="none" w:sz="0" w:space="0" w:color="auto"/>
                                <w:right w:val="none" w:sz="0" w:space="0" w:color="auto"/>
                              </w:divBdr>
                              <w:divsChild>
                                <w:div w:id="1477987960">
                                  <w:marLeft w:val="0"/>
                                  <w:marRight w:val="0"/>
                                  <w:marTop w:val="0"/>
                                  <w:marBottom w:val="0"/>
                                  <w:divBdr>
                                    <w:top w:val="none" w:sz="0" w:space="0" w:color="auto"/>
                                    <w:left w:val="none" w:sz="0" w:space="0" w:color="auto"/>
                                    <w:bottom w:val="none" w:sz="0" w:space="0" w:color="auto"/>
                                    <w:right w:val="none" w:sz="0" w:space="0" w:color="auto"/>
                                  </w:divBdr>
                                  <w:divsChild>
                                    <w:div w:id="1227960619">
                                      <w:marLeft w:val="0"/>
                                      <w:marRight w:val="0"/>
                                      <w:marTop w:val="0"/>
                                      <w:marBottom w:val="0"/>
                                      <w:divBdr>
                                        <w:top w:val="none" w:sz="0" w:space="0" w:color="auto"/>
                                        <w:left w:val="none" w:sz="0" w:space="0" w:color="auto"/>
                                        <w:bottom w:val="none" w:sz="0" w:space="0" w:color="auto"/>
                                        <w:right w:val="none" w:sz="0" w:space="0" w:color="auto"/>
                                      </w:divBdr>
                                      <w:divsChild>
                                        <w:div w:id="556285538">
                                          <w:marLeft w:val="0"/>
                                          <w:marRight w:val="0"/>
                                          <w:marTop w:val="0"/>
                                          <w:marBottom w:val="0"/>
                                          <w:divBdr>
                                            <w:top w:val="none" w:sz="0" w:space="0" w:color="auto"/>
                                            <w:left w:val="none" w:sz="0" w:space="0" w:color="auto"/>
                                            <w:bottom w:val="none" w:sz="0" w:space="0" w:color="auto"/>
                                            <w:right w:val="none" w:sz="0" w:space="0" w:color="auto"/>
                                          </w:divBdr>
                                          <w:divsChild>
                                            <w:div w:id="2052339113">
                                              <w:marLeft w:val="0"/>
                                              <w:marRight w:val="0"/>
                                              <w:marTop w:val="0"/>
                                              <w:marBottom w:val="0"/>
                                              <w:divBdr>
                                                <w:top w:val="none" w:sz="0" w:space="0" w:color="auto"/>
                                                <w:left w:val="none" w:sz="0" w:space="0" w:color="auto"/>
                                                <w:bottom w:val="none" w:sz="0" w:space="0" w:color="auto"/>
                                                <w:right w:val="none" w:sz="0" w:space="0" w:color="auto"/>
                                              </w:divBdr>
                                            </w:div>
                                            <w:div w:id="647319381">
                                              <w:marLeft w:val="0"/>
                                              <w:marRight w:val="0"/>
                                              <w:marTop w:val="0"/>
                                              <w:marBottom w:val="0"/>
                                              <w:divBdr>
                                                <w:top w:val="none" w:sz="0" w:space="0" w:color="auto"/>
                                                <w:left w:val="none" w:sz="0" w:space="0" w:color="auto"/>
                                                <w:bottom w:val="none" w:sz="0" w:space="0" w:color="auto"/>
                                                <w:right w:val="none" w:sz="0" w:space="0" w:color="auto"/>
                                              </w:divBdr>
                                            </w:div>
                                          </w:divsChild>
                                        </w:div>
                                        <w:div w:id="457384304">
                                          <w:marLeft w:val="0"/>
                                          <w:marRight w:val="0"/>
                                          <w:marTop w:val="0"/>
                                          <w:marBottom w:val="0"/>
                                          <w:divBdr>
                                            <w:top w:val="none" w:sz="0" w:space="0" w:color="auto"/>
                                            <w:left w:val="none" w:sz="0" w:space="0" w:color="auto"/>
                                            <w:bottom w:val="none" w:sz="0" w:space="0" w:color="auto"/>
                                            <w:right w:val="none" w:sz="0" w:space="0" w:color="auto"/>
                                          </w:divBdr>
                                          <w:divsChild>
                                            <w:div w:id="1345398717">
                                              <w:marLeft w:val="0"/>
                                              <w:marRight w:val="0"/>
                                              <w:marTop w:val="0"/>
                                              <w:marBottom w:val="0"/>
                                              <w:divBdr>
                                                <w:top w:val="none" w:sz="0" w:space="0" w:color="auto"/>
                                                <w:left w:val="none" w:sz="0" w:space="0" w:color="auto"/>
                                                <w:bottom w:val="none" w:sz="0" w:space="0" w:color="auto"/>
                                                <w:right w:val="none" w:sz="0" w:space="0" w:color="auto"/>
                                              </w:divBdr>
                                              <w:divsChild>
                                                <w:div w:id="1455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367829">
      <w:bodyDiv w:val="1"/>
      <w:marLeft w:val="0"/>
      <w:marRight w:val="0"/>
      <w:marTop w:val="0"/>
      <w:marBottom w:val="0"/>
      <w:divBdr>
        <w:top w:val="none" w:sz="0" w:space="0" w:color="auto"/>
        <w:left w:val="none" w:sz="0" w:space="0" w:color="auto"/>
        <w:bottom w:val="none" w:sz="0" w:space="0" w:color="auto"/>
        <w:right w:val="none" w:sz="0" w:space="0" w:color="auto"/>
      </w:divBdr>
      <w:divsChild>
        <w:div w:id="759372236">
          <w:marLeft w:val="0"/>
          <w:marRight w:val="0"/>
          <w:marTop w:val="0"/>
          <w:marBottom w:val="0"/>
          <w:divBdr>
            <w:top w:val="none" w:sz="0" w:space="0" w:color="auto"/>
            <w:left w:val="none" w:sz="0" w:space="0" w:color="auto"/>
            <w:bottom w:val="none" w:sz="0" w:space="0" w:color="auto"/>
            <w:right w:val="none" w:sz="0" w:space="0" w:color="auto"/>
          </w:divBdr>
          <w:divsChild>
            <w:div w:id="1394887413">
              <w:marLeft w:val="0"/>
              <w:marRight w:val="0"/>
              <w:marTop w:val="0"/>
              <w:marBottom w:val="0"/>
              <w:divBdr>
                <w:top w:val="none" w:sz="0" w:space="0" w:color="auto"/>
                <w:left w:val="none" w:sz="0" w:space="0" w:color="auto"/>
                <w:bottom w:val="none" w:sz="0" w:space="0" w:color="auto"/>
                <w:right w:val="none" w:sz="0" w:space="0" w:color="auto"/>
              </w:divBdr>
            </w:div>
          </w:divsChild>
        </w:div>
        <w:div w:id="1017854762">
          <w:marLeft w:val="0"/>
          <w:marRight w:val="0"/>
          <w:marTop w:val="0"/>
          <w:marBottom w:val="0"/>
          <w:divBdr>
            <w:top w:val="none" w:sz="0" w:space="0" w:color="auto"/>
            <w:left w:val="none" w:sz="0" w:space="0" w:color="auto"/>
            <w:bottom w:val="none" w:sz="0" w:space="0" w:color="auto"/>
            <w:right w:val="none" w:sz="0" w:space="0" w:color="auto"/>
          </w:divBdr>
          <w:divsChild>
            <w:div w:id="1901864300">
              <w:marLeft w:val="0"/>
              <w:marRight w:val="0"/>
              <w:marTop w:val="0"/>
              <w:marBottom w:val="0"/>
              <w:divBdr>
                <w:top w:val="none" w:sz="0" w:space="0" w:color="auto"/>
                <w:left w:val="none" w:sz="0" w:space="0" w:color="auto"/>
                <w:bottom w:val="none" w:sz="0" w:space="0" w:color="auto"/>
                <w:right w:val="none" w:sz="0" w:space="0" w:color="auto"/>
              </w:divBdr>
              <w:divsChild>
                <w:div w:id="1800688211">
                  <w:marLeft w:val="0"/>
                  <w:marRight w:val="0"/>
                  <w:marTop w:val="0"/>
                  <w:marBottom w:val="0"/>
                  <w:divBdr>
                    <w:top w:val="none" w:sz="0" w:space="0" w:color="auto"/>
                    <w:left w:val="none" w:sz="0" w:space="0" w:color="auto"/>
                    <w:bottom w:val="none" w:sz="0" w:space="0" w:color="auto"/>
                    <w:right w:val="none" w:sz="0" w:space="0" w:color="auto"/>
                  </w:divBdr>
                </w:div>
                <w:div w:id="760951728">
                  <w:marLeft w:val="0"/>
                  <w:marRight w:val="0"/>
                  <w:marTop w:val="0"/>
                  <w:marBottom w:val="0"/>
                  <w:divBdr>
                    <w:top w:val="none" w:sz="0" w:space="0" w:color="auto"/>
                    <w:left w:val="none" w:sz="0" w:space="0" w:color="auto"/>
                    <w:bottom w:val="none" w:sz="0" w:space="0" w:color="auto"/>
                    <w:right w:val="none" w:sz="0" w:space="0" w:color="auto"/>
                  </w:divBdr>
                </w:div>
              </w:divsChild>
            </w:div>
            <w:div w:id="489902864">
              <w:marLeft w:val="0"/>
              <w:marRight w:val="0"/>
              <w:marTop w:val="0"/>
              <w:marBottom w:val="0"/>
              <w:divBdr>
                <w:top w:val="none" w:sz="0" w:space="0" w:color="auto"/>
                <w:left w:val="none" w:sz="0" w:space="0" w:color="auto"/>
                <w:bottom w:val="none" w:sz="0" w:space="0" w:color="auto"/>
                <w:right w:val="none" w:sz="0" w:space="0" w:color="auto"/>
              </w:divBdr>
            </w:div>
          </w:divsChild>
        </w:div>
        <w:div w:id="550465319">
          <w:marLeft w:val="0"/>
          <w:marRight w:val="0"/>
          <w:marTop w:val="0"/>
          <w:marBottom w:val="0"/>
          <w:divBdr>
            <w:top w:val="none" w:sz="0" w:space="0" w:color="auto"/>
            <w:left w:val="none" w:sz="0" w:space="0" w:color="auto"/>
            <w:bottom w:val="none" w:sz="0" w:space="0" w:color="auto"/>
            <w:right w:val="none" w:sz="0" w:space="0" w:color="auto"/>
          </w:divBdr>
          <w:divsChild>
            <w:div w:id="11078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2764">
      <w:bodyDiv w:val="1"/>
      <w:marLeft w:val="0"/>
      <w:marRight w:val="0"/>
      <w:marTop w:val="0"/>
      <w:marBottom w:val="0"/>
      <w:divBdr>
        <w:top w:val="none" w:sz="0" w:space="0" w:color="auto"/>
        <w:left w:val="none" w:sz="0" w:space="0" w:color="auto"/>
        <w:bottom w:val="none" w:sz="0" w:space="0" w:color="auto"/>
        <w:right w:val="none" w:sz="0" w:space="0" w:color="auto"/>
      </w:divBdr>
      <w:divsChild>
        <w:div w:id="1820346027">
          <w:marLeft w:val="0"/>
          <w:marRight w:val="0"/>
          <w:marTop w:val="0"/>
          <w:marBottom w:val="0"/>
          <w:divBdr>
            <w:top w:val="none" w:sz="0" w:space="0" w:color="auto"/>
            <w:left w:val="none" w:sz="0" w:space="0" w:color="auto"/>
            <w:bottom w:val="none" w:sz="0" w:space="0" w:color="auto"/>
            <w:right w:val="none" w:sz="0" w:space="0" w:color="auto"/>
          </w:divBdr>
          <w:divsChild>
            <w:div w:id="1783573313">
              <w:marLeft w:val="0"/>
              <w:marRight w:val="0"/>
              <w:marTop w:val="0"/>
              <w:marBottom w:val="0"/>
              <w:divBdr>
                <w:top w:val="none" w:sz="0" w:space="0" w:color="auto"/>
                <w:left w:val="none" w:sz="0" w:space="0" w:color="auto"/>
                <w:bottom w:val="none" w:sz="0" w:space="0" w:color="auto"/>
                <w:right w:val="none" w:sz="0" w:space="0" w:color="auto"/>
              </w:divBdr>
              <w:divsChild>
                <w:div w:id="928462905">
                  <w:marLeft w:val="0"/>
                  <w:marRight w:val="0"/>
                  <w:marTop w:val="0"/>
                  <w:marBottom w:val="0"/>
                  <w:divBdr>
                    <w:top w:val="none" w:sz="0" w:space="0" w:color="auto"/>
                    <w:left w:val="none" w:sz="0" w:space="0" w:color="auto"/>
                    <w:bottom w:val="none" w:sz="0" w:space="0" w:color="auto"/>
                    <w:right w:val="none" w:sz="0" w:space="0" w:color="auto"/>
                  </w:divBdr>
                  <w:divsChild>
                    <w:div w:id="537201142">
                      <w:marLeft w:val="0"/>
                      <w:marRight w:val="0"/>
                      <w:marTop w:val="0"/>
                      <w:marBottom w:val="0"/>
                      <w:divBdr>
                        <w:top w:val="none" w:sz="0" w:space="0" w:color="auto"/>
                        <w:left w:val="none" w:sz="0" w:space="0" w:color="auto"/>
                        <w:bottom w:val="none" w:sz="0" w:space="0" w:color="auto"/>
                        <w:right w:val="none" w:sz="0" w:space="0" w:color="auto"/>
                      </w:divBdr>
                      <w:divsChild>
                        <w:div w:id="1794206722">
                          <w:marLeft w:val="0"/>
                          <w:marRight w:val="0"/>
                          <w:marTop w:val="0"/>
                          <w:marBottom w:val="0"/>
                          <w:divBdr>
                            <w:top w:val="none" w:sz="0" w:space="0" w:color="auto"/>
                            <w:left w:val="none" w:sz="0" w:space="0" w:color="auto"/>
                            <w:bottom w:val="none" w:sz="0" w:space="0" w:color="auto"/>
                            <w:right w:val="none" w:sz="0" w:space="0" w:color="auto"/>
                          </w:divBdr>
                          <w:divsChild>
                            <w:div w:id="385108359">
                              <w:marLeft w:val="0"/>
                              <w:marRight w:val="0"/>
                              <w:marTop w:val="0"/>
                              <w:marBottom w:val="0"/>
                              <w:divBdr>
                                <w:top w:val="none" w:sz="0" w:space="0" w:color="auto"/>
                                <w:left w:val="none" w:sz="0" w:space="0" w:color="auto"/>
                                <w:bottom w:val="none" w:sz="0" w:space="0" w:color="auto"/>
                                <w:right w:val="none" w:sz="0" w:space="0" w:color="auto"/>
                              </w:divBdr>
                              <w:divsChild>
                                <w:div w:id="1217012128">
                                  <w:marLeft w:val="0"/>
                                  <w:marRight w:val="0"/>
                                  <w:marTop w:val="0"/>
                                  <w:marBottom w:val="0"/>
                                  <w:divBdr>
                                    <w:top w:val="none" w:sz="0" w:space="0" w:color="auto"/>
                                    <w:left w:val="none" w:sz="0" w:space="0" w:color="auto"/>
                                    <w:bottom w:val="none" w:sz="0" w:space="0" w:color="auto"/>
                                    <w:right w:val="none" w:sz="0" w:space="0" w:color="auto"/>
                                  </w:divBdr>
                                  <w:divsChild>
                                    <w:div w:id="977686562">
                                      <w:marLeft w:val="0"/>
                                      <w:marRight w:val="0"/>
                                      <w:marTop w:val="0"/>
                                      <w:marBottom w:val="0"/>
                                      <w:divBdr>
                                        <w:top w:val="none" w:sz="0" w:space="0" w:color="auto"/>
                                        <w:left w:val="none" w:sz="0" w:space="0" w:color="auto"/>
                                        <w:bottom w:val="none" w:sz="0" w:space="0" w:color="auto"/>
                                        <w:right w:val="none" w:sz="0" w:space="0" w:color="auto"/>
                                      </w:divBdr>
                                      <w:divsChild>
                                        <w:div w:id="633023836">
                                          <w:marLeft w:val="0"/>
                                          <w:marRight w:val="0"/>
                                          <w:marTop w:val="0"/>
                                          <w:marBottom w:val="0"/>
                                          <w:divBdr>
                                            <w:top w:val="none" w:sz="0" w:space="0" w:color="auto"/>
                                            <w:left w:val="none" w:sz="0" w:space="0" w:color="auto"/>
                                            <w:bottom w:val="none" w:sz="0" w:space="0" w:color="auto"/>
                                            <w:right w:val="none" w:sz="0" w:space="0" w:color="auto"/>
                                          </w:divBdr>
                                          <w:divsChild>
                                            <w:div w:id="21019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078964">
                  <w:marLeft w:val="0"/>
                  <w:marRight w:val="0"/>
                  <w:marTop w:val="0"/>
                  <w:marBottom w:val="0"/>
                  <w:divBdr>
                    <w:top w:val="none" w:sz="0" w:space="0" w:color="auto"/>
                    <w:left w:val="none" w:sz="0" w:space="0" w:color="auto"/>
                    <w:bottom w:val="none" w:sz="0" w:space="0" w:color="auto"/>
                    <w:right w:val="none" w:sz="0" w:space="0" w:color="auto"/>
                  </w:divBdr>
                  <w:divsChild>
                    <w:div w:id="1969116893">
                      <w:marLeft w:val="0"/>
                      <w:marRight w:val="0"/>
                      <w:marTop w:val="0"/>
                      <w:marBottom w:val="0"/>
                      <w:divBdr>
                        <w:top w:val="none" w:sz="0" w:space="0" w:color="auto"/>
                        <w:left w:val="none" w:sz="0" w:space="0" w:color="auto"/>
                        <w:bottom w:val="none" w:sz="0" w:space="0" w:color="auto"/>
                        <w:right w:val="none" w:sz="0" w:space="0" w:color="auto"/>
                      </w:divBdr>
                    </w:div>
                  </w:divsChild>
                </w:div>
                <w:div w:id="1449549076">
                  <w:marLeft w:val="0"/>
                  <w:marRight w:val="0"/>
                  <w:marTop w:val="0"/>
                  <w:marBottom w:val="0"/>
                  <w:divBdr>
                    <w:top w:val="none" w:sz="0" w:space="0" w:color="auto"/>
                    <w:left w:val="none" w:sz="0" w:space="0" w:color="auto"/>
                    <w:bottom w:val="none" w:sz="0" w:space="0" w:color="auto"/>
                    <w:right w:val="none" w:sz="0" w:space="0" w:color="auto"/>
                  </w:divBdr>
                  <w:divsChild>
                    <w:div w:id="1557399414">
                      <w:marLeft w:val="0"/>
                      <w:marRight w:val="0"/>
                      <w:marTop w:val="0"/>
                      <w:marBottom w:val="0"/>
                      <w:divBdr>
                        <w:top w:val="none" w:sz="0" w:space="0" w:color="auto"/>
                        <w:left w:val="none" w:sz="0" w:space="0" w:color="auto"/>
                        <w:bottom w:val="none" w:sz="0" w:space="0" w:color="auto"/>
                        <w:right w:val="none" w:sz="0" w:space="0" w:color="auto"/>
                      </w:divBdr>
                      <w:divsChild>
                        <w:div w:id="209614902">
                          <w:marLeft w:val="0"/>
                          <w:marRight w:val="0"/>
                          <w:marTop w:val="0"/>
                          <w:marBottom w:val="0"/>
                          <w:divBdr>
                            <w:top w:val="none" w:sz="0" w:space="0" w:color="auto"/>
                            <w:left w:val="none" w:sz="0" w:space="0" w:color="auto"/>
                            <w:bottom w:val="none" w:sz="0" w:space="0" w:color="auto"/>
                            <w:right w:val="none" w:sz="0" w:space="0" w:color="auto"/>
                          </w:divBdr>
                          <w:divsChild>
                            <w:div w:id="2052264484">
                              <w:marLeft w:val="0"/>
                              <w:marRight w:val="0"/>
                              <w:marTop w:val="0"/>
                              <w:marBottom w:val="0"/>
                              <w:divBdr>
                                <w:top w:val="none" w:sz="0" w:space="0" w:color="auto"/>
                                <w:left w:val="none" w:sz="0" w:space="0" w:color="auto"/>
                                <w:bottom w:val="none" w:sz="0" w:space="0" w:color="auto"/>
                                <w:right w:val="none" w:sz="0" w:space="0" w:color="auto"/>
                              </w:divBdr>
                              <w:divsChild>
                                <w:div w:id="820998392">
                                  <w:marLeft w:val="0"/>
                                  <w:marRight w:val="0"/>
                                  <w:marTop w:val="0"/>
                                  <w:marBottom w:val="0"/>
                                  <w:divBdr>
                                    <w:top w:val="none" w:sz="0" w:space="0" w:color="auto"/>
                                    <w:left w:val="none" w:sz="0" w:space="0" w:color="auto"/>
                                    <w:bottom w:val="none" w:sz="0" w:space="0" w:color="auto"/>
                                    <w:right w:val="none" w:sz="0" w:space="0" w:color="auto"/>
                                  </w:divBdr>
                                  <w:divsChild>
                                    <w:div w:id="79652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279785">
          <w:marLeft w:val="0"/>
          <w:marRight w:val="0"/>
          <w:marTop w:val="0"/>
          <w:marBottom w:val="0"/>
          <w:divBdr>
            <w:top w:val="none" w:sz="0" w:space="0" w:color="auto"/>
            <w:left w:val="none" w:sz="0" w:space="0" w:color="auto"/>
            <w:bottom w:val="none" w:sz="0" w:space="0" w:color="auto"/>
            <w:right w:val="none" w:sz="0" w:space="0" w:color="auto"/>
          </w:divBdr>
          <w:divsChild>
            <w:div w:id="1484200186">
              <w:marLeft w:val="0"/>
              <w:marRight w:val="0"/>
              <w:marTop w:val="0"/>
              <w:marBottom w:val="0"/>
              <w:divBdr>
                <w:top w:val="none" w:sz="0" w:space="0" w:color="auto"/>
                <w:left w:val="none" w:sz="0" w:space="0" w:color="auto"/>
                <w:bottom w:val="none" w:sz="0" w:space="0" w:color="auto"/>
                <w:right w:val="none" w:sz="0" w:space="0" w:color="auto"/>
              </w:divBdr>
              <w:divsChild>
                <w:div w:id="1696425309">
                  <w:marLeft w:val="0"/>
                  <w:marRight w:val="0"/>
                  <w:marTop w:val="0"/>
                  <w:marBottom w:val="0"/>
                  <w:divBdr>
                    <w:top w:val="none" w:sz="0" w:space="0" w:color="auto"/>
                    <w:left w:val="none" w:sz="0" w:space="0" w:color="auto"/>
                    <w:bottom w:val="none" w:sz="0" w:space="0" w:color="auto"/>
                    <w:right w:val="none" w:sz="0" w:space="0" w:color="auto"/>
                  </w:divBdr>
                  <w:divsChild>
                    <w:div w:id="1811241362">
                      <w:marLeft w:val="0"/>
                      <w:marRight w:val="0"/>
                      <w:marTop w:val="0"/>
                      <w:marBottom w:val="0"/>
                      <w:divBdr>
                        <w:top w:val="none" w:sz="0" w:space="0" w:color="auto"/>
                        <w:left w:val="none" w:sz="0" w:space="0" w:color="auto"/>
                        <w:bottom w:val="none" w:sz="0" w:space="0" w:color="auto"/>
                        <w:right w:val="none" w:sz="0" w:space="0" w:color="auto"/>
                      </w:divBdr>
                      <w:divsChild>
                        <w:div w:id="1546023650">
                          <w:marLeft w:val="0"/>
                          <w:marRight w:val="0"/>
                          <w:marTop w:val="0"/>
                          <w:marBottom w:val="0"/>
                          <w:divBdr>
                            <w:top w:val="none" w:sz="0" w:space="0" w:color="auto"/>
                            <w:left w:val="none" w:sz="0" w:space="0" w:color="auto"/>
                            <w:bottom w:val="none" w:sz="0" w:space="0" w:color="auto"/>
                            <w:right w:val="none" w:sz="0" w:space="0" w:color="auto"/>
                          </w:divBdr>
                          <w:divsChild>
                            <w:div w:id="1490444033">
                              <w:marLeft w:val="0"/>
                              <w:marRight w:val="0"/>
                              <w:marTop w:val="0"/>
                              <w:marBottom w:val="0"/>
                              <w:divBdr>
                                <w:top w:val="none" w:sz="0" w:space="0" w:color="auto"/>
                                <w:left w:val="none" w:sz="0" w:space="0" w:color="auto"/>
                                <w:bottom w:val="none" w:sz="0" w:space="0" w:color="auto"/>
                                <w:right w:val="none" w:sz="0" w:space="0" w:color="auto"/>
                              </w:divBdr>
                              <w:divsChild>
                                <w:div w:id="187065236">
                                  <w:marLeft w:val="0"/>
                                  <w:marRight w:val="0"/>
                                  <w:marTop w:val="0"/>
                                  <w:marBottom w:val="0"/>
                                  <w:divBdr>
                                    <w:top w:val="none" w:sz="0" w:space="0" w:color="auto"/>
                                    <w:left w:val="none" w:sz="0" w:space="0" w:color="auto"/>
                                    <w:bottom w:val="none" w:sz="0" w:space="0" w:color="auto"/>
                                    <w:right w:val="none" w:sz="0" w:space="0" w:color="auto"/>
                                  </w:divBdr>
                                  <w:divsChild>
                                    <w:div w:id="1546217846">
                                      <w:marLeft w:val="0"/>
                                      <w:marRight w:val="0"/>
                                      <w:marTop w:val="0"/>
                                      <w:marBottom w:val="0"/>
                                      <w:divBdr>
                                        <w:top w:val="none" w:sz="0" w:space="0" w:color="auto"/>
                                        <w:left w:val="none" w:sz="0" w:space="0" w:color="auto"/>
                                        <w:bottom w:val="none" w:sz="0" w:space="0" w:color="auto"/>
                                        <w:right w:val="none" w:sz="0" w:space="0" w:color="auto"/>
                                      </w:divBdr>
                                      <w:divsChild>
                                        <w:div w:id="418601859">
                                          <w:marLeft w:val="0"/>
                                          <w:marRight w:val="0"/>
                                          <w:marTop w:val="0"/>
                                          <w:marBottom w:val="0"/>
                                          <w:divBdr>
                                            <w:top w:val="none" w:sz="0" w:space="0" w:color="auto"/>
                                            <w:left w:val="none" w:sz="0" w:space="0" w:color="auto"/>
                                            <w:bottom w:val="none" w:sz="0" w:space="0" w:color="auto"/>
                                            <w:right w:val="none" w:sz="0" w:space="0" w:color="auto"/>
                                          </w:divBdr>
                                          <w:divsChild>
                                            <w:div w:id="982150649">
                                              <w:marLeft w:val="0"/>
                                              <w:marRight w:val="0"/>
                                              <w:marTop w:val="0"/>
                                              <w:marBottom w:val="0"/>
                                              <w:divBdr>
                                                <w:top w:val="none" w:sz="0" w:space="0" w:color="auto"/>
                                                <w:left w:val="none" w:sz="0" w:space="0" w:color="auto"/>
                                                <w:bottom w:val="none" w:sz="0" w:space="0" w:color="auto"/>
                                                <w:right w:val="none" w:sz="0" w:space="0" w:color="auto"/>
                                              </w:divBdr>
                                            </w:div>
                                            <w:div w:id="3924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89795">
      <w:bodyDiv w:val="1"/>
      <w:marLeft w:val="0"/>
      <w:marRight w:val="0"/>
      <w:marTop w:val="0"/>
      <w:marBottom w:val="0"/>
      <w:divBdr>
        <w:top w:val="none" w:sz="0" w:space="0" w:color="auto"/>
        <w:left w:val="none" w:sz="0" w:space="0" w:color="auto"/>
        <w:bottom w:val="none" w:sz="0" w:space="0" w:color="auto"/>
        <w:right w:val="none" w:sz="0" w:space="0" w:color="auto"/>
      </w:divBdr>
      <w:divsChild>
        <w:div w:id="1738626674">
          <w:marLeft w:val="0"/>
          <w:marRight w:val="0"/>
          <w:marTop w:val="0"/>
          <w:marBottom w:val="0"/>
          <w:divBdr>
            <w:top w:val="none" w:sz="0" w:space="0" w:color="auto"/>
            <w:left w:val="none" w:sz="0" w:space="0" w:color="auto"/>
            <w:bottom w:val="none" w:sz="0" w:space="0" w:color="auto"/>
            <w:right w:val="none" w:sz="0" w:space="0" w:color="auto"/>
          </w:divBdr>
        </w:div>
      </w:divsChild>
    </w:div>
    <w:div w:id="1759135921">
      <w:bodyDiv w:val="1"/>
      <w:marLeft w:val="0"/>
      <w:marRight w:val="0"/>
      <w:marTop w:val="0"/>
      <w:marBottom w:val="0"/>
      <w:divBdr>
        <w:top w:val="none" w:sz="0" w:space="0" w:color="auto"/>
        <w:left w:val="none" w:sz="0" w:space="0" w:color="auto"/>
        <w:bottom w:val="none" w:sz="0" w:space="0" w:color="auto"/>
        <w:right w:val="none" w:sz="0" w:space="0" w:color="auto"/>
      </w:divBdr>
      <w:divsChild>
        <w:div w:id="640774163">
          <w:marLeft w:val="0"/>
          <w:marRight w:val="0"/>
          <w:marTop w:val="0"/>
          <w:marBottom w:val="0"/>
          <w:divBdr>
            <w:top w:val="none" w:sz="0" w:space="0" w:color="auto"/>
            <w:left w:val="none" w:sz="0" w:space="0" w:color="auto"/>
            <w:bottom w:val="none" w:sz="0" w:space="0" w:color="auto"/>
            <w:right w:val="none" w:sz="0" w:space="0" w:color="auto"/>
          </w:divBdr>
          <w:divsChild>
            <w:div w:id="1594632796">
              <w:marLeft w:val="0"/>
              <w:marRight w:val="0"/>
              <w:marTop w:val="0"/>
              <w:marBottom w:val="0"/>
              <w:divBdr>
                <w:top w:val="none" w:sz="0" w:space="0" w:color="auto"/>
                <w:left w:val="none" w:sz="0" w:space="0" w:color="auto"/>
                <w:bottom w:val="none" w:sz="0" w:space="0" w:color="auto"/>
                <w:right w:val="none" w:sz="0" w:space="0" w:color="auto"/>
              </w:divBdr>
              <w:divsChild>
                <w:div w:id="1203514563">
                  <w:marLeft w:val="0"/>
                  <w:marRight w:val="0"/>
                  <w:marTop w:val="0"/>
                  <w:marBottom w:val="0"/>
                  <w:divBdr>
                    <w:top w:val="none" w:sz="0" w:space="0" w:color="auto"/>
                    <w:left w:val="none" w:sz="0" w:space="0" w:color="auto"/>
                    <w:bottom w:val="none" w:sz="0" w:space="0" w:color="auto"/>
                    <w:right w:val="none" w:sz="0" w:space="0" w:color="auto"/>
                  </w:divBdr>
                  <w:divsChild>
                    <w:div w:id="1392458524">
                      <w:marLeft w:val="0"/>
                      <w:marRight w:val="0"/>
                      <w:marTop w:val="0"/>
                      <w:marBottom w:val="0"/>
                      <w:divBdr>
                        <w:top w:val="none" w:sz="0" w:space="0" w:color="auto"/>
                        <w:left w:val="none" w:sz="0" w:space="0" w:color="auto"/>
                        <w:bottom w:val="none" w:sz="0" w:space="0" w:color="auto"/>
                        <w:right w:val="none" w:sz="0" w:space="0" w:color="auto"/>
                      </w:divBdr>
                      <w:divsChild>
                        <w:div w:id="1674918988">
                          <w:marLeft w:val="0"/>
                          <w:marRight w:val="0"/>
                          <w:marTop w:val="0"/>
                          <w:marBottom w:val="0"/>
                          <w:divBdr>
                            <w:top w:val="none" w:sz="0" w:space="0" w:color="auto"/>
                            <w:left w:val="none" w:sz="0" w:space="0" w:color="auto"/>
                            <w:bottom w:val="none" w:sz="0" w:space="0" w:color="auto"/>
                            <w:right w:val="none" w:sz="0" w:space="0" w:color="auto"/>
                          </w:divBdr>
                          <w:divsChild>
                            <w:div w:id="481849184">
                              <w:marLeft w:val="0"/>
                              <w:marRight w:val="0"/>
                              <w:marTop w:val="0"/>
                              <w:marBottom w:val="0"/>
                              <w:divBdr>
                                <w:top w:val="none" w:sz="0" w:space="0" w:color="auto"/>
                                <w:left w:val="none" w:sz="0" w:space="0" w:color="auto"/>
                                <w:bottom w:val="none" w:sz="0" w:space="0" w:color="auto"/>
                                <w:right w:val="none" w:sz="0" w:space="0" w:color="auto"/>
                              </w:divBdr>
                              <w:divsChild>
                                <w:div w:id="135880498">
                                  <w:marLeft w:val="0"/>
                                  <w:marRight w:val="0"/>
                                  <w:marTop w:val="0"/>
                                  <w:marBottom w:val="0"/>
                                  <w:divBdr>
                                    <w:top w:val="none" w:sz="0" w:space="0" w:color="auto"/>
                                    <w:left w:val="none" w:sz="0" w:space="0" w:color="auto"/>
                                    <w:bottom w:val="none" w:sz="0" w:space="0" w:color="auto"/>
                                    <w:right w:val="none" w:sz="0" w:space="0" w:color="auto"/>
                                  </w:divBdr>
                                  <w:divsChild>
                                    <w:div w:id="1314601278">
                                      <w:marLeft w:val="0"/>
                                      <w:marRight w:val="0"/>
                                      <w:marTop w:val="0"/>
                                      <w:marBottom w:val="0"/>
                                      <w:divBdr>
                                        <w:top w:val="none" w:sz="0" w:space="0" w:color="auto"/>
                                        <w:left w:val="none" w:sz="0" w:space="0" w:color="auto"/>
                                        <w:bottom w:val="none" w:sz="0" w:space="0" w:color="auto"/>
                                        <w:right w:val="none" w:sz="0" w:space="0" w:color="auto"/>
                                      </w:divBdr>
                                      <w:divsChild>
                                        <w:div w:id="551961106">
                                          <w:marLeft w:val="0"/>
                                          <w:marRight w:val="0"/>
                                          <w:marTop w:val="0"/>
                                          <w:marBottom w:val="0"/>
                                          <w:divBdr>
                                            <w:top w:val="none" w:sz="0" w:space="0" w:color="auto"/>
                                            <w:left w:val="none" w:sz="0" w:space="0" w:color="auto"/>
                                            <w:bottom w:val="none" w:sz="0" w:space="0" w:color="auto"/>
                                            <w:right w:val="none" w:sz="0" w:space="0" w:color="auto"/>
                                          </w:divBdr>
                                          <w:divsChild>
                                            <w:div w:id="5091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6341">
                  <w:marLeft w:val="0"/>
                  <w:marRight w:val="0"/>
                  <w:marTop w:val="0"/>
                  <w:marBottom w:val="0"/>
                  <w:divBdr>
                    <w:top w:val="none" w:sz="0" w:space="0" w:color="auto"/>
                    <w:left w:val="none" w:sz="0" w:space="0" w:color="auto"/>
                    <w:bottom w:val="none" w:sz="0" w:space="0" w:color="auto"/>
                    <w:right w:val="none" w:sz="0" w:space="0" w:color="auto"/>
                  </w:divBdr>
                  <w:divsChild>
                    <w:div w:id="1366835573">
                      <w:marLeft w:val="0"/>
                      <w:marRight w:val="0"/>
                      <w:marTop w:val="0"/>
                      <w:marBottom w:val="0"/>
                      <w:divBdr>
                        <w:top w:val="none" w:sz="0" w:space="0" w:color="auto"/>
                        <w:left w:val="none" w:sz="0" w:space="0" w:color="auto"/>
                        <w:bottom w:val="none" w:sz="0" w:space="0" w:color="auto"/>
                        <w:right w:val="none" w:sz="0" w:space="0" w:color="auto"/>
                      </w:divBdr>
                    </w:div>
                  </w:divsChild>
                </w:div>
                <w:div w:id="75834206">
                  <w:marLeft w:val="0"/>
                  <w:marRight w:val="0"/>
                  <w:marTop w:val="0"/>
                  <w:marBottom w:val="0"/>
                  <w:divBdr>
                    <w:top w:val="none" w:sz="0" w:space="0" w:color="auto"/>
                    <w:left w:val="none" w:sz="0" w:space="0" w:color="auto"/>
                    <w:bottom w:val="none" w:sz="0" w:space="0" w:color="auto"/>
                    <w:right w:val="none" w:sz="0" w:space="0" w:color="auto"/>
                  </w:divBdr>
                  <w:divsChild>
                    <w:div w:id="2099906300">
                      <w:marLeft w:val="0"/>
                      <w:marRight w:val="0"/>
                      <w:marTop w:val="0"/>
                      <w:marBottom w:val="0"/>
                      <w:divBdr>
                        <w:top w:val="none" w:sz="0" w:space="0" w:color="auto"/>
                        <w:left w:val="none" w:sz="0" w:space="0" w:color="auto"/>
                        <w:bottom w:val="none" w:sz="0" w:space="0" w:color="auto"/>
                        <w:right w:val="none" w:sz="0" w:space="0" w:color="auto"/>
                      </w:divBdr>
                      <w:divsChild>
                        <w:div w:id="2140954797">
                          <w:marLeft w:val="0"/>
                          <w:marRight w:val="0"/>
                          <w:marTop w:val="0"/>
                          <w:marBottom w:val="0"/>
                          <w:divBdr>
                            <w:top w:val="none" w:sz="0" w:space="0" w:color="auto"/>
                            <w:left w:val="none" w:sz="0" w:space="0" w:color="auto"/>
                            <w:bottom w:val="none" w:sz="0" w:space="0" w:color="auto"/>
                            <w:right w:val="none" w:sz="0" w:space="0" w:color="auto"/>
                          </w:divBdr>
                          <w:divsChild>
                            <w:div w:id="306710682">
                              <w:marLeft w:val="0"/>
                              <w:marRight w:val="0"/>
                              <w:marTop w:val="0"/>
                              <w:marBottom w:val="0"/>
                              <w:divBdr>
                                <w:top w:val="none" w:sz="0" w:space="0" w:color="auto"/>
                                <w:left w:val="none" w:sz="0" w:space="0" w:color="auto"/>
                                <w:bottom w:val="none" w:sz="0" w:space="0" w:color="auto"/>
                                <w:right w:val="none" w:sz="0" w:space="0" w:color="auto"/>
                              </w:divBdr>
                              <w:divsChild>
                                <w:div w:id="2027513098">
                                  <w:marLeft w:val="0"/>
                                  <w:marRight w:val="0"/>
                                  <w:marTop w:val="0"/>
                                  <w:marBottom w:val="0"/>
                                  <w:divBdr>
                                    <w:top w:val="none" w:sz="0" w:space="0" w:color="auto"/>
                                    <w:left w:val="none" w:sz="0" w:space="0" w:color="auto"/>
                                    <w:bottom w:val="none" w:sz="0" w:space="0" w:color="auto"/>
                                    <w:right w:val="none" w:sz="0" w:space="0" w:color="auto"/>
                                  </w:divBdr>
                                </w:div>
                                <w:div w:id="1723558569">
                                  <w:marLeft w:val="0"/>
                                  <w:marRight w:val="0"/>
                                  <w:marTop w:val="0"/>
                                  <w:marBottom w:val="0"/>
                                  <w:divBdr>
                                    <w:top w:val="none" w:sz="0" w:space="0" w:color="auto"/>
                                    <w:left w:val="none" w:sz="0" w:space="0" w:color="auto"/>
                                    <w:bottom w:val="none" w:sz="0" w:space="0" w:color="auto"/>
                                    <w:right w:val="none" w:sz="0" w:space="0" w:color="auto"/>
                                  </w:divBdr>
                                </w:div>
                                <w:div w:id="810637484">
                                  <w:marLeft w:val="0"/>
                                  <w:marRight w:val="0"/>
                                  <w:marTop w:val="0"/>
                                  <w:marBottom w:val="0"/>
                                  <w:divBdr>
                                    <w:top w:val="none" w:sz="0" w:space="0" w:color="auto"/>
                                    <w:left w:val="none" w:sz="0" w:space="0" w:color="auto"/>
                                    <w:bottom w:val="none" w:sz="0" w:space="0" w:color="auto"/>
                                    <w:right w:val="none" w:sz="0" w:space="0" w:color="auto"/>
                                  </w:divBdr>
                                </w:div>
                                <w:div w:id="501549241">
                                  <w:marLeft w:val="0"/>
                                  <w:marRight w:val="0"/>
                                  <w:marTop w:val="0"/>
                                  <w:marBottom w:val="0"/>
                                  <w:divBdr>
                                    <w:top w:val="none" w:sz="0" w:space="0" w:color="auto"/>
                                    <w:left w:val="none" w:sz="0" w:space="0" w:color="auto"/>
                                    <w:bottom w:val="none" w:sz="0" w:space="0" w:color="auto"/>
                                    <w:right w:val="none" w:sz="0" w:space="0" w:color="auto"/>
                                  </w:divBdr>
                                </w:div>
                                <w:div w:id="660550631">
                                  <w:marLeft w:val="0"/>
                                  <w:marRight w:val="0"/>
                                  <w:marTop w:val="0"/>
                                  <w:marBottom w:val="0"/>
                                  <w:divBdr>
                                    <w:top w:val="none" w:sz="0" w:space="0" w:color="auto"/>
                                    <w:left w:val="none" w:sz="0" w:space="0" w:color="auto"/>
                                    <w:bottom w:val="none" w:sz="0" w:space="0" w:color="auto"/>
                                    <w:right w:val="none" w:sz="0" w:space="0" w:color="auto"/>
                                  </w:divBdr>
                                </w:div>
                                <w:div w:id="1207715829">
                                  <w:marLeft w:val="0"/>
                                  <w:marRight w:val="0"/>
                                  <w:marTop w:val="0"/>
                                  <w:marBottom w:val="0"/>
                                  <w:divBdr>
                                    <w:top w:val="none" w:sz="0" w:space="0" w:color="auto"/>
                                    <w:left w:val="none" w:sz="0" w:space="0" w:color="auto"/>
                                    <w:bottom w:val="none" w:sz="0" w:space="0" w:color="auto"/>
                                    <w:right w:val="none" w:sz="0" w:space="0" w:color="auto"/>
                                  </w:divBdr>
                                  <w:divsChild>
                                    <w:div w:id="1509977631">
                                      <w:marLeft w:val="0"/>
                                      <w:marRight w:val="0"/>
                                      <w:marTop w:val="0"/>
                                      <w:marBottom w:val="0"/>
                                      <w:divBdr>
                                        <w:top w:val="none" w:sz="0" w:space="0" w:color="auto"/>
                                        <w:left w:val="none" w:sz="0" w:space="0" w:color="auto"/>
                                        <w:bottom w:val="none" w:sz="0" w:space="0" w:color="auto"/>
                                        <w:right w:val="none" w:sz="0" w:space="0" w:color="auto"/>
                                      </w:divBdr>
                                      <w:divsChild>
                                        <w:div w:id="137600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025063">
          <w:marLeft w:val="0"/>
          <w:marRight w:val="0"/>
          <w:marTop w:val="0"/>
          <w:marBottom w:val="0"/>
          <w:divBdr>
            <w:top w:val="none" w:sz="0" w:space="0" w:color="auto"/>
            <w:left w:val="none" w:sz="0" w:space="0" w:color="auto"/>
            <w:bottom w:val="none" w:sz="0" w:space="0" w:color="auto"/>
            <w:right w:val="none" w:sz="0" w:space="0" w:color="auto"/>
          </w:divBdr>
          <w:divsChild>
            <w:div w:id="2132702644">
              <w:marLeft w:val="0"/>
              <w:marRight w:val="0"/>
              <w:marTop w:val="0"/>
              <w:marBottom w:val="0"/>
              <w:divBdr>
                <w:top w:val="none" w:sz="0" w:space="0" w:color="auto"/>
                <w:left w:val="none" w:sz="0" w:space="0" w:color="auto"/>
                <w:bottom w:val="none" w:sz="0" w:space="0" w:color="auto"/>
                <w:right w:val="none" w:sz="0" w:space="0" w:color="auto"/>
              </w:divBdr>
              <w:divsChild>
                <w:div w:id="2047096125">
                  <w:marLeft w:val="0"/>
                  <w:marRight w:val="0"/>
                  <w:marTop w:val="0"/>
                  <w:marBottom w:val="0"/>
                  <w:divBdr>
                    <w:top w:val="none" w:sz="0" w:space="0" w:color="auto"/>
                    <w:left w:val="none" w:sz="0" w:space="0" w:color="auto"/>
                    <w:bottom w:val="none" w:sz="0" w:space="0" w:color="auto"/>
                    <w:right w:val="none" w:sz="0" w:space="0" w:color="auto"/>
                  </w:divBdr>
                  <w:divsChild>
                    <w:div w:id="1791240265">
                      <w:marLeft w:val="0"/>
                      <w:marRight w:val="0"/>
                      <w:marTop w:val="0"/>
                      <w:marBottom w:val="0"/>
                      <w:divBdr>
                        <w:top w:val="none" w:sz="0" w:space="0" w:color="auto"/>
                        <w:left w:val="none" w:sz="0" w:space="0" w:color="auto"/>
                        <w:bottom w:val="none" w:sz="0" w:space="0" w:color="auto"/>
                        <w:right w:val="none" w:sz="0" w:space="0" w:color="auto"/>
                      </w:divBdr>
                      <w:divsChild>
                        <w:div w:id="1017385407">
                          <w:marLeft w:val="0"/>
                          <w:marRight w:val="0"/>
                          <w:marTop w:val="0"/>
                          <w:marBottom w:val="0"/>
                          <w:divBdr>
                            <w:top w:val="none" w:sz="0" w:space="0" w:color="auto"/>
                            <w:left w:val="none" w:sz="0" w:space="0" w:color="auto"/>
                            <w:bottom w:val="none" w:sz="0" w:space="0" w:color="auto"/>
                            <w:right w:val="none" w:sz="0" w:space="0" w:color="auto"/>
                          </w:divBdr>
                          <w:divsChild>
                            <w:div w:id="1853764660">
                              <w:marLeft w:val="0"/>
                              <w:marRight w:val="0"/>
                              <w:marTop w:val="0"/>
                              <w:marBottom w:val="0"/>
                              <w:divBdr>
                                <w:top w:val="none" w:sz="0" w:space="0" w:color="auto"/>
                                <w:left w:val="none" w:sz="0" w:space="0" w:color="auto"/>
                                <w:bottom w:val="none" w:sz="0" w:space="0" w:color="auto"/>
                                <w:right w:val="none" w:sz="0" w:space="0" w:color="auto"/>
                              </w:divBdr>
                              <w:divsChild>
                                <w:div w:id="1826244649">
                                  <w:marLeft w:val="0"/>
                                  <w:marRight w:val="0"/>
                                  <w:marTop w:val="0"/>
                                  <w:marBottom w:val="0"/>
                                  <w:divBdr>
                                    <w:top w:val="none" w:sz="0" w:space="0" w:color="auto"/>
                                    <w:left w:val="none" w:sz="0" w:space="0" w:color="auto"/>
                                    <w:bottom w:val="none" w:sz="0" w:space="0" w:color="auto"/>
                                    <w:right w:val="none" w:sz="0" w:space="0" w:color="auto"/>
                                  </w:divBdr>
                                  <w:divsChild>
                                    <w:div w:id="907156795">
                                      <w:marLeft w:val="0"/>
                                      <w:marRight w:val="0"/>
                                      <w:marTop w:val="0"/>
                                      <w:marBottom w:val="0"/>
                                      <w:divBdr>
                                        <w:top w:val="none" w:sz="0" w:space="0" w:color="auto"/>
                                        <w:left w:val="none" w:sz="0" w:space="0" w:color="auto"/>
                                        <w:bottom w:val="none" w:sz="0" w:space="0" w:color="auto"/>
                                        <w:right w:val="none" w:sz="0" w:space="0" w:color="auto"/>
                                      </w:divBdr>
                                      <w:divsChild>
                                        <w:div w:id="1026324496">
                                          <w:marLeft w:val="0"/>
                                          <w:marRight w:val="0"/>
                                          <w:marTop w:val="0"/>
                                          <w:marBottom w:val="0"/>
                                          <w:divBdr>
                                            <w:top w:val="none" w:sz="0" w:space="0" w:color="auto"/>
                                            <w:left w:val="none" w:sz="0" w:space="0" w:color="auto"/>
                                            <w:bottom w:val="none" w:sz="0" w:space="0" w:color="auto"/>
                                            <w:right w:val="none" w:sz="0" w:space="0" w:color="auto"/>
                                          </w:divBdr>
                                          <w:divsChild>
                                            <w:div w:id="1092168616">
                                              <w:marLeft w:val="0"/>
                                              <w:marRight w:val="0"/>
                                              <w:marTop w:val="0"/>
                                              <w:marBottom w:val="0"/>
                                              <w:divBdr>
                                                <w:top w:val="none" w:sz="0" w:space="0" w:color="auto"/>
                                                <w:left w:val="none" w:sz="0" w:space="0" w:color="auto"/>
                                                <w:bottom w:val="none" w:sz="0" w:space="0" w:color="auto"/>
                                                <w:right w:val="none" w:sz="0" w:space="0" w:color="auto"/>
                                              </w:divBdr>
                                            </w:div>
                                            <w:div w:id="1310479180">
                                              <w:marLeft w:val="0"/>
                                              <w:marRight w:val="0"/>
                                              <w:marTop w:val="0"/>
                                              <w:marBottom w:val="0"/>
                                              <w:divBdr>
                                                <w:top w:val="none" w:sz="0" w:space="0" w:color="auto"/>
                                                <w:left w:val="none" w:sz="0" w:space="0" w:color="auto"/>
                                                <w:bottom w:val="none" w:sz="0" w:space="0" w:color="auto"/>
                                                <w:right w:val="none" w:sz="0" w:space="0" w:color="auto"/>
                                              </w:divBdr>
                                            </w:div>
                                          </w:divsChild>
                                        </w:div>
                                        <w:div w:id="1654680888">
                                          <w:marLeft w:val="0"/>
                                          <w:marRight w:val="0"/>
                                          <w:marTop w:val="0"/>
                                          <w:marBottom w:val="0"/>
                                          <w:divBdr>
                                            <w:top w:val="none" w:sz="0" w:space="0" w:color="auto"/>
                                            <w:left w:val="none" w:sz="0" w:space="0" w:color="auto"/>
                                            <w:bottom w:val="none" w:sz="0" w:space="0" w:color="auto"/>
                                            <w:right w:val="none" w:sz="0" w:space="0" w:color="auto"/>
                                          </w:divBdr>
                                          <w:divsChild>
                                            <w:div w:id="595752921">
                                              <w:marLeft w:val="0"/>
                                              <w:marRight w:val="0"/>
                                              <w:marTop w:val="0"/>
                                              <w:marBottom w:val="0"/>
                                              <w:divBdr>
                                                <w:top w:val="none" w:sz="0" w:space="0" w:color="auto"/>
                                                <w:left w:val="none" w:sz="0" w:space="0" w:color="auto"/>
                                                <w:bottom w:val="none" w:sz="0" w:space="0" w:color="auto"/>
                                                <w:right w:val="none" w:sz="0" w:space="0" w:color="auto"/>
                                              </w:divBdr>
                                              <w:divsChild>
                                                <w:div w:id="55293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235285">
      <w:bodyDiv w:val="1"/>
      <w:marLeft w:val="0"/>
      <w:marRight w:val="0"/>
      <w:marTop w:val="0"/>
      <w:marBottom w:val="0"/>
      <w:divBdr>
        <w:top w:val="none" w:sz="0" w:space="0" w:color="auto"/>
        <w:left w:val="none" w:sz="0" w:space="0" w:color="auto"/>
        <w:bottom w:val="none" w:sz="0" w:space="0" w:color="auto"/>
        <w:right w:val="none" w:sz="0" w:space="0" w:color="auto"/>
      </w:divBdr>
      <w:divsChild>
        <w:div w:id="21370410">
          <w:marLeft w:val="0"/>
          <w:marRight w:val="0"/>
          <w:marTop w:val="0"/>
          <w:marBottom w:val="0"/>
          <w:divBdr>
            <w:top w:val="none" w:sz="0" w:space="0" w:color="auto"/>
            <w:left w:val="none" w:sz="0" w:space="0" w:color="auto"/>
            <w:bottom w:val="none" w:sz="0" w:space="0" w:color="auto"/>
            <w:right w:val="none" w:sz="0" w:space="0" w:color="auto"/>
          </w:divBdr>
          <w:divsChild>
            <w:div w:id="727261733">
              <w:marLeft w:val="0"/>
              <w:marRight w:val="0"/>
              <w:marTop w:val="0"/>
              <w:marBottom w:val="0"/>
              <w:divBdr>
                <w:top w:val="none" w:sz="0" w:space="0" w:color="auto"/>
                <w:left w:val="none" w:sz="0" w:space="0" w:color="auto"/>
                <w:bottom w:val="none" w:sz="0" w:space="0" w:color="auto"/>
                <w:right w:val="none" w:sz="0" w:space="0" w:color="auto"/>
              </w:divBdr>
              <w:divsChild>
                <w:div w:id="1639601481">
                  <w:marLeft w:val="0"/>
                  <w:marRight w:val="0"/>
                  <w:marTop w:val="0"/>
                  <w:marBottom w:val="0"/>
                  <w:divBdr>
                    <w:top w:val="none" w:sz="0" w:space="0" w:color="auto"/>
                    <w:left w:val="none" w:sz="0" w:space="0" w:color="auto"/>
                    <w:bottom w:val="none" w:sz="0" w:space="0" w:color="auto"/>
                    <w:right w:val="none" w:sz="0" w:space="0" w:color="auto"/>
                  </w:divBdr>
                  <w:divsChild>
                    <w:div w:id="867332186">
                      <w:marLeft w:val="0"/>
                      <w:marRight w:val="0"/>
                      <w:marTop w:val="0"/>
                      <w:marBottom w:val="0"/>
                      <w:divBdr>
                        <w:top w:val="none" w:sz="0" w:space="0" w:color="auto"/>
                        <w:left w:val="none" w:sz="0" w:space="0" w:color="auto"/>
                        <w:bottom w:val="none" w:sz="0" w:space="0" w:color="auto"/>
                        <w:right w:val="none" w:sz="0" w:space="0" w:color="auto"/>
                      </w:divBdr>
                      <w:divsChild>
                        <w:div w:id="1131631430">
                          <w:marLeft w:val="0"/>
                          <w:marRight w:val="0"/>
                          <w:marTop w:val="0"/>
                          <w:marBottom w:val="0"/>
                          <w:divBdr>
                            <w:top w:val="none" w:sz="0" w:space="0" w:color="auto"/>
                            <w:left w:val="none" w:sz="0" w:space="0" w:color="auto"/>
                            <w:bottom w:val="none" w:sz="0" w:space="0" w:color="auto"/>
                            <w:right w:val="none" w:sz="0" w:space="0" w:color="auto"/>
                          </w:divBdr>
                          <w:divsChild>
                            <w:div w:id="9527208">
                              <w:marLeft w:val="0"/>
                              <w:marRight w:val="0"/>
                              <w:marTop w:val="0"/>
                              <w:marBottom w:val="0"/>
                              <w:divBdr>
                                <w:top w:val="none" w:sz="0" w:space="0" w:color="auto"/>
                                <w:left w:val="none" w:sz="0" w:space="0" w:color="auto"/>
                                <w:bottom w:val="none" w:sz="0" w:space="0" w:color="auto"/>
                                <w:right w:val="none" w:sz="0" w:space="0" w:color="auto"/>
                              </w:divBdr>
                              <w:divsChild>
                                <w:div w:id="387147850">
                                  <w:marLeft w:val="0"/>
                                  <w:marRight w:val="0"/>
                                  <w:marTop w:val="0"/>
                                  <w:marBottom w:val="0"/>
                                  <w:divBdr>
                                    <w:top w:val="none" w:sz="0" w:space="0" w:color="auto"/>
                                    <w:left w:val="none" w:sz="0" w:space="0" w:color="auto"/>
                                    <w:bottom w:val="none" w:sz="0" w:space="0" w:color="auto"/>
                                    <w:right w:val="none" w:sz="0" w:space="0" w:color="auto"/>
                                  </w:divBdr>
                                  <w:divsChild>
                                    <w:div w:id="1708410599">
                                      <w:marLeft w:val="0"/>
                                      <w:marRight w:val="0"/>
                                      <w:marTop w:val="0"/>
                                      <w:marBottom w:val="0"/>
                                      <w:divBdr>
                                        <w:top w:val="none" w:sz="0" w:space="0" w:color="auto"/>
                                        <w:left w:val="none" w:sz="0" w:space="0" w:color="auto"/>
                                        <w:bottom w:val="none" w:sz="0" w:space="0" w:color="auto"/>
                                        <w:right w:val="none" w:sz="0" w:space="0" w:color="auto"/>
                                      </w:divBdr>
                                      <w:divsChild>
                                        <w:div w:id="1069576142">
                                          <w:marLeft w:val="0"/>
                                          <w:marRight w:val="0"/>
                                          <w:marTop w:val="0"/>
                                          <w:marBottom w:val="0"/>
                                          <w:divBdr>
                                            <w:top w:val="none" w:sz="0" w:space="0" w:color="auto"/>
                                            <w:left w:val="none" w:sz="0" w:space="0" w:color="auto"/>
                                            <w:bottom w:val="none" w:sz="0" w:space="0" w:color="auto"/>
                                            <w:right w:val="none" w:sz="0" w:space="0" w:color="auto"/>
                                          </w:divBdr>
                                          <w:divsChild>
                                            <w:div w:id="19560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1806">
                  <w:marLeft w:val="0"/>
                  <w:marRight w:val="0"/>
                  <w:marTop w:val="0"/>
                  <w:marBottom w:val="0"/>
                  <w:divBdr>
                    <w:top w:val="none" w:sz="0" w:space="0" w:color="auto"/>
                    <w:left w:val="none" w:sz="0" w:space="0" w:color="auto"/>
                    <w:bottom w:val="none" w:sz="0" w:space="0" w:color="auto"/>
                    <w:right w:val="none" w:sz="0" w:space="0" w:color="auto"/>
                  </w:divBdr>
                  <w:divsChild>
                    <w:div w:id="1617908995">
                      <w:marLeft w:val="0"/>
                      <w:marRight w:val="0"/>
                      <w:marTop w:val="0"/>
                      <w:marBottom w:val="0"/>
                      <w:divBdr>
                        <w:top w:val="none" w:sz="0" w:space="0" w:color="auto"/>
                        <w:left w:val="none" w:sz="0" w:space="0" w:color="auto"/>
                        <w:bottom w:val="none" w:sz="0" w:space="0" w:color="auto"/>
                        <w:right w:val="none" w:sz="0" w:space="0" w:color="auto"/>
                      </w:divBdr>
                    </w:div>
                  </w:divsChild>
                </w:div>
                <w:div w:id="2005934917">
                  <w:marLeft w:val="0"/>
                  <w:marRight w:val="0"/>
                  <w:marTop w:val="0"/>
                  <w:marBottom w:val="0"/>
                  <w:divBdr>
                    <w:top w:val="none" w:sz="0" w:space="0" w:color="auto"/>
                    <w:left w:val="none" w:sz="0" w:space="0" w:color="auto"/>
                    <w:bottom w:val="none" w:sz="0" w:space="0" w:color="auto"/>
                    <w:right w:val="none" w:sz="0" w:space="0" w:color="auto"/>
                  </w:divBdr>
                  <w:divsChild>
                    <w:div w:id="5520291">
                      <w:marLeft w:val="0"/>
                      <w:marRight w:val="0"/>
                      <w:marTop w:val="0"/>
                      <w:marBottom w:val="0"/>
                      <w:divBdr>
                        <w:top w:val="none" w:sz="0" w:space="0" w:color="auto"/>
                        <w:left w:val="none" w:sz="0" w:space="0" w:color="auto"/>
                        <w:bottom w:val="none" w:sz="0" w:space="0" w:color="auto"/>
                        <w:right w:val="none" w:sz="0" w:space="0" w:color="auto"/>
                      </w:divBdr>
                      <w:divsChild>
                        <w:div w:id="1743411113">
                          <w:marLeft w:val="0"/>
                          <w:marRight w:val="0"/>
                          <w:marTop w:val="0"/>
                          <w:marBottom w:val="0"/>
                          <w:divBdr>
                            <w:top w:val="none" w:sz="0" w:space="0" w:color="auto"/>
                            <w:left w:val="none" w:sz="0" w:space="0" w:color="auto"/>
                            <w:bottom w:val="none" w:sz="0" w:space="0" w:color="auto"/>
                            <w:right w:val="none" w:sz="0" w:space="0" w:color="auto"/>
                          </w:divBdr>
                          <w:divsChild>
                            <w:div w:id="1038431792">
                              <w:marLeft w:val="0"/>
                              <w:marRight w:val="0"/>
                              <w:marTop w:val="0"/>
                              <w:marBottom w:val="0"/>
                              <w:divBdr>
                                <w:top w:val="none" w:sz="0" w:space="0" w:color="auto"/>
                                <w:left w:val="none" w:sz="0" w:space="0" w:color="auto"/>
                                <w:bottom w:val="none" w:sz="0" w:space="0" w:color="auto"/>
                                <w:right w:val="none" w:sz="0" w:space="0" w:color="auto"/>
                              </w:divBdr>
                              <w:divsChild>
                                <w:div w:id="718825740">
                                  <w:marLeft w:val="0"/>
                                  <w:marRight w:val="0"/>
                                  <w:marTop w:val="0"/>
                                  <w:marBottom w:val="0"/>
                                  <w:divBdr>
                                    <w:top w:val="none" w:sz="0" w:space="0" w:color="auto"/>
                                    <w:left w:val="none" w:sz="0" w:space="0" w:color="auto"/>
                                    <w:bottom w:val="none" w:sz="0" w:space="0" w:color="auto"/>
                                    <w:right w:val="none" w:sz="0" w:space="0" w:color="auto"/>
                                  </w:divBdr>
                                </w:div>
                                <w:div w:id="632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061508">
          <w:marLeft w:val="0"/>
          <w:marRight w:val="0"/>
          <w:marTop w:val="0"/>
          <w:marBottom w:val="0"/>
          <w:divBdr>
            <w:top w:val="none" w:sz="0" w:space="0" w:color="auto"/>
            <w:left w:val="none" w:sz="0" w:space="0" w:color="auto"/>
            <w:bottom w:val="none" w:sz="0" w:space="0" w:color="auto"/>
            <w:right w:val="none" w:sz="0" w:space="0" w:color="auto"/>
          </w:divBdr>
          <w:divsChild>
            <w:div w:id="863130974">
              <w:marLeft w:val="0"/>
              <w:marRight w:val="0"/>
              <w:marTop w:val="0"/>
              <w:marBottom w:val="0"/>
              <w:divBdr>
                <w:top w:val="none" w:sz="0" w:space="0" w:color="auto"/>
                <w:left w:val="none" w:sz="0" w:space="0" w:color="auto"/>
                <w:bottom w:val="none" w:sz="0" w:space="0" w:color="auto"/>
                <w:right w:val="none" w:sz="0" w:space="0" w:color="auto"/>
              </w:divBdr>
              <w:divsChild>
                <w:div w:id="591207164">
                  <w:marLeft w:val="0"/>
                  <w:marRight w:val="0"/>
                  <w:marTop w:val="0"/>
                  <w:marBottom w:val="0"/>
                  <w:divBdr>
                    <w:top w:val="none" w:sz="0" w:space="0" w:color="auto"/>
                    <w:left w:val="none" w:sz="0" w:space="0" w:color="auto"/>
                    <w:bottom w:val="none" w:sz="0" w:space="0" w:color="auto"/>
                    <w:right w:val="none" w:sz="0" w:space="0" w:color="auto"/>
                  </w:divBdr>
                  <w:divsChild>
                    <w:div w:id="1531144587">
                      <w:marLeft w:val="0"/>
                      <w:marRight w:val="0"/>
                      <w:marTop w:val="0"/>
                      <w:marBottom w:val="0"/>
                      <w:divBdr>
                        <w:top w:val="none" w:sz="0" w:space="0" w:color="auto"/>
                        <w:left w:val="none" w:sz="0" w:space="0" w:color="auto"/>
                        <w:bottom w:val="none" w:sz="0" w:space="0" w:color="auto"/>
                        <w:right w:val="none" w:sz="0" w:space="0" w:color="auto"/>
                      </w:divBdr>
                      <w:divsChild>
                        <w:div w:id="2055428348">
                          <w:marLeft w:val="0"/>
                          <w:marRight w:val="0"/>
                          <w:marTop w:val="0"/>
                          <w:marBottom w:val="0"/>
                          <w:divBdr>
                            <w:top w:val="none" w:sz="0" w:space="0" w:color="auto"/>
                            <w:left w:val="none" w:sz="0" w:space="0" w:color="auto"/>
                            <w:bottom w:val="none" w:sz="0" w:space="0" w:color="auto"/>
                            <w:right w:val="none" w:sz="0" w:space="0" w:color="auto"/>
                          </w:divBdr>
                          <w:divsChild>
                            <w:div w:id="2066485652">
                              <w:marLeft w:val="0"/>
                              <w:marRight w:val="0"/>
                              <w:marTop w:val="0"/>
                              <w:marBottom w:val="0"/>
                              <w:divBdr>
                                <w:top w:val="none" w:sz="0" w:space="0" w:color="auto"/>
                                <w:left w:val="none" w:sz="0" w:space="0" w:color="auto"/>
                                <w:bottom w:val="none" w:sz="0" w:space="0" w:color="auto"/>
                                <w:right w:val="none" w:sz="0" w:space="0" w:color="auto"/>
                              </w:divBdr>
                              <w:divsChild>
                                <w:div w:id="1829057643">
                                  <w:marLeft w:val="0"/>
                                  <w:marRight w:val="0"/>
                                  <w:marTop w:val="0"/>
                                  <w:marBottom w:val="0"/>
                                  <w:divBdr>
                                    <w:top w:val="none" w:sz="0" w:space="0" w:color="auto"/>
                                    <w:left w:val="none" w:sz="0" w:space="0" w:color="auto"/>
                                    <w:bottom w:val="none" w:sz="0" w:space="0" w:color="auto"/>
                                    <w:right w:val="none" w:sz="0" w:space="0" w:color="auto"/>
                                  </w:divBdr>
                                  <w:divsChild>
                                    <w:div w:id="1303190866">
                                      <w:marLeft w:val="0"/>
                                      <w:marRight w:val="0"/>
                                      <w:marTop w:val="0"/>
                                      <w:marBottom w:val="0"/>
                                      <w:divBdr>
                                        <w:top w:val="none" w:sz="0" w:space="0" w:color="auto"/>
                                        <w:left w:val="none" w:sz="0" w:space="0" w:color="auto"/>
                                        <w:bottom w:val="none" w:sz="0" w:space="0" w:color="auto"/>
                                        <w:right w:val="none" w:sz="0" w:space="0" w:color="auto"/>
                                      </w:divBdr>
                                      <w:divsChild>
                                        <w:div w:id="1827627369">
                                          <w:marLeft w:val="0"/>
                                          <w:marRight w:val="0"/>
                                          <w:marTop w:val="0"/>
                                          <w:marBottom w:val="0"/>
                                          <w:divBdr>
                                            <w:top w:val="none" w:sz="0" w:space="0" w:color="auto"/>
                                            <w:left w:val="none" w:sz="0" w:space="0" w:color="auto"/>
                                            <w:bottom w:val="none" w:sz="0" w:space="0" w:color="auto"/>
                                            <w:right w:val="none" w:sz="0" w:space="0" w:color="auto"/>
                                          </w:divBdr>
                                          <w:divsChild>
                                            <w:div w:id="1324626790">
                                              <w:marLeft w:val="0"/>
                                              <w:marRight w:val="0"/>
                                              <w:marTop w:val="0"/>
                                              <w:marBottom w:val="0"/>
                                              <w:divBdr>
                                                <w:top w:val="none" w:sz="0" w:space="0" w:color="auto"/>
                                                <w:left w:val="none" w:sz="0" w:space="0" w:color="auto"/>
                                                <w:bottom w:val="none" w:sz="0" w:space="0" w:color="auto"/>
                                                <w:right w:val="none" w:sz="0" w:space="0" w:color="auto"/>
                                              </w:divBdr>
                                            </w:div>
                                            <w:div w:id="1596012611">
                                              <w:marLeft w:val="0"/>
                                              <w:marRight w:val="0"/>
                                              <w:marTop w:val="0"/>
                                              <w:marBottom w:val="0"/>
                                              <w:divBdr>
                                                <w:top w:val="none" w:sz="0" w:space="0" w:color="auto"/>
                                                <w:left w:val="none" w:sz="0" w:space="0" w:color="auto"/>
                                                <w:bottom w:val="none" w:sz="0" w:space="0" w:color="auto"/>
                                                <w:right w:val="none" w:sz="0" w:space="0" w:color="auto"/>
                                              </w:divBdr>
                                            </w:div>
                                            <w:div w:id="168520571">
                                              <w:marLeft w:val="0"/>
                                              <w:marRight w:val="0"/>
                                              <w:marTop w:val="0"/>
                                              <w:marBottom w:val="0"/>
                                              <w:divBdr>
                                                <w:top w:val="none" w:sz="0" w:space="0" w:color="auto"/>
                                                <w:left w:val="none" w:sz="0" w:space="0" w:color="auto"/>
                                                <w:bottom w:val="none" w:sz="0" w:space="0" w:color="auto"/>
                                                <w:right w:val="none" w:sz="0" w:space="0" w:color="auto"/>
                                              </w:divBdr>
                                            </w:div>
                                          </w:divsChild>
                                        </w:div>
                                        <w:div w:id="183255433">
                                          <w:marLeft w:val="0"/>
                                          <w:marRight w:val="0"/>
                                          <w:marTop w:val="0"/>
                                          <w:marBottom w:val="0"/>
                                          <w:divBdr>
                                            <w:top w:val="none" w:sz="0" w:space="0" w:color="auto"/>
                                            <w:left w:val="none" w:sz="0" w:space="0" w:color="auto"/>
                                            <w:bottom w:val="none" w:sz="0" w:space="0" w:color="auto"/>
                                            <w:right w:val="none" w:sz="0" w:space="0" w:color="auto"/>
                                          </w:divBdr>
                                          <w:divsChild>
                                            <w:div w:id="896405071">
                                              <w:marLeft w:val="0"/>
                                              <w:marRight w:val="0"/>
                                              <w:marTop w:val="0"/>
                                              <w:marBottom w:val="0"/>
                                              <w:divBdr>
                                                <w:top w:val="none" w:sz="0" w:space="0" w:color="auto"/>
                                                <w:left w:val="none" w:sz="0" w:space="0" w:color="auto"/>
                                                <w:bottom w:val="none" w:sz="0" w:space="0" w:color="auto"/>
                                                <w:right w:val="none" w:sz="0" w:space="0" w:color="auto"/>
                                              </w:divBdr>
                                              <w:divsChild>
                                                <w:div w:id="7924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91824">
      <w:bodyDiv w:val="1"/>
      <w:marLeft w:val="0"/>
      <w:marRight w:val="0"/>
      <w:marTop w:val="0"/>
      <w:marBottom w:val="0"/>
      <w:divBdr>
        <w:top w:val="none" w:sz="0" w:space="0" w:color="auto"/>
        <w:left w:val="none" w:sz="0" w:space="0" w:color="auto"/>
        <w:bottom w:val="none" w:sz="0" w:space="0" w:color="auto"/>
        <w:right w:val="none" w:sz="0" w:space="0" w:color="auto"/>
      </w:divBdr>
    </w:div>
    <w:div w:id="1907186917">
      <w:bodyDiv w:val="1"/>
      <w:marLeft w:val="0"/>
      <w:marRight w:val="0"/>
      <w:marTop w:val="0"/>
      <w:marBottom w:val="0"/>
      <w:divBdr>
        <w:top w:val="none" w:sz="0" w:space="0" w:color="auto"/>
        <w:left w:val="none" w:sz="0" w:space="0" w:color="auto"/>
        <w:bottom w:val="none" w:sz="0" w:space="0" w:color="auto"/>
        <w:right w:val="none" w:sz="0" w:space="0" w:color="auto"/>
      </w:divBdr>
      <w:divsChild>
        <w:div w:id="2130081578">
          <w:marLeft w:val="0"/>
          <w:marRight w:val="0"/>
          <w:marTop w:val="0"/>
          <w:marBottom w:val="0"/>
          <w:divBdr>
            <w:top w:val="none" w:sz="0" w:space="0" w:color="auto"/>
            <w:left w:val="none" w:sz="0" w:space="0" w:color="auto"/>
            <w:bottom w:val="none" w:sz="0" w:space="0" w:color="auto"/>
            <w:right w:val="none" w:sz="0" w:space="0" w:color="auto"/>
          </w:divBdr>
          <w:divsChild>
            <w:div w:id="1200046768">
              <w:marLeft w:val="0"/>
              <w:marRight w:val="0"/>
              <w:marTop w:val="0"/>
              <w:marBottom w:val="0"/>
              <w:divBdr>
                <w:top w:val="none" w:sz="0" w:space="0" w:color="auto"/>
                <w:left w:val="none" w:sz="0" w:space="0" w:color="auto"/>
                <w:bottom w:val="none" w:sz="0" w:space="0" w:color="auto"/>
                <w:right w:val="none" w:sz="0" w:space="0" w:color="auto"/>
              </w:divBdr>
              <w:divsChild>
                <w:div w:id="33895313">
                  <w:marLeft w:val="0"/>
                  <w:marRight w:val="0"/>
                  <w:marTop w:val="0"/>
                  <w:marBottom w:val="0"/>
                  <w:divBdr>
                    <w:top w:val="none" w:sz="0" w:space="0" w:color="auto"/>
                    <w:left w:val="none" w:sz="0" w:space="0" w:color="auto"/>
                    <w:bottom w:val="none" w:sz="0" w:space="0" w:color="auto"/>
                    <w:right w:val="none" w:sz="0" w:space="0" w:color="auto"/>
                  </w:divBdr>
                  <w:divsChild>
                    <w:div w:id="1859003518">
                      <w:marLeft w:val="0"/>
                      <w:marRight w:val="0"/>
                      <w:marTop w:val="0"/>
                      <w:marBottom w:val="0"/>
                      <w:divBdr>
                        <w:top w:val="none" w:sz="0" w:space="0" w:color="auto"/>
                        <w:left w:val="none" w:sz="0" w:space="0" w:color="auto"/>
                        <w:bottom w:val="none" w:sz="0" w:space="0" w:color="auto"/>
                        <w:right w:val="none" w:sz="0" w:space="0" w:color="auto"/>
                      </w:divBdr>
                      <w:divsChild>
                        <w:div w:id="836269370">
                          <w:marLeft w:val="0"/>
                          <w:marRight w:val="0"/>
                          <w:marTop w:val="0"/>
                          <w:marBottom w:val="0"/>
                          <w:divBdr>
                            <w:top w:val="none" w:sz="0" w:space="0" w:color="auto"/>
                            <w:left w:val="none" w:sz="0" w:space="0" w:color="auto"/>
                            <w:bottom w:val="none" w:sz="0" w:space="0" w:color="auto"/>
                            <w:right w:val="none" w:sz="0" w:space="0" w:color="auto"/>
                          </w:divBdr>
                          <w:divsChild>
                            <w:div w:id="1441754711">
                              <w:marLeft w:val="0"/>
                              <w:marRight w:val="0"/>
                              <w:marTop w:val="0"/>
                              <w:marBottom w:val="0"/>
                              <w:divBdr>
                                <w:top w:val="none" w:sz="0" w:space="0" w:color="auto"/>
                                <w:left w:val="none" w:sz="0" w:space="0" w:color="auto"/>
                                <w:bottom w:val="none" w:sz="0" w:space="0" w:color="auto"/>
                                <w:right w:val="none" w:sz="0" w:space="0" w:color="auto"/>
                              </w:divBdr>
                              <w:divsChild>
                                <w:div w:id="696740326">
                                  <w:marLeft w:val="0"/>
                                  <w:marRight w:val="0"/>
                                  <w:marTop w:val="0"/>
                                  <w:marBottom w:val="0"/>
                                  <w:divBdr>
                                    <w:top w:val="none" w:sz="0" w:space="0" w:color="auto"/>
                                    <w:left w:val="none" w:sz="0" w:space="0" w:color="auto"/>
                                    <w:bottom w:val="none" w:sz="0" w:space="0" w:color="auto"/>
                                    <w:right w:val="none" w:sz="0" w:space="0" w:color="auto"/>
                                  </w:divBdr>
                                  <w:divsChild>
                                    <w:div w:id="659847321">
                                      <w:marLeft w:val="0"/>
                                      <w:marRight w:val="0"/>
                                      <w:marTop w:val="0"/>
                                      <w:marBottom w:val="0"/>
                                      <w:divBdr>
                                        <w:top w:val="none" w:sz="0" w:space="0" w:color="auto"/>
                                        <w:left w:val="none" w:sz="0" w:space="0" w:color="auto"/>
                                        <w:bottom w:val="none" w:sz="0" w:space="0" w:color="auto"/>
                                        <w:right w:val="none" w:sz="0" w:space="0" w:color="auto"/>
                                      </w:divBdr>
                                      <w:divsChild>
                                        <w:div w:id="661393160">
                                          <w:marLeft w:val="0"/>
                                          <w:marRight w:val="0"/>
                                          <w:marTop w:val="0"/>
                                          <w:marBottom w:val="0"/>
                                          <w:divBdr>
                                            <w:top w:val="none" w:sz="0" w:space="0" w:color="auto"/>
                                            <w:left w:val="none" w:sz="0" w:space="0" w:color="auto"/>
                                            <w:bottom w:val="none" w:sz="0" w:space="0" w:color="auto"/>
                                            <w:right w:val="none" w:sz="0" w:space="0" w:color="auto"/>
                                          </w:divBdr>
                                          <w:divsChild>
                                            <w:div w:id="20345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776203">
                  <w:marLeft w:val="0"/>
                  <w:marRight w:val="0"/>
                  <w:marTop w:val="0"/>
                  <w:marBottom w:val="0"/>
                  <w:divBdr>
                    <w:top w:val="none" w:sz="0" w:space="0" w:color="auto"/>
                    <w:left w:val="none" w:sz="0" w:space="0" w:color="auto"/>
                    <w:bottom w:val="none" w:sz="0" w:space="0" w:color="auto"/>
                    <w:right w:val="none" w:sz="0" w:space="0" w:color="auto"/>
                  </w:divBdr>
                  <w:divsChild>
                    <w:div w:id="1397316464">
                      <w:marLeft w:val="0"/>
                      <w:marRight w:val="0"/>
                      <w:marTop w:val="0"/>
                      <w:marBottom w:val="0"/>
                      <w:divBdr>
                        <w:top w:val="none" w:sz="0" w:space="0" w:color="auto"/>
                        <w:left w:val="none" w:sz="0" w:space="0" w:color="auto"/>
                        <w:bottom w:val="none" w:sz="0" w:space="0" w:color="auto"/>
                        <w:right w:val="none" w:sz="0" w:space="0" w:color="auto"/>
                      </w:divBdr>
                    </w:div>
                  </w:divsChild>
                </w:div>
                <w:div w:id="1036851287">
                  <w:marLeft w:val="0"/>
                  <w:marRight w:val="0"/>
                  <w:marTop w:val="0"/>
                  <w:marBottom w:val="0"/>
                  <w:divBdr>
                    <w:top w:val="none" w:sz="0" w:space="0" w:color="auto"/>
                    <w:left w:val="none" w:sz="0" w:space="0" w:color="auto"/>
                    <w:bottom w:val="none" w:sz="0" w:space="0" w:color="auto"/>
                    <w:right w:val="none" w:sz="0" w:space="0" w:color="auto"/>
                  </w:divBdr>
                  <w:divsChild>
                    <w:div w:id="1202207863">
                      <w:marLeft w:val="0"/>
                      <w:marRight w:val="0"/>
                      <w:marTop w:val="0"/>
                      <w:marBottom w:val="0"/>
                      <w:divBdr>
                        <w:top w:val="none" w:sz="0" w:space="0" w:color="auto"/>
                        <w:left w:val="none" w:sz="0" w:space="0" w:color="auto"/>
                        <w:bottom w:val="none" w:sz="0" w:space="0" w:color="auto"/>
                        <w:right w:val="none" w:sz="0" w:space="0" w:color="auto"/>
                      </w:divBdr>
                      <w:divsChild>
                        <w:div w:id="222374937">
                          <w:marLeft w:val="0"/>
                          <w:marRight w:val="0"/>
                          <w:marTop w:val="0"/>
                          <w:marBottom w:val="0"/>
                          <w:divBdr>
                            <w:top w:val="none" w:sz="0" w:space="0" w:color="auto"/>
                            <w:left w:val="none" w:sz="0" w:space="0" w:color="auto"/>
                            <w:bottom w:val="none" w:sz="0" w:space="0" w:color="auto"/>
                            <w:right w:val="none" w:sz="0" w:space="0" w:color="auto"/>
                          </w:divBdr>
                          <w:divsChild>
                            <w:div w:id="167061470">
                              <w:marLeft w:val="0"/>
                              <w:marRight w:val="0"/>
                              <w:marTop w:val="0"/>
                              <w:marBottom w:val="0"/>
                              <w:divBdr>
                                <w:top w:val="none" w:sz="0" w:space="0" w:color="auto"/>
                                <w:left w:val="none" w:sz="0" w:space="0" w:color="auto"/>
                                <w:bottom w:val="none" w:sz="0" w:space="0" w:color="auto"/>
                                <w:right w:val="none" w:sz="0" w:space="0" w:color="auto"/>
                              </w:divBdr>
                              <w:divsChild>
                                <w:div w:id="537671459">
                                  <w:marLeft w:val="0"/>
                                  <w:marRight w:val="0"/>
                                  <w:marTop w:val="0"/>
                                  <w:marBottom w:val="0"/>
                                  <w:divBdr>
                                    <w:top w:val="none" w:sz="0" w:space="0" w:color="auto"/>
                                    <w:left w:val="none" w:sz="0" w:space="0" w:color="auto"/>
                                    <w:bottom w:val="none" w:sz="0" w:space="0" w:color="auto"/>
                                    <w:right w:val="none" w:sz="0" w:space="0" w:color="auto"/>
                                  </w:divBdr>
                                </w:div>
                                <w:div w:id="348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276820">
          <w:marLeft w:val="0"/>
          <w:marRight w:val="0"/>
          <w:marTop w:val="0"/>
          <w:marBottom w:val="0"/>
          <w:divBdr>
            <w:top w:val="none" w:sz="0" w:space="0" w:color="auto"/>
            <w:left w:val="none" w:sz="0" w:space="0" w:color="auto"/>
            <w:bottom w:val="none" w:sz="0" w:space="0" w:color="auto"/>
            <w:right w:val="none" w:sz="0" w:space="0" w:color="auto"/>
          </w:divBdr>
          <w:divsChild>
            <w:div w:id="986712715">
              <w:marLeft w:val="0"/>
              <w:marRight w:val="0"/>
              <w:marTop w:val="0"/>
              <w:marBottom w:val="0"/>
              <w:divBdr>
                <w:top w:val="none" w:sz="0" w:space="0" w:color="auto"/>
                <w:left w:val="none" w:sz="0" w:space="0" w:color="auto"/>
                <w:bottom w:val="none" w:sz="0" w:space="0" w:color="auto"/>
                <w:right w:val="none" w:sz="0" w:space="0" w:color="auto"/>
              </w:divBdr>
              <w:divsChild>
                <w:div w:id="1808012504">
                  <w:marLeft w:val="0"/>
                  <w:marRight w:val="0"/>
                  <w:marTop w:val="0"/>
                  <w:marBottom w:val="0"/>
                  <w:divBdr>
                    <w:top w:val="none" w:sz="0" w:space="0" w:color="auto"/>
                    <w:left w:val="none" w:sz="0" w:space="0" w:color="auto"/>
                    <w:bottom w:val="none" w:sz="0" w:space="0" w:color="auto"/>
                    <w:right w:val="none" w:sz="0" w:space="0" w:color="auto"/>
                  </w:divBdr>
                  <w:divsChild>
                    <w:div w:id="992761978">
                      <w:marLeft w:val="0"/>
                      <w:marRight w:val="0"/>
                      <w:marTop w:val="0"/>
                      <w:marBottom w:val="0"/>
                      <w:divBdr>
                        <w:top w:val="none" w:sz="0" w:space="0" w:color="auto"/>
                        <w:left w:val="none" w:sz="0" w:space="0" w:color="auto"/>
                        <w:bottom w:val="none" w:sz="0" w:space="0" w:color="auto"/>
                        <w:right w:val="none" w:sz="0" w:space="0" w:color="auto"/>
                      </w:divBdr>
                      <w:divsChild>
                        <w:div w:id="2088769672">
                          <w:marLeft w:val="0"/>
                          <w:marRight w:val="0"/>
                          <w:marTop w:val="0"/>
                          <w:marBottom w:val="0"/>
                          <w:divBdr>
                            <w:top w:val="none" w:sz="0" w:space="0" w:color="auto"/>
                            <w:left w:val="none" w:sz="0" w:space="0" w:color="auto"/>
                            <w:bottom w:val="none" w:sz="0" w:space="0" w:color="auto"/>
                            <w:right w:val="none" w:sz="0" w:space="0" w:color="auto"/>
                          </w:divBdr>
                          <w:divsChild>
                            <w:div w:id="1509441250">
                              <w:marLeft w:val="0"/>
                              <w:marRight w:val="0"/>
                              <w:marTop w:val="0"/>
                              <w:marBottom w:val="0"/>
                              <w:divBdr>
                                <w:top w:val="none" w:sz="0" w:space="0" w:color="auto"/>
                                <w:left w:val="none" w:sz="0" w:space="0" w:color="auto"/>
                                <w:bottom w:val="none" w:sz="0" w:space="0" w:color="auto"/>
                                <w:right w:val="none" w:sz="0" w:space="0" w:color="auto"/>
                              </w:divBdr>
                              <w:divsChild>
                                <w:div w:id="1426684195">
                                  <w:marLeft w:val="0"/>
                                  <w:marRight w:val="0"/>
                                  <w:marTop w:val="0"/>
                                  <w:marBottom w:val="0"/>
                                  <w:divBdr>
                                    <w:top w:val="none" w:sz="0" w:space="0" w:color="auto"/>
                                    <w:left w:val="none" w:sz="0" w:space="0" w:color="auto"/>
                                    <w:bottom w:val="none" w:sz="0" w:space="0" w:color="auto"/>
                                    <w:right w:val="none" w:sz="0" w:space="0" w:color="auto"/>
                                  </w:divBdr>
                                  <w:divsChild>
                                    <w:div w:id="1173841082">
                                      <w:marLeft w:val="0"/>
                                      <w:marRight w:val="0"/>
                                      <w:marTop w:val="0"/>
                                      <w:marBottom w:val="0"/>
                                      <w:divBdr>
                                        <w:top w:val="none" w:sz="0" w:space="0" w:color="auto"/>
                                        <w:left w:val="none" w:sz="0" w:space="0" w:color="auto"/>
                                        <w:bottom w:val="none" w:sz="0" w:space="0" w:color="auto"/>
                                        <w:right w:val="none" w:sz="0" w:space="0" w:color="auto"/>
                                      </w:divBdr>
                                      <w:divsChild>
                                        <w:div w:id="1717582326">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
                                          </w:divsChild>
                                        </w:div>
                                        <w:div w:id="392967347">
                                          <w:marLeft w:val="0"/>
                                          <w:marRight w:val="0"/>
                                          <w:marTop w:val="0"/>
                                          <w:marBottom w:val="0"/>
                                          <w:divBdr>
                                            <w:top w:val="none" w:sz="0" w:space="0" w:color="auto"/>
                                            <w:left w:val="none" w:sz="0" w:space="0" w:color="auto"/>
                                            <w:bottom w:val="none" w:sz="0" w:space="0" w:color="auto"/>
                                            <w:right w:val="none" w:sz="0" w:space="0" w:color="auto"/>
                                          </w:divBdr>
                                          <w:divsChild>
                                            <w:div w:id="228199238">
                                              <w:marLeft w:val="0"/>
                                              <w:marRight w:val="0"/>
                                              <w:marTop w:val="0"/>
                                              <w:marBottom w:val="0"/>
                                              <w:divBdr>
                                                <w:top w:val="none" w:sz="0" w:space="0" w:color="auto"/>
                                                <w:left w:val="none" w:sz="0" w:space="0" w:color="auto"/>
                                                <w:bottom w:val="none" w:sz="0" w:space="0" w:color="auto"/>
                                                <w:right w:val="none" w:sz="0" w:space="0" w:color="auto"/>
                                              </w:divBdr>
                                              <w:divsChild>
                                                <w:div w:id="5421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135735">
      <w:bodyDiv w:val="1"/>
      <w:marLeft w:val="0"/>
      <w:marRight w:val="0"/>
      <w:marTop w:val="0"/>
      <w:marBottom w:val="0"/>
      <w:divBdr>
        <w:top w:val="none" w:sz="0" w:space="0" w:color="auto"/>
        <w:left w:val="none" w:sz="0" w:space="0" w:color="auto"/>
        <w:bottom w:val="none" w:sz="0" w:space="0" w:color="auto"/>
        <w:right w:val="none" w:sz="0" w:space="0" w:color="auto"/>
      </w:divBdr>
      <w:divsChild>
        <w:div w:id="1221021534">
          <w:marLeft w:val="0"/>
          <w:marRight w:val="0"/>
          <w:marTop w:val="0"/>
          <w:marBottom w:val="0"/>
          <w:divBdr>
            <w:top w:val="none" w:sz="0" w:space="0" w:color="auto"/>
            <w:left w:val="none" w:sz="0" w:space="0" w:color="auto"/>
            <w:bottom w:val="none" w:sz="0" w:space="0" w:color="auto"/>
            <w:right w:val="none" w:sz="0" w:space="0" w:color="auto"/>
          </w:divBdr>
        </w:div>
        <w:div w:id="1469472853">
          <w:marLeft w:val="0"/>
          <w:marRight w:val="0"/>
          <w:marTop w:val="0"/>
          <w:marBottom w:val="0"/>
          <w:divBdr>
            <w:top w:val="none" w:sz="0" w:space="0" w:color="auto"/>
            <w:left w:val="none" w:sz="0" w:space="0" w:color="auto"/>
            <w:bottom w:val="none" w:sz="0" w:space="0" w:color="auto"/>
            <w:right w:val="none" w:sz="0" w:space="0" w:color="auto"/>
          </w:divBdr>
        </w:div>
        <w:div w:id="1148550364">
          <w:marLeft w:val="0"/>
          <w:marRight w:val="0"/>
          <w:marTop w:val="0"/>
          <w:marBottom w:val="0"/>
          <w:divBdr>
            <w:top w:val="none" w:sz="0" w:space="0" w:color="auto"/>
            <w:left w:val="none" w:sz="0" w:space="0" w:color="auto"/>
            <w:bottom w:val="none" w:sz="0" w:space="0" w:color="auto"/>
            <w:right w:val="none" w:sz="0" w:space="0" w:color="auto"/>
          </w:divBdr>
        </w:div>
        <w:div w:id="546991380">
          <w:marLeft w:val="0"/>
          <w:marRight w:val="0"/>
          <w:marTop w:val="0"/>
          <w:marBottom w:val="0"/>
          <w:divBdr>
            <w:top w:val="none" w:sz="0" w:space="0" w:color="auto"/>
            <w:left w:val="none" w:sz="0" w:space="0" w:color="auto"/>
            <w:bottom w:val="none" w:sz="0" w:space="0" w:color="auto"/>
            <w:right w:val="none" w:sz="0" w:space="0" w:color="auto"/>
          </w:divBdr>
        </w:div>
        <w:div w:id="1276012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plec.cat" TargetMode="External"/><Relationship Id="rId4" Type="http://schemas.openxmlformats.org/officeDocument/2006/relationships/settings" Target="settings.xml"/><Relationship Id="rId9" Type="http://schemas.openxmlformats.org/officeDocument/2006/relationships/hyperlink" Target="http://www.aplec.c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8917-18FA-490D-8DFC-78C17AB1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DECLARATION DE RATTACHEMENT A TITRE PRINCIPAL A UNE EQUIPE DE RECHERCHE ET A UN AXE TRANSVERSAL DE L’UNITE DE RECHERCHE</vt:lpstr>
    </vt:vector>
  </TitlesOfParts>
  <Company>UPVD</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DE RATTACHEMENT A TITRE PRINCIPAL A UNE EQUIPE DE RECHERCHE ET A UN AXE TRANSVERSAL DE L’UNITE DE RECHERCHE</dc:title>
  <dc:creator>Administrateur</dc:creator>
  <cp:lastModifiedBy>baylacf</cp:lastModifiedBy>
  <cp:revision>3</cp:revision>
  <cp:lastPrinted>2018-11-27T12:08:00Z</cp:lastPrinted>
  <dcterms:created xsi:type="dcterms:W3CDTF">2019-01-17T07:22:00Z</dcterms:created>
  <dcterms:modified xsi:type="dcterms:W3CDTF">2019-01-17T07:22:00Z</dcterms:modified>
</cp:coreProperties>
</file>