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1E2" w:rsidRPr="00F052C0" w:rsidRDefault="006C71E2" w:rsidP="006C71E2">
      <w:pPr>
        <w:spacing w:after="0" w:line="240" w:lineRule="auto"/>
        <w:ind w:left="360"/>
        <w:rPr>
          <w:sz w:val="26"/>
          <w:szCs w:val="26"/>
        </w:rPr>
      </w:pPr>
      <w:r>
        <w:rPr>
          <w:noProof/>
        </w:rPr>
        <w:drawing>
          <wp:inline distT="0" distB="0" distL="0" distR="0" wp14:anchorId="2E637643" wp14:editId="38BCA508">
            <wp:extent cx="3240405" cy="723900"/>
            <wp:effectExtent l="0" t="0" r="0" b="0"/>
            <wp:docPr id="5" name="Image 5" descr="C:\Users\baylacf\Pictures\IFCT\logo IFCT 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ylacf\Pictures\IFCT\logo IFCT ca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405" cy="723900"/>
                    </a:xfrm>
                    <a:prstGeom prst="rect">
                      <a:avLst/>
                    </a:prstGeom>
                    <a:noFill/>
                    <a:ln>
                      <a:noFill/>
                    </a:ln>
                  </pic:spPr>
                </pic:pic>
              </a:graphicData>
            </a:graphic>
          </wp:inline>
        </w:drawing>
      </w:r>
    </w:p>
    <w:p w:rsidR="006C71E2" w:rsidRPr="00F052C0" w:rsidRDefault="006C71E2" w:rsidP="006C71E2">
      <w:pPr>
        <w:spacing w:after="0" w:line="240" w:lineRule="auto"/>
        <w:ind w:left="360"/>
        <w:rPr>
          <w:sz w:val="26"/>
          <w:szCs w:val="26"/>
        </w:rPr>
      </w:pPr>
    </w:p>
    <w:p w:rsidR="006C71E2" w:rsidRPr="00F052C0" w:rsidRDefault="006C71E2" w:rsidP="006C71E2">
      <w:pPr>
        <w:spacing w:after="0" w:line="240" w:lineRule="auto"/>
        <w:ind w:left="360"/>
        <w:rPr>
          <w:b/>
          <w:sz w:val="24"/>
          <w:szCs w:val="24"/>
        </w:rPr>
      </w:pPr>
    </w:p>
    <w:p w:rsidR="006C71E2" w:rsidRPr="00F052C0" w:rsidRDefault="006C71E2" w:rsidP="006C71E2">
      <w:pPr>
        <w:spacing w:after="0"/>
        <w:ind w:left="360"/>
        <w:jc w:val="right"/>
        <w:rPr>
          <w:b/>
          <w:sz w:val="24"/>
          <w:szCs w:val="24"/>
        </w:rPr>
      </w:pPr>
      <w:r w:rsidRPr="00F052C0">
        <w:rPr>
          <w:b/>
          <w:sz w:val="24"/>
          <w:szCs w:val="24"/>
        </w:rPr>
        <w:t>Alà BAYLAC FERRER</w:t>
      </w:r>
    </w:p>
    <w:p w:rsidR="006C71E2" w:rsidRPr="00F052C0" w:rsidRDefault="006C71E2" w:rsidP="006C71E2">
      <w:pPr>
        <w:spacing w:after="0"/>
        <w:ind w:left="360"/>
        <w:jc w:val="right"/>
        <w:rPr>
          <w:sz w:val="24"/>
          <w:szCs w:val="24"/>
        </w:rPr>
      </w:pPr>
      <w:r w:rsidRPr="00F052C0">
        <w:rPr>
          <w:sz w:val="24"/>
          <w:szCs w:val="24"/>
        </w:rPr>
        <w:t>Director de l’IFCT</w:t>
      </w:r>
    </w:p>
    <w:p w:rsidR="006C71E2" w:rsidRPr="00F052C0" w:rsidRDefault="006C71E2" w:rsidP="006C71E2">
      <w:pPr>
        <w:spacing w:after="0"/>
        <w:ind w:left="360"/>
        <w:jc w:val="right"/>
        <w:rPr>
          <w:b/>
          <w:sz w:val="24"/>
          <w:szCs w:val="24"/>
        </w:rPr>
      </w:pPr>
      <w:proofErr w:type="gramStart"/>
      <w:r w:rsidRPr="00F052C0">
        <w:rPr>
          <w:b/>
          <w:sz w:val="24"/>
          <w:szCs w:val="24"/>
        </w:rPr>
        <w:t>a</w:t>
      </w:r>
      <w:proofErr w:type="gramEnd"/>
    </w:p>
    <w:p w:rsidR="006C71E2" w:rsidRPr="00F052C0" w:rsidRDefault="006C71E2" w:rsidP="006C71E2">
      <w:pPr>
        <w:spacing w:after="0"/>
        <w:ind w:left="360"/>
        <w:jc w:val="right"/>
        <w:rPr>
          <w:b/>
          <w:sz w:val="24"/>
          <w:szCs w:val="24"/>
        </w:rPr>
      </w:pPr>
      <w:r w:rsidRPr="00F052C0">
        <w:rPr>
          <w:b/>
          <w:sz w:val="24"/>
          <w:szCs w:val="24"/>
        </w:rPr>
        <w:t>PRESSE / PREMSA</w:t>
      </w:r>
    </w:p>
    <w:p w:rsidR="006C71E2" w:rsidRPr="00F052C0" w:rsidRDefault="006C71E2" w:rsidP="006C71E2">
      <w:pPr>
        <w:spacing w:after="0"/>
        <w:ind w:left="360"/>
        <w:jc w:val="right"/>
        <w:rPr>
          <w:sz w:val="24"/>
          <w:szCs w:val="24"/>
        </w:rPr>
      </w:pPr>
      <w:r w:rsidRPr="00F052C0">
        <w:rPr>
          <w:sz w:val="24"/>
          <w:szCs w:val="24"/>
        </w:rPr>
        <w:t xml:space="preserve">Mme, M. le rédacteur en chef </w:t>
      </w:r>
    </w:p>
    <w:p w:rsidR="006C71E2" w:rsidRDefault="006C71E2" w:rsidP="006C71E2">
      <w:pPr>
        <w:spacing w:after="0"/>
        <w:ind w:left="360"/>
        <w:jc w:val="right"/>
        <w:rPr>
          <w:sz w:val="24"/>
          <w:szCs w:val="24"/>
        </w:rPr>
      </w:pPr>
      <w:r w:rsidRPr="00F052C0">
        <w:rPr>
          <w:sz w:val="24"/>
          <w:szCs w:val="24"/>
        </w:rPr>
        <w:t>Redacció en cap</w:t>
      </w:r>
    </w:p>
    <w:p w:rsidR="006C71E2" w:rsidRPr="00F052C0" w:rsidRDefault="006C71E2" w:rsidP="006C71E2">
      <w:pPr>
        <w:spacing w:before="120" w:after="0"/>
        <w:ind w:left="360"/>
        <w:jc w:val="right"/>
        <w:rPr>
          <w:sz w:val="24"/>
          <w:szCs w:val="24"/>
        </w:rPr>
      </w:pPr>
      <w:r>
        <w:rPr>
          <w:color w:val="000080"/>
        </w:rPr>
        <w:t>+ còpia als elegits</w:t>
      </w:r>
    </w:p>
    <w:p w:rsidR="006C71E2" w:rsidRPr="00F052C0" w:rsidRDefault="006C71E2" w:rsidP="006C71E2">
      <w:pPr>
        <w:ind w:left="360" w:right="-567"/>
        <w:rPr>
          <w:sz w:val="24"/>
          <w:szCs w:val="24"/>
        </w:rPr>
      </w:pPr>
      <w:r w:rsidRPr="00F052C0">
        <w:rPr>
          <w:color w:val="000080"/>
          <w:sz w:val="24"/>
          <w:szCs w:val="24"/>
        </w:rPr>
        <w:t xml:space="preserve">Perpinyà, </w:t>
      </w:r>
      <w:r>
        <w:rPr>
          <w:color w:val="000080"/>
          <w:sz w:val="24"/>
          <w:szCs w:val="24"/>
        </w:rPr>
        <w:t>10</w:t>
      </w:r>
      <w:r w:rsidRPr="00F052C0">
        <w:rPr>
          <w:color w:val="000080"/>
          <w:sz w:val="24"/>
          <w:szCs w:val="24"/>
        </w:rPr>
        <w:t xml:space="preserve"> </w:t>
      </w:r>
      <w:r>
        <w:rPr>
          <w:color w:val="000080"/>
          <w:sz w:val="24"/>
          <w:szCs w:val="24"/>
        </w:rPr>
        <w:t>març</w:t>
      </w:r>
      <w:r w:rsidRPr="00F052C0">
        <w:rPr>
          <w:color w:val="000080"/>
          <w:sz w:val="24"/>
          <w:szCs w:val="24"/>
        </w:rPr>
        <w:t xml:space="preserve"> de 2019</w:t>
      </w:r>
      <w:r w:rsidRPr="00F052C0">
        <w:rPr>
          <w:sz w:val="24"/>
          <w:szCs w:val="24"/>
        </w:rPr>
        <w:t xml:space="preserve">      </w:t>
      </w:r>
      <w:r w:rsidRPr="00F052C0">
        <w:rPr>
          <w:sz w:val="24"/>
          <w:szCs w:val="24"/>
        </w:rPr>
        <w:tab/>
      </w:r>
      <w:r w:rsidRPr="00F052C0">
        <w:rPr>
          <w:sz w:val="24"/>
          <w:szCs w:val="24"/>
        </w:rPr>
        <w:tab/>
      </w:r>
      <w:r w:rsidRPr="00F052C0">
        <w:rPr>
          <w:sz w:val="24"/>
          <w:szCs w:val="24"/>
        </w:rPr>
        <w:tab/>
      </w:r>
      <w:r w:rsidRPr="00F052C0">
        <w:rPr>
          <w:sz w:val="24"/>
          <w:szCs w:val="24"/>
        </w:rPr>
        <w:tab/>
      </w:r>
      <w:r w:rsidRPr="00F052C0">
        <w:rPr>
          <w:sz w:val="24"/>
          <w:szCs w:val="24"/>
        </w:rPr>
        <w:tab/>
      </w:r>
      <w:r w:rsidRPr="00F052C0">
        <w:rPr>
          <w:sz w:val="24"/>
          <w:szCs w:val="24"/>
        </w:rPr>
        <w:tab/>
      </w:r>
      <w:r>
        <w:rPr>
          <w:sz w:val="24"/>
          <w:szCs w:val="24"/>
        </w:rPr>
        <w:tab/>
      </w:r>
    </w:p>
    <w:p w:rsidR="006C71E2" w:rsidRPr="00F052C0" w:rsidRDefault="006C71E2" w:rsidP="006C71E2">
      <w:pPr>
        <w:ind w:left="360"/>
        <w:rPr>
          <w:color w:val="FF0000"/>
          <w:sz w:val="24"/>
          <w:szCs w:val="24"/>
        </w:rPr>
      </w:pPr>
      <w:r>
        <w:rPr>
          <w:color w:val="FF0000"/>
          <w:sz w:val="24"/>
          <w:szCs w:val="24"/>
        </w:rPr>
        <w:t xml:space="preserve"> </w:t>
      </w:r>
    </w:p>
    <w:p w:rsidR="006C71E2" w:rsidRPr="00F052C0" w:rsidRDefault="006C71E2" w:rsidP="006C71E2">
      <w:pPr>
        <w:ind w:left="360"/>
        <w:rPr>
          <w:color w:val="000080"/>
          <w:sz w:val="24"/>
          <w:szCs w:val="24"/>
        </w:rPr>
      </w:pPr>
      <w:r w:rsidRPr="00F052C0">
        <w:rPr>
          <w:color w:val="000080"/>
          <w:sz w:val="24"/>
          <w:szCs w:val="24"/>
          <w:u w:val="single"/>
        </w:rPr>
        <w:t>Objecte</w:t>
      </w:r>
      <w:r w:rsidRPr="00F052C0">
        <w:rPr>
          <w:color w:val="000080"/>
          <w:sz w:val="24"/>
          <w:szCs w:val="24"/>
        </w:rPr>
        <w:t xml:space="preserve"> : Communiqué de presse / </w:t>
      </w:r>
      <w:r w:rsidRPr="00F052C0">
        <w:rPr>
          <w:b/>
          <w:color w:val="000080"/>
          <w:sz w:val="24"/>
          <w:szCs w:val="24"/>
        </w:rPr>
        <w:t>Comunicat de premsa</w:t>
      </w:r>
    </w:p>
    <w:p w:rsidR="006C71E2" w:rsidRPr="00F052C0" w:rsidRDefault="006C71E2" w:rsidP="006C71E2">
      <w:pPr>
        <w:ind w:left="360"/>
        <w:rPr>
          <w:b/>
          <w:color w:val="000080"/>
          <w:sz w:val="24"/>
          <w:szCs w:val="24"/>
        </w:rPr>
      </w:pPr>
      <w:r>
        <w:rPr>
          <w:b/>
          <w:color w:val="000080"/>
          <w:sz w:val="24"/>
          <w:szCs w:val="24"/>
        </w:rPr>
        <w:t xml:space="preserve">L’IFCT demande à l’Éducation Nationale l’enseignement du catalan dans tous les lycées et l’OPLC </w:t>
      </w:r>
    </w:p>
    <w:p w:rsidR="006C71E2" w:rsidRPr="00F052C0" w:rsidRDefault="006C71E2" w:rsidP="006C71E2">
      <w:pPr>
        <w:ind w:left="360"/>
        <w:rPr>
          <w:color w:val="000080"/>
          <w:sz w:val="24"/>
          <w:szCs w:val="24"/>
        </w:rPr>
      </w:pPr>
    </w:p>
    <w:p w:rsidR="006C71E2" w:rsidRPr="00F052C0" w:rsidRDefault="006C71E2" w:rsidP="006C71E2">
      <w:pPr>
        <w:ind w:left="360"/>
        <w:rPr>
          <w:color w:val="000080"/>
          <w:sz w:val="24"/>
          <w:szCs w:val="24"/>
        </w:rPr>
      </w:pPr>
      <w:r w:rsidRPr="00F052C0">
        <w:rPr>
          <w:color w:val="000080"/>
          <w:sz w:val="24"/>
          <w:szCs w:val="24"/>
        </w:rPr>
        <w:tab/>
        <w:t>Bon dia, Bonjour,</w:t>
      </w:r>
    </w:p>
    <w:p w:rsidR="006C71E2" w:rsidRPr="00F052C0" w:rsidRDefault="006C71E2" w:rsidP="006C71E2">
      <w:pPr>
        <w:ind w:left="360"/>
        <w:rPr>
          <w:color w:val="000080"/>
          <w:sz w:val="24"/>
          <w:szCs w:val="24"/>
        </w:rPr>
      </w:pPr>
      <w:r w:rsidRPr="00F052C0">
        <w:rPr>
          <w:color w:val="000080"/>
          <w:sz w:val="24"/>
          <w:szCs w:val="24"/>
        </w:rPr>
        <w:tab/>
        <w:t>Nous vous remercions par avance de diffuser ce communiqué. Nous restons à votre disposition pour toute précision.</w:t>
      </w:r>
    </w:p>
    <w:p w:rsidR="006C71E2" w:rsidRPr="00F052C0" w:rsidRDefault="006C71E2" w:rsidP="006C71E2">
      <w:pPr>
        <w:ind w:left="360"/>
        <w:rPr>
          <w:color w:val="000080"/>
          <w:sz w:val="24"/>
          <w:szCs w:val="24"/>
        </w:rPr>
      </w:pPr>
    </w:p>
    <w:p w:rsidR="006C71E2" w:rsidRPr="00F052C0" w:rsidRDefault="006C71E2" w:rsidP="006C71E2">
      <w:pPr>
        <w:ind w:left="360"/>
        <w:rPr>
          <w:color w:val="000080"/>
          <w:sz w:val="24"/>
          <w:szCs w:val="24"/>
        </w:rPr>
      </w:pPr>
      <w:r w:rsidRPr="00F052C0">
        <w:rPr>
          <w:color w:val="000080"/>
          <w:sz w:val="24"/>
          <w:szCs w:val="24"/>
        </w:rPr>
        <w:tab/>
        <w:t>Moltes gràcies per difondre aquest comunicat. Quedem a la vostra disposició per qualsevol precisió.</w:t>
      </w:r>
    </w:p>
    <w:p w:rsidR="006C71E2" w:rsidRPr="00F052C0" w:rsidRDefault="006C71E2" w:rsidP="006C71E2">
      <w:pPr>
        <w:ind w:left="360"/>
        <w:rPr>
          <w:color w:val="000080"/>
          <w:sz w:val="24"/>
          <w:szCs w:val="24"/>
        </w:rPr>
      </w:pPr>
    </w:p>
    <w:p w:rsidR="006C71E2" w:rsidRPr="00F052C0" w:rsidRDefault="006C71E2" w:rsidP="006C71E2">
      <w:pPr>
        <w:ind w:left="360"/>
        <w:rPr>
          <w:color w:val="000080"/>
          <w:sz w:val="24"/>
          <w:szCs w:val="24"/>
        </w:rPr>
      </w:pPr>
      <w:r w:rsidRPr="00F052C0">
        <w:rPr>
          <w:color w:val="000080"/>
          <w:sz w:val="24"/>
          <w:szCs w:val="24"/>
        </w:rPr>
        <w:tab/>
        <w:t>Ben cordialment.</w:t>
      </w:r>
    </w:p>
    <w:p w:rsidR="006C71E2" w:rsidRPr="00F052C0" w:rsidRDefault="006C71E2" w:rsidP="006C71E2">
      <w:pPr>
        <w:ind w:left="360"/>
        <w:rPr>
          <w:color w:val="000080"/>
          <w:sz w:val="24"/>
          <w:szCs w:val="24"/>
        </w:rPr>
      </w:pPr>
    </w:p>
    <w:p w:rsidR="006C71E2" w:rsidRPr="00F052C0" w:rsidRDefault="006C71E2" w:rsidP="006C71E2">
      <w:pPr>
        <w:ind w:left="360"/>
        <w:rPr>
          <w:color w:val="000080"/>
          <w:sz w:val="24"/>
          <w:szCs w:val="24"/>
        </w:rPr>
      </w:pPr>
      <w:r w:rsidRPr="00F052C0">
        <w:rPr>
          <w:color w:val="000080"/>
          <w:sz w:val="24"/>
          <w:szCs w:val="24"/>
        </w:rPr>
        <w:tab/>
        <w:t>Alà Baylac Ferrer</w:t>
      </w:r>
    </w:p>
    <w:p w:rsidR="006C71E2" w:rsidRPr="00F052C0" w:rsidRDefault="006C71E2" w:rsidP="006C71E2">
      <w:pPr>
        <w:ind w:left="360"/>
        <w:rPr>
          <w:color w:val="000080"/>
          <w:sz w:val="24"/>
          <w:szCs w:val="24"/>
        </w:rPr>
      </w:pPr>
      <w:r w:rsidRPr="00F052C0">
        <w:rPr>
          <w:color w:val="000080"/>
          <w:sz w:val="24"/>
          <w:szCs w:val="24"/>
        </w:rPr>
        <w:tab/>
        <w:t>Director de l’IFCT</w:t>
      </w:r>
    </w:p>
    <w:p w:rsidR="006C71E2" w:rsidRPr="00F052C0" w:rsidRDefault="006C71E2" w:rsidP="006C71E2">
      <w:pPr>
        <w:ind w:left="360"/>
        <w:rPr>
          <w:color w:val="000080"/>
        </w:rPr>
      </w:pPr>
    </w:p>
    <w:p w:rsidR="006C71E2" w:rsidRPr="00F052C0" w:rsidRDefault="006C71E2" w:rsidP="006C71E2">
      <w:pPr>
        <w:ind w:left="360"/>
        <w:rPr>
          <w:color w:val="000080"/>
        </w:rPr>
      </w:pPr>
      <w:r w:rsidRPr="00F052C0">
        <w:rPr>
          <w:color w:val="000080"/>
        </w:rPr>
        <w:tab/>
      </w:r>
    </w:p>
    <w:p w:rsidR="006C71E2" w:rsidRPr="00F052C0" w:rsidRDefault="006C71E2" w:rsidP="006C71E2">
      <w:pPr>
        <w:spacing w:after="0" w:line="240" w:lineRule="auto"/>
        <w:ind w:left="360"/>
        <w:jc w:val="center"/>
        <w:rPr>
          <w:sz w:val="24"/>
          <w:u w:val="single"/>
        </w:rPr>
      </w:pPr>
      <w:r w:rsidRPr="00F052C0">
        <w:rPr>
          <w:sz w:val="24"/>
          <w:u w:val="single"/>
        </w:rPr>
        <w:lastRenderedPageBreak/>
        <w:t>MERCI DE DIFFUSER L’INFORMATION – GRÀCIES PER DIFONDRE LA INFORMACIÓ</w:t>
      </w:r>
    </w:p>
    <w:p w:rsidR="006C71E2" w:rsidRPr="00F052C0" w:rsidRDefault="006C71E2" w:rsidP="006C71E2">
      <w:pPr>
        <w:ind w:left="360" w:right="-567"/>
        <w:rPr>
          <w:sz w:val="24"/>
        </w:rPr>
      </w:pPr>
    </w:p>
    <w:p w:rsidR="006C71E2" w:rsidRPr="00CF6237" w:rsidRDefault="006C71E2" w:rsidP="006C71E2">
      <w:pPr>
        <w:ind w:left="360"/>
        <w:jc w:val="center"/>
        <w:rPr>
          <w:b/>
          <w:color w:val="000080"/>
          <w:sz w:val="30"/>
          <w:szCs w:val="30"/>
        </w:rPr>
      </w:pPr>
      <w:r>
        <w:rPr>
          <w:b/>
          <w:color w:val="000080"/>
          <w:sz w:val="30"/>
          <w:szCs w:val="30"/>
        </w:rPr>
        <w:t>L’IFCT DEMANDE à l’ÉDUCATION NATIONALE L’ENSEIGNEMENT DU CATALAN DANS TOUS LES LYCÉES ET L’OFFICE PUBLIC</w:t>
      </w:r>
    </w:p>
    <w:p w:rsidR="006C71E2" w:rsidRDefault="006C71E2" w:rsidP="006C71E2">
      <w:pPr>
        <w:ind w:left="360"/>
        <w:jc w:val="center"/>
      </w:pPr>
      <w:r>
        <w:t>_____________________________</w:t>
      </w:r>
    </w:p>
    <w:p w:rsidR="006C71E2" w:rsidRPr="00F052C0" w:rsidRDefault="006C71E2" w:rsidP="006C71E2">
      <w:pPr>
        <w:spacing w:line="360" w:lineRule="auto"/>
        <w:ind w:left="360" w:right="-567"/>
        <w:rPr>
          <w:rFonts w:eastAsia="Arial Unicode MS" w:cs="Arial Unicode MS"/>
          <w:b/>
          <w:sz w:val="26"/>
          <w:szCs w:val="26"/>
          <w:u w:val="single"/>
        </w:rPr>
      </w:pPr>
      <w:r w:rsidRPr="00F052C0">
        <w:rPr>
          <w:rFonts w:eastAsia="Arial Unicode MS" w:cs="Arial Unicode MS"/>
          <w:b/>
          <w:sz w:val="26"/>
          <w:szCs w:val="26"/>
        </w:rPr>
        <w:tab/>
      </w:r>
      <w:r w:rsidRPr="00F052C0">
        <w:rPr>
          <w:rFonts w:eastAsia="Arial Unicode MS" w:cs="Arial Unicode MS"/>
          <w:b/>
          <w:sz w:val="26"/>
          <w:szCs w:val="26"/>
          <w:u w:val="single"/>
        </w:rPr>
        <w:t>L’IFCT (Institut Franco-Català Transfronterer) comunica</w:t>
      </w:r>
      <w:r w:rsidRPr="00F052C0">
        <w:rPr>
          <w:rFonts w:eastAsia="Arial Unicode MS" w:cs="Arial Unicode MS"/>
          <w:b/>
          <w:sz w:val="26"/>
          <w:szCs w:val="26"/>
        </w:rPr>
        <w:t> :</w:t>
      </w:r>
    </w:p>
    <w:p w:rsidR="006C71E2" w:rsidRPr="009805AB" w:rsidRDefault="006C71E2" w:rsidP="006C71E2">
      <w:pPr>
        <w:rPr>
          <w:rFonts w:ascii="Calibri Light" w:hAnsi="Calibri Light" w:cs="Century Gothic"/>
          <w:sz w:val="24"/>
          <w:szCs w:val="24"/>
          <w:lang w:val="ca-ES"/>
        </w:rPr>
      </w:pPr>
      <w:r w:rsidRPr="009805AB">
        <w:rPr>
          <w:rStyle w:val="tlid-translation"/>
          <w:rFonts w:ascii="Calibri Light" w:hAnsi="Calibri Light"/>
          <w:sz w:val="24"/>
          <w:szCs w:val="24"/>
        </w:rPr>
        <w:t xml:space="preserve">Après le tenue le 21 février dernier à l’Inspection Académique du Groupe technique pour l’enseignement du catalan (préalable à la réunion du Conseil académique des langues régionales -CALR), le directeur de l’IFCT, les Études Catalanes de l’Université, s’est adressé à l’Éducation Nationale (DASEN, Rectrice et Ministère) afin de faire part des inquiétudes relatives aux restrictions concernant l’enseignement du catalan (à Arago, à Ceret,…) dues à la réforme du lycée et qui, si elles étaient confirmées, affecteraient le catalan à l’université. L’IFCT demande que tous les lycées du département bénéficient de l’enseignement du catalan (comme enseignement de spécialité) et non pas un seul comme l’annonce l’Inspection. Il est par ailleurs demandé que les professeurs certifiés de catalan soient affectés aux établissements qui n’en disposent pas encore et où la demande des familles est refusée faute d’enseignant. Quant à la formation universitaire des futurs professeurs des écoles de catalan, l’université demande que la rénovation des masters MEEF soit l’occasion de proposer un diplôme plus adapté à l’objectif de l’enseignement bilingue (ce qui n’est pas le cas aujourd’hui). Enfin il est demandé au Ministère de mettre en place au plus tôt l’Office public de la langue catalane, organisme </w:t>
      </w:r>
      <w:r w:rsidRPr="009805AB">
        <w:rPr>
          <w:rFonts w:ascii="Calibri Light" w:hAnsi="Calibri Light" w:cs="Century Gothic"/>
          <w:sz w:val="24"/>
          <w:szCs w:val="24"/>
          <w:lang w:val="ca-ES"/>
        </w:rPr>
        <w:t>de la plus haute importance pour le bon fonctionnement de l’enseignement du catalan et objet de consensus de tous les acteurs locaux (université, associations, communes, Département, Région). Les études catalanes de l’université de Perpignan souhaitent que ces questions soient traitées lors du prochain CALR qui doit se tenir à Montpellier.</w:t>
      </w:r>
    </w:p>
    <w:p w:rsidR="006C71E2" w:rsidRDefault="006C71E2" w:rsidP="006C71E2">
      <w:pPr>
        <w:rPr>
          <w:rFonts w:ascii="Calibri Light" w:hAnsi="Calibri Light" w:cs="Century Gothic"/>
          <w:color w:val="000000"/>
          <w:sz w:val="24"/>
          <w:szCs w:val="24"/>
          <w:lang w:val="ca-ES"/>
        </w:rPr>
      </w:pPr>
    </w:p>
    <w:p w:rsidR="006C71E2" w:rsidRPr="00C92675" w:rsidRDefault="006C71E2" w:rsidP="006C71E2">
      <w:pPr>
        <w:ind w:left="360"/>
        <w:jc w:val="center"/>
        <w:rPr>
          <w:b/>
          <w:color w:val="000080"/>
          <w:sz w:val="30"/>
          <w:szCs w:val="30"/>
        </w:rPr>
      </w:pPr>
      <w:r>
        <w:rPr>
          <w:b/>
          <w:color w:val="000080"/>
          <w:sz w:val="30"/>
          <w:szCs w:val="30"/>
        </w:rPr>
        <w:t>L’IFCT DEMANA a l’EDUCACIÓ NACIONAL L’ENSENYAMENT DEL CATALÀ A TOTS ELS LYCÉES I L’OFICINA PÚBLICA</w:t>
      </w:r>
    </w:p>
    <w:p w:rsidR="006C71E2" w:rsidRPr="00F052C0" w:rsidRDefault="006C71E2" w:rsidP="006C71E2">
      <w:pPr>
        <w:spacing w:line="360" w:lineRule="auto"/>
        <w:ind w:left="360" w:right="-567"/>
        <w:rPr>
          <w:rFonts w:eastAsia="Arial Unicode MS" w:cs="Arial Unicode MS"/>
          <w:b/>
          <w:sz w:val="26"/>
          <w:szCs w:val="26"/>
          <w:u w:val="single"/>
        </w:rPr>
      </w:pPr>
      <w:r w:rsidRPr="00F052C0">
        <w:rPr>
          <w:rFonts w:eastAsia="Arial Unicode MS" w:cs="Arial Unicode MS"/>
          <w:b/>
          <w:sz w:val="26"/>
          <w:szCs w:val="26"/>
        </w:rPr>
        <w:tab/>
      </w:r>
      <w:r w:rsidRPr="00F052C0">
        <w:rPr>
          <w:rFonts w:eastAsia="Arial Unicode MS" w:cs="Arial Unicode MS"/>
          <w:b/>
          <w:sz w:val="26"/>
          <w:szCs w:val="26"/>
          <w:u w:val="single"/>
        </w:rPr>
        <w:t>L’IFCT (Institut Franco-Català Transfronterer) comunica</w:t>
      </w:r>
      <w:r w:rsidRPr="00F052C0">
        <w:rPr>
          <w:rFonts w:eastAsia="Arial Unicode MS" w:cs="Arial Unicode MS"/>
          <w:b/>
          <w:sz w:val="26"/>
          <w:szCs w:val="26"/>
        </w:rPr>
        <w:t> :</w:t>
      </w:r>
    </w:p>
    <w:p w:rsidR="006C71E2" w:rsidRPr="009805AB" w:rsidRDefault="006C71E2" w:rsidP="006C71E2">
      <w:pPr>
        <w:rPr>
          <w:rFonts w:ascii="Calibri Light" w:hAnsi="Calibri Light"/>
          <w:color w:val="002060"/>
          <w:sz w:val="24"/>
          <w:szCs w:val="24"/>
        </w:rPr>
      </w:pPr>
      <w:r w:rsidRPr="009805AB">
        <w:rPr>
          <w:rStyle w:val="tlid-translation"/>
          <w:rFonts w:ascii="Calibri Light" w:hAnsi="Calibri Light"/>
          <w:color w:val="002060"/>
          <w:sz w:val="24"/>
          <w:szCs w:val="24"/>
        </w:rPr>
        <w:t xml:space="preserve">Després que el 21 de febrer passat a la Inspecció Acadèmica se reunís el Grup tècnic per l’ensenyament del català (previ al Consell acadèmic de les llengües regionals -CALR), el director de l’IFCT, els Estudis Catalans de la Universitat, s’ha adreçat a l’Educació Nacional (DASEN, Rectora i Ministeri) per tal de fer part de les inquietuds relatives a les restriccions de l’ensenyament del català (a Aragó, Ceret,…) del fet de la reforma del liceu i que, si se </w:t>
      </w:r>
      <w:r w:rsidRPr="009805AB">
        <w:rPr>
          <w:rStyle w:val="tlid-translation"/>
          <w:rFonts w:ascii="Calibri Light" w:hAnsi="Calibri Light"/>
          <w:color w:val="002060"/>
          <w:sz w:val="24"/>
          <w:szCs w:val="24"/>
        </w:rPr>
        <w:lastRenderedPageBreak/>
        <w:t xml:space="preserve">confirmessin, afectarien el català a la universitat. L’IFCT demana que tots els liceus de Catalunya Nord se beneficiessin de l’ensenyament del català (com a ensenyament d’especialitat) i no pas un sol com ho anuncia l’inspector. També es demana que els professors certificats titulars del CAPES siguin afectats als establiments que encara no en tenen i on la demanda de les famílies és refusada perquè no hi ha ensenyant. Quant a la formació universitària dels futurs professors de les escoles de català, la universitat demana que la renovació dels màsters MEEF en curs sigui l’ocasió de crear un diploma més adaptat a l’objectiu de l’ensenyament bilingüe (el que no és pas el cas avui). Finalment es demana al Ministeri de posar en plaça el més aviat l’Oficina pública de la llengua catalana, organisme </w:t>
      </w:r>
      <w:r w:rsidRPr="009805AB">
        <w:rPr>
          <w:rFonts w:ascii="Calibri Light" w:hAnsi="Calibri Light" w:cs="Century Gothic"/>
          <w:color w:val="002060"/>
          <w:sz w:val="24"/>
          <w:szCs w:val="24"/>
          <w:lang w:val="ca-ES"/>
        </w:rPr>
        <w:t>de la mé alta importància per al bon funcionament de l’ensenyament del català i objecte de consens de tots els actors locals (universitat, associacions, comunes, Departament, Regió). Els estudis catalans de la universitat de Perpinyà sol·liciten que aquestes qüestions siguin tractades al proper CALR que s’ha de reunir a Montpeller.</w:t>
      </w:r>
    </w:p>
    <w:p w:rsidR="00554CF5" w:rsidRPr="006C71E2" w:rsidRDefault="00554CF5" w:rsidP="006C71E2">
      <w:bookmarkStart w:id="0" w:name="_GoBack"/>
      <w:bookmarkEnd w:id="0"/>
    </w:p>
    <w:sectPr w:rsidR="00554CF5" w:rsidRPr="006C71E2" w:rsidSect="00C36D96">
      <w:headerReference w:type="default" r:id="rId9"/>
      <w:footerReference w:type="default" r:id="rId10"/>
      <w:pgSz w:w="11906" w:h="16838"/>
      <w:pgMar w:top="1079" w:right="1417" w:bottom="212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EA4" w:rsidRDefault="00894EA4" w:rsidP="00AD7598">
      <w:pPr>
        <w:spacing w:after="0" w:line="240" w:lineRule="auto"/>
      </w:pPr>
      <w:r>
        <w:separator/>
      </w:r>
    </w:p>
  </w:endnote>
  <w:endnote w:type="continuationSeparator" w:id="0">
    <w:p w:rsidR="00894EA4" w:rsidRDefault="00894EA4" w:rsidP="00AD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9DF" w:rsidRDefault="00D439DF">
    <w:pPr>
      <w:pStyle w:val="Pieddepage"/>
    </w:pPr>
    <w:r>
      <w:rPr>
        <w:noProof/>
      </w:rPr>
      <mc:AlternateContent>
        <mc:Choice Requires="wps">
          <w:drawing>
            <wp:anchor distT="0" distB="0" distL="114300" distR="114300" simplePos="0" relativeHeight="251657728" behindDoc="0" locked="0" layoutInCell="1" allowOverlap="1">
              <wp:simplePos x="0" y="0"/>
              <wp:positionH relativeFrom="column">
                <wp:posOffset>-555072</wp:posOffset>
              </wp:positionH>
              <wp:positionV relativeFrom="paragraph">
                <wp:posOffset>-238760</wp:posOffset>
              </wp:positionV>
              <wp:extent cx="1650670" cy="391795"/>
              <wp:effectExtent l="0" t="0" r="0" b="825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67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9DF" w:rsidRPr="007C1080" w:rsidRDefault="00D439DF" w:rsidP="000F5106">
                          <w:pPr>
                            <w:spacing w:after="0" w:line="240" w:lineRule="auto"/>
                            <w:rPr>
                              <w:b/>
                              <w:sz w:val="20"/>
                              <w:lang w:val="en-US"/>
                            </w:rPr>
                          </w:pPr>
                          <w:r w:rsidRPr="007C1080">
                            <w:rPr>
                              <w:b/>
                              <w:sz w:val="20"/>
                              <w:lang w:val="en-US"/>
                            </w:rPr>
                            <w:t>www.univ-perp.fr</w:t>
                          </w:r>
                        </w:p>
                        <w:p w:rsidR="00D439DF" w:rsidRPr="000F5106" w:rsidRDefault="00D439DF" w:rsidP="000F5106">
                          <w:pPr>
                            <w:spacing w:after="0" w:line="240" w:lineRule="auto"/>
                            <w:rPr>
                              <w:sz w:val="20"/>
                              <w:lang w:val="en-US"/>
                            </w:rPr>
                          </w:pPr>
                          <w:proofErr w:type="gramStart"/>
                          <w:r>
                            <w:rPr>
                              <w:sz w:val="20"/>
                              <w:lang w:val="en-US"/>
                            </w:rPr>
                            <w:t>Fix</w:t>
                          </w:r>
                          <w:r w:rsidRPr="000F5106">
                            <w:rPr>
                              <w:sz w:val="20"/>
                              <w:lang w:val="en-US"/>
                            </w:rPr>
                            <w:t xml:space="preserve"> :</w:t>
                          </w:r>
                          <w:proofErr w:type="gramEnd"/>
                          <w:r w:rsidRPr="000F5106">
                            <w:rPr>
                              <w:sz w:val="20"/>
                              <w:lang w:val="en-US"/>
                            </w:rPr>
                            <w:t xml:space="preserve"> +33 (0) </w:t>
                          </w:r>
                          <w:r>
                            <w:rPr>
                              <w:sz w:val="20"/>
                              <w:lang w:val="en-US"/>
                            </w:rPr>
                            <w:t>4 68 66 22 10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7pt;margin-top:-18.8pt;width:129.95pt;height:3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CFtAIAALk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" filled="f" stroked="f">
              <v:textbox>
                <w:txbxContent>
                  <w:p w:rsidR="00D439DF" w:rsidRPr="007C1080" w:rsidRDefault="00D439DF" w:rsidP="000F5106">
                    <w:pPr>
                      <w:spacing w:after="0" w:line="240" w:lineRule="auto"/>
                      <w:rPr>
                        <w:b/>
                        <w:sz w:val="20"/>
                        <w:lang w:val="en-US"/>
                      </w:rPr>
                    </w:pPr>
                    <w:r w:rsidRPr="007C1080">
                      <w:rPr>
                        <w:b/>
                        <w:sz w:val="20"/>
                        <w:lang w:val="en-US"/>
                      </w:rPr>
                      <w:t>www.univ-perp.fr</w:t>
                    </w:r>
                  </w:p>
                  <w:p w:rsidR="00D439DF" w:rsidRPr="000F5106" w:rsidRDefault="00D439DF" w:rsidP="000F5106">
                    <w:pPr>
                      <w:spacing w:after="0" w:line="240" w:lineRule="auto"/>
                      <w:rPr>
                        <w:sz w:val="20"/>
                        <w:lang w:val="en-US"/>
                      </w:rPr>
                    </w:pPr>
                    <w:proofErr w:type="gramStart"/>
                    <w:r>
                      <w:rPr>
                        <w:sz w:val="20"/>
                        <w:lang w:val="en-US"/>
                      </w:rPr>
                      <w:t>Fix</w:t>
                    </w:r>
                    <w:r w:rsidRPr="000F5106">
                      <w:rPr>
                        <w:sz w:val="20"/>
                        <w:lang w:val="en-US"/>
                      </w:rPr>
                      <w:t xml:space="preserve"> :</w:t>
                    </w:r>
                    <w:proofErr w:type="gramEnd"/>
                    <w:r w:rsidRPr="000F5106">
                      <w:rPr>
                        <w:sz w:val="20"/>
                        <w:lang w:val="en-US"/>
                      </w:rPr>
                      <w:t xml:space="preserve"> +33 (0) </w:t>
                    </w:r>
                    <w:r>
                      <w:rPr>
                        <w:sz w:val="20"/>
                        <w:lang w:val="en-US"/>
                      </w:rPr>
                      <w:t>4 68 66 22 10</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1090295</wp:posOffset>
              </wp:positionH>
              <wp:positionV relativeFrom="paragraph">
                <wp:posOffset>-285115</wp:posOffset>
              </wp:positionV>
              <wp:extent cx="2795905" cy="5937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9DF" w:rsidRPr="007C1080" w:rsidRDefault="00D439DF" w:rsidP="000F5106">
                          <w:pPr>
                            <w:spacing w:after="0"/>
                            <w:rPr>
                              <w:b/>
                              <w:color w:val="FF6600"/>
                              <w:sz w:val="20"/>
                            </w:rPr>
                          </w:pPr>
                          <w:r w:rsidRPr="007C1080">
                            <w:rPr>
                              <w:b/>
                              <w:color w:val="FF6600"/>
                              <w:sz w:val="20"/>
                            </w:rPr>
                            <w:t>Universitat de Perpinyà Via Domícia</w:t>
                          </w:r>
                        </w:p>
                        <w:p w:rsidR="00D439DF" w:rsidRDefault="00D439DF" w:rsidP="000F5106">
                          <w:pPr>
                            <w:spacing w:after="0"/>
                            <w:rPr>
                              <w:sz w:val="20"/>
                            </w:rPr>
                          </w:pPr>
                          <w:r>
                            <w:rPr>
                              <w:sz w:val="20"/>
                            </w:rPr>
                            <w:t>IFCT - Casa dels Països Catalans</w:t>
                          </w:r>
                        </w:p>
                        <w:p w:rsidR="00D439DF" w:rsidRPr="000F5106" w:rsidRDefault="00D439DF" w:rsidP="000F5106">
                          <w:pPr>
                            <w:spacing w:after="0"/>
                            <w:rPr>
                              <w:sz w:val="20"/>
                            </w:rPr>
                          </w:pPr>
                          <w:r>
                            <w:rPr>
                              <w:sz w:val="20"/>
                            </w:rPr>
                            <w:t>Camí de la Passió Vella  66860 Perpinyà</w:t>
                          </w:r>
                          <w:r w:rsidRPr="000F5106">
                            <w:rPr>
                              <w:sz w:val="20"/>
                            </w:rPr>
                            <w:t xml:space="preserve"> Cedex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5.85pt;margin-top:-22.45pt;width:220.15pt;height:4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7/RuA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" filled="f" stroked="f">
              <v:textbox>
                <w:txbxContent>
                  <w:p w:rsidR="00D439DF" w:rsidRPr="007C1080" w:rsidRDefault="00D439DF" w:rsidP="000F5106">
                    <w:pPr>
                      <w:spacing w:after="0"/>
                      <w:rPr>
                        <w:b/>
                        <w:color w:val="FF6600"/>
                        <w:sz w:val="20"/>
                      </w:rPr>
                    </w:pPr>
                    <w:r w:rsidRPr="007C1080">
                      <w:rPr>
                        <w:b/>
                        <w:color w:val="FF6600"/>
                        <w:sz w:val="20"/>
                      </w:rPr>
                      <w:t>Universitat de Perpinyà Via Domícia</w:t>
                    </w:r>
                  </w:p>
                  <w:p w:rsidR="00D439DF" w:rsidRDefault="00D439DF" w:rsidP="000F5106">
                    <w:pPr>
                      <w:spacing w:after="0"/>
                      <w:rPr>
                        <w:sz w:val="20"/>
                      </w:rPr>
                    </w:pPr>
                    <w:r>
                      <w:rPr>
                        <w:sz w:val="20"/>
                      </w:rPr>
                      <w:t>IFCT - Casa dels Països Catalans</w:t>
                    </w:r>
                  </w:p>
                  <w:p w:rsidR="00D439DF" w:rsidRPr="000F5106" w:rsidRDefault="00D439DF" w:rsidP="000F5106">
                    <w:pPr>
                      <w:spacing w:after="0"/>
                      <w:rPr>
                        <w:sz w:val="20"/>
                      </w:rPr>
                    </w:pPr>
                    <w:r>
                      <w:rPr>
                        <w:sz w:val="20"/>
                      </w:rPr>
                      <w:t>Camí de la Passió Vella  66860 Perpinyà</w:t>
                    </w:r>
                    <w:r w:rsidRPr="000F5106">
                      <w:rPr>
                        <w:sz w:val="20"/>
                      </w:rPr>
                      <w:t xml:space="preserve"> Cedex 9</w:t>
                    </w:r>
                  </w:p>
                </w:txbxContent>
              </v:textbox>
            </v:shape>
          </w:pict>
        </mc:Fallback>
      </mc:AlternateContent>
    </w:r>
    <w:r>
      <w:rPr>
        <w:noProof/>
      </w:rPr>
      <w:drawing>
        <wp:anchor distT="0" distB="0" distL="114300" distR="114300" simplePos="0" relativeHeight="251655680" behindDoc="0" locked="0" layoutInCell="1" allowOverlap="1">
          <wp:simplePos x="0" y="0"/>
          <wp:positionH relativeFrom="column">
            <wp:posOffset>995680</wp:posOffset>
          </wp:positionH>
          <wp:positionV relativeFrom="paragraph">
            <wp:posOffset>-334010</wp:posOffset>
          </wp:positionV>
          <wp:extent cx="69215" cy="795655"/>
          <wp:effectExtent l="0" t="0" r="6985" b="4445"/>
          <wp:wrapNone/>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 cy="7956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EA4" w:rsidRDefault="00894EA4" w:rsidP="00AD7598">
      <w:pPr>
        <w:spacing w:after="0" w:line="240" w:lineRule="auto"/>
      </w:pPr>
      <w:r>
        <w:separator/>
      </w:r>
    </w:p>
  </w:footnote>
  <w:footnote w:type="continuationSeparator" w:id="0">
    <w:p w:rsidR="00894EA4" w:rsidRDefault="00894EA4" w:rsidP="00AD7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9DF" w:rsidRDefault="00D439DF" w:rsidP="008D48FB">
    <w:pPr>
      <w:pStyle w:val="En-tte"/>
      <w:spacing w:before="240"/>
      <w:ind w:left="-851"/>
    </w:pPr>
    <w:r>
      <w:rPr>
        <w:noProof/>
      </w:rPr>
      <w:drawing>
        <wp:anchor distT="0" distB="0" distL="114300" distR="114300" simplePos="0" relativeHeight="251659776" behindDoc="0" locked="0" layoutInCell="1" allowOverlap="1" wp14:anchorId="19C08DFD" wp14:editId="0B13CFDF">
          <wp:simplePos x="0" y="0"/>
          <wp:positionH relativeFrom="column">
            <wp:posOffset>-2151380</wp:posOffset>
          </wp:positionH>
          <wp:positionV relativeFrom="paragraph">
            <wp:posOffset>4123055</wp:posOffset>
          </wp:positionV>
          <wp:extent cx="2493010" cy="2482215"/>
          <wp:effectExtent l="0" t="0" r="2540" b="0"/>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010" cy="24822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121A50E4" wp14:editId="169DFB1F">
          <wp:simplePos x="0" y="0"/>
          <wp:positionH relativeFrom="column">
            <wp:posOffset>6054725</wp:posOffset>
          </wp:positionH>
          <wp:positionV relativeFrom="paragraph">
            <wp:posOffset>449580</wp:posOffset>
          </wp:positionV>
          <wp:extent cx="2426970" cy="2470150"/>
          <wp:effectExtent l="0" t="0" r="0" b="6350"/>
          <wp:wrapNone/>
          <wp:docPr id="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247015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6" type="#_x0000_t75" style="width:205.8pt;height:133.8pt" o:bullet="t">
        <v:imagedata r:id="rId1" o:title=""/>
      </v:shape>
    </w:pict>
  </w:numPicBullet>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name w:val="WW8Num4"/>
    <w:lvl w:ilvl="0">
      <w:numFmt w:val="bullet"/>
      <w:lvlText w:val="-"/>
      <w:lvlJc w:val="left"/>
      <w:pPr>
        <w:tabs>
          <w:tab w:val="num" w:pos="1065"/>
        </w:tabs>
        <w:ind w:left="1065" w:hanging="360"/>
      </w:pPr>
      <w:rPr>
        <w:rFonts w:ascii="Bradley Hand ITC" w:hAnsi="Bradley Hand ITC"/>
        <w:i/>
      </w:rPr>
    </w:lvl>
  </w:abstractNum>
  <w:abstractNum w:abstractNumId="2" w15:restartNumberingAfterBreak="0">
    <w:nsid w:val="00000004"/>
    <w:multiLevelType w:val="singleLevel"/>
    <w:tmpl w:val="00000004"/>
    <w:name w:val="WW8Num5"/>
    <w:lvl w:ilvl="0">
      <w:numFmt w:val="bullet"/>
      <w:lvlText w:val="-"/>
      <w:lvlJc w:val="left"/>
      <w:pPr>
        <w:tabs>
          <w:tab w:val="num" w:pos="1065"/>
        </w:tabs>
        <w:ind w:left="1065" w:hanging="360"/>
      </w:pPr>
      <w:rPr>
        <w:rFonts w:ascii="Bradley Hand ITC" w:hAnsi="Bradley Hand ITC"/>
        <w:i/>
      </w:rPr>
    </w:lvl>
  </w:abstractNum>
  <w:abstractNum w:abstractNumId="3" w15:restartNumberingAfterBreak="0">
    <w:nsid w:val="00000005"/>
    <w:multiLevelType w:val="singleLevel"/>
    <w:tmpl w:val="00000005"/>
    <w:name w:val="WW8Num6"/>
    <w:lvl w:ilvl="0">
      <w:numFmt w:val="bullet"/>
      <w:lvlText w:val="-"/>
      <w:lvlJc w:val="left"/>
      <w:pPr>
        <w:tabs>
          <w:tab w:val="num" w:pos="1125"/>
        </w:tabs>
        <w:ind w:left="1125" w:hanging="360"/>
      </w:pPr>
      <w:rPr>
        <w:rFonts w:ascii="Bradley Hand ITC" w:hAnsi="Bradley Hand ITC"/>
        <w:i/>
      </w:rPr>
    </w:lvl>
  </w:abstractNum>
  <w:abstractNum w:abstractNumId="4" w15:restartNumberingAfterBreak="0">
    <w:nsid w:val="00000007"/>
    <w:multiLevelType w:val="singleLevel"/>
    <w:tmpl w:val="00000007"/>
    <w:name w:val="WW8Num9"/>
    <w:lvl w:ilvl="0">
      <w:numFmt w:val="bullet"/>
      <w:lvlText w:val="-"/>
      <w:lvlJc w:val="left"/>
      <w:pPr>
        <w:tabs>
          <w:tab w:val="num" w:pos="1065"/>
        </w:tabs>
        <w:ind w:left="1065" w:hanging="360"/>
      </w:pPr>
      <w:rPr>
        <w:rFonts w:ascii="Bradley Hand ITC" w:hAnsi="Bradley Hand ITC"/>
        <w:i/>
      </w:rPr>
    </w:lvl>
  </w:abstractNum>
  <w:abstractNum w:abstractNumId="5" w15:restartNumberingAfterBreak="0">
    <w:nsid w:val="0B700B30"/>
    <w:multiLevelType w:val="hybridMultilevel"/>
    <w:tmpl w:val="49989886"/>
    <w:lvl w:ilvl="0" w:tplc="10EA4AF6">
      <w:numFmt w:val="bullet"/>
      <w:lvlText w:val="-"/>
      <w:lvlJc w:val="left"/>
      <w:pPr>
        <w:ind w:left="720" w:hanging="360"/>
      </w:pPr>
      <w:rPr>
        <w:rFonts w:ascii="Calibri" w:eastAsia="Arial Unicode MS" w:hAnsi="Calibri" w:cs="Arial Unicode MS" w:hint="default"/>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B93550"/>
    <w:multiLevelType w:val="multilevel"/>
    <w:tmpl w:val="0160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884FD5"/>
    <w:multiLevelType w:val="multilevel"/>
    <w:tmpl w:val="C6BE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9E59F0"/>
    <w:multiLevelType w:val="hybridMultilevel"/>
    <w:tmpl w:val="20E8EE7C"/>
    <w:lvl w:ilvl="0" w:tplc="EE7CC794">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3B6745"/>
    <w:multiLevelType w:val="hybridMultilevel"/>
    <w:tmpl w:val="20D03C90"/>
    <w:lvl w:ilvl="0" w:tplc="EA5C839C">
      <w:start w:val="1"/>
      <w:numFmt w:val="bullet"/>
      <w:lvlText w:val=""/>
      <w:lvlPicBulletId w:val="0"/>
      <w:lvlJc w:val="left"/>
      <w:pPr>
        <w:tabs>
          <w:tab w:val="num" w:pos="720"/>
        </w:tabs>
        <w:ind w:left="720" w:hanging="360"/>
      </w:pPr>
      <w:rPr>
        <w:rFonts w:ascii="Symbol" w:hAnsi="Symbol" w:hint="default"/>
      </w:rPr>
    </w:lvl>
    <w:lvl w:ilvl="1" w:tplc="66AE9388" w:tentative="1">
      <w:start w:val="1"/>
      <w:numFmt w:val="bullet"/>
      <w:lvlText w:val=""/>
      <w:lvlJc w:val="left"/>
      <w:pPr>
        <w:tabs>
          <w:tab w:val="num" w:pos="1440"/>
        </w:tabs>
        <w:ind w:left="1440" w:hanging="360"/>
      </w:pPr>
      <w:rPr>
        <w:rFonts w:ascii="Symbol" w:hAnsi="Symbol" w:hint="default"/>
      </w:rPr>
    </w:lvl>
    <w:lvl w:ilvl="2" w:tplc="2D2C5E06" w:tentative="1">
      <w:start w:val="1"/>
      <w:numFmt w:val="bullet"/>
      <w:lvlText w:val=""/>
      <w:lvlJc w:val="left"/>
      <w:pPr>
        <w:tabs>
          <w:tab w:val="num" w:pos="2160"/>
        </w:tabs>
        <w:ind w:left="2160" w:hanging="360"/>
      </w:pPr>
      <w:rPr>
        <w:rFonts w:ascii="Symbol" w:hAnsi="Symbol" w:hint="default"/>
      </w:rPr>
    </w:lvl>
    <w:lvl w:ilvl="3" w:tplc="A2B45F64" w:tentative="1">
      <w:start w:val="1"/>
      <w:numFmt w:val="bullet"/>
      <w:lvlText w:val=""/>
      <w:lvlJc w:val="left"/>
      <w:pPr>
        <w:tabs>
          <w:tab w:val="num" w:pos="2880"/>
        </w:tabs>
        <w:ind w:left="2880" w:hanging="360"/>
      </w:pPr>
      <w:rPr>
        <w:rFonts w:ascii="Symbol" w:hAnsi="Symbol" w:hint="default"/>
      </w:rPr>
    </w:lvl>
    <w:lvl w:ilvl="4" w:tplc="D7AA2304" w:tentative="1">
      <w:start w:val="1"/>
      <w:numFmt w:val="bullet"/>
      <w:lvlText w:val=""/>
      <w:lvlJc w:val="left"/>
      <w:pPr>
        <w:tabs>
          <w:tab w:val="num" w:pos="3600"/>
        </w:tabs>
        <w:ind w:left="3600" w:hanging="360"/>
      </w:pPr>
      <w:rPr>
        <w:rFonts w:ascii="Symbol" w:hAnsi="Symbol" w:hint="default"/>
      </w:rPr>
    </w:lvl>
    <w:lvl w:ilvl="5" w:tplc="D8802A56" w:tentative="1">
      <w:start w:val="1"/>
      <w:numFmt w:val="bullet"/>
      <w:lvlText w:val=""/>
      <w:lvlJc w:val="left"/>
      <w:pPr>
        <w:tabs>
          <w:tab w:val="num" w:pos="4320"/>
        </w:tabs>
        <w:ind w:left="4320" w:hanging="360"/>
      </w:pPr>
      <w:rPr>
        <w:rFonts w:ascii="Symbol" w:hAnsi="Symbol" w:hint="default"/>
      </w:rPr>
    </w:lvl>
    <w:lvl w:ilvl="6" w:tplc="79F8C04A" w:tentative="1">
      <w:start w:val="1"/>
      <w:numFmt w:val="bullet"/>
      <w:lvlText w:val=""/>
      <w:lvlJc w:val="left"/>
      <w:pPr>
        <w:tabs>
          <w:tab w:val="num" w:pos="5040"/>
        </w:tabs>
        <w:ind w:left="5040" w:hanging="360"/>
      </w:pPr>
      <w:rPr>
        <w:rFonts w:ascii="Symbol" w:hAnsi="Symbol" w:hint="default"/>
      </w:rPr>
    </w:lvl>
    <w:lvl w:ilvl="7" w:tplc="70DE7B14" w:tentative="1">
      <w:start w:val="1"/>
      <w:numFmt w:val="bullet"/>
      <w:lvlText w:val=""/>
      <w:lvlJc w:val="left"/>
      <w:pPr>
        <w:tabs>
          <w:tab w:val="num" w:pos="5760"/>
        </w:tabs>
        <w:ind w:left="5760" w:hanging="360"/>
      </w:pPr>
      <w:rPr>
        <w:rFonts w:ascii="Symbol" w:hAnsi="Symbol" w:hint="default"/>
      </w:rPr>
    </w:lvl>
    <w:lvl w:ilvl="8" w:tplc="1A8029E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42204C5"/>
    <w:multiLevelType w:val="hybridMultilevel"/>
    <w:tmpl w:val="3D820D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A31894"/>
    <w:multiLevelType w:val="hybridMultilevel"/>
    <w:tmpl w:val="939A0EF6"/>
    <w:lvl w:ilvl="0" w:tplc="400EE0BA">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21E17126"/>
    <w:multiLevelType w:val="multilevel"/>
    <w:tmpl w:val="FF4E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020C10"/>
    <w:multiLevelType w:val="multilevel"/>
    <w:tmpl w:val="D9D8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CB22CC"/>
    <w:multiLevelType w:val="multilevel"/>
    <w:tmpl w:val="2FE8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960BA6"/>
    <w:multiLevelType w:val="multilevel"/>
    <w:tmpl w:val="290E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857DA"/>
    <w:multiLevelType w:val="hybridMultilevel"/>
    <w:tmpl w:val="4C24998A"/>
    <w:lvl w:ilvl="0" w:tplc="CFB61238">
      <w:start w:val="16"/>
      <w:numFmt w:val="bullet"/>
      <w:lvlText w:val=""/>
      <w:lvlJc w:val="left"/>
      <w:pPr>
        <w:ind w:left="720" w:hanging="360"/>
      </w:pPr>
      <w:rPr>
        <w:rFonts w:ascii="Wingdings" w:eastAsia="MS Mincho" w:hAnsi="Wingdings"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43277DDF"/>
    <w:multiLevelType w:val="multilevel"/>
    <w:tmpl w:val="2C40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920770"/>
    <w:multiLevelType w:val="multilevel"/>
    <w:tmpl w:val="E7FC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4385F"/>
    <w:multiLevelType w:val="multilevel"/>
    <w:tmpl w:val="ABEC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AB6B4A"/>
    <w:multiLevelType w:val="hybridMultilevel"/>
    <w:tmpl w:val="056449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CDB2771"/>
    <w:multiLevelType w:val="multilevel"/>
    <w:tmpl w:val="B93E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AE422C"/>
    <w:multiLevelType w:val="multilevel"/>
    <w:tmpl w:val="88C0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B67A82"/>
    <w:multiLevelType w:val="multilevel"/>
    <w:tmpl w:val="560A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177607"/>
    <w:multiLevelType w:val="multilevel"/>
    <w:tmpl w:val="8E62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F704D9"/>
    <w:multiLevelType w:val="hybridMultilevel"/>
    <w:tmpl w:val="75721E16"/>
    <w:lvl w:ilvl="0" w:tplc="608C2E8E">
      <w:start w:val="10"/>
      <w:numFmt w:val="bullet"/>
      <w:lvlText w:val="-"/>
      <w:lvlJc w:val="left"/>
      <w:pPr>
        <w:ind w:left="720" w:hanging="360"/>
      </w:pPr>
      <w:rPr>
        <w:rFonts w:ascii="Calibri" w:eastAsia="MS Mincho" w:hAnsi="Calibri" w:cs="Times New Roman"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C14D7A"/>
    <w:multiLevelType w:val="hybridMultilevel"/>
    <w:tmpl w:val="C62E4526"/>
    <w:lvl w:ilvl="0" w:tplc="985A5B2A">
      <w:start w:val="1"/>
      <w:numFmt w:val="upperRoman"/>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7EB5CA0"/>
    <w:multiLevelType w:val="multilevel"/>
    <w:tmpl w:val="4796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9D0E66"/>
    <w:multiLevelType w:val="multilevel"/>
    <w:tmpl w:val="00FC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0D7537"/>
    <w:multiLevelType w:val="hybridMultilevel"/>
    <w:tmpl w:val="A0F43520"/>
    <w:lvl w:ilvl="0" w:tplc="2070CBF2">
      <w:numFmt w:val="bullet"/>
      <w:lvlText w:val="-"/>
      <w:lvlJc w:val="left"/>
      <w:pPr>
        <w:ind w:left="1776" w:hanging="360"/>
      </w:pPr>
      <w:rPr>
        <w:rFonts w:ascii="Calibri" w:eastAsiaTheme="minorHAnsi" w:hAnsi="Calibri" w:cstheme="minorBidi"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0" w15:restartNumberingAfterBreak="0">
    <w:nsid w:val="6DCF7075"/>
    <w:multiLevelType w:val="hybridMultilevel"/>
    <w:tmpl w:val="7A929A86"/>
    <w:lvl w:ilvl="0" w:tplc="B89A898E">
      <w:start w:val="2"/>
      <w:numFmt w:val="bullet"/>
      <w:lvlText w:val=""/>
      <w:lvlJc w:val="left"/>
      <w:pPr>
        <w:ind w:left="720" w:hanging="360"/>
      </w:pPr>
      <w:rPr>
        <w:rFonts w:ascii="Wingdings" w:eastAsia="Times New Roman" w:hAnsi="Wingdings"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15:restartNumberingAfterBreak="0">
    <w:nsid w:val="7E956F35"/>
    <w:multiLevelType w:val="hybridMultilevel"/>
    <w:tmpl w:val="1638D52C"/>
    <w:lvl w:ilvl="0" w:tplc="DD943808">
      <w:numFmt w:val="bullet"/>
      <w:lvlText w:val="-"/>
      <w:lvlJc w:val="left"/>
      <w:pPr>
        <w:tabs>
          <w:tab w:val="num" w:pos="720"/>
        </w:tabs>
        <w:ind w:left="720" w:hanging="360"/>
      </w:pPr>
      <w:rPr>
        <w:rFonts w:ascii="Arial Unicode MS" w:eastAsia="Arial Unicode MS" w:hAnsi="Arial Unicode MS" w:cs="Arial Unicode MS" w:hint="eastAsi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6"/>
  </w:num>
  <w:num w:numId="7">
    <w:abstractNumId w:val="31"/>
  </w:num>
  <w:num w:numId="8">
    <w:abstractNumId w:val="22"/>
  </w:num>
  <w:num w:numId="9">
    <w:abstractNumId w:val="27"/>
  </w:num>
  <w:num w:numId="10">
    <w:abstractNumId w:val="23"/>
  </w:num>
  <w:num w:numId="11">
    <w:abstractNumId w:val="28"/>
  </w:num>
  <w:num w:numId="12">
    <w:abstractNumId w:val="15"/>
  </w:num>
  <w:num w:numId="13">
    <w:abstractNumId w:val="9"/>
  </w:num>
  <w:num w:numId="14">
    <w:abstractNumId w:val="13"/>
  </w:num>
  <w:num w:numId="15">
    <w:abstractNumId w:val="6"/>
  </w:num>
  <w:num w:numId="16">
    <w:abstractNumId w:val="21"/>
  </w:num>
  <w:num w:numId="17">
    <w:abstractNumId w:val="18"/>
  </w:num>
  <w:num w:numId="18">
    <w:abstractNumId w:val="17"/>
  </w:num>
  <w:num w:numId="19">
    <w:abstractNumId w:val="19"/>
  </w:num>
  <w:num w:numId="20">
    <w:abstractNumId w:val="8"/>
  </w:num>
  <w:num w:numId="21">
    <w:abstractNumId w:val="10"/>
  </w:num>
  <w:num w:numId="22">
    <w:abstractNumId w:val="14"/>
  </w:num>
  <w:num w:numId="23">
    <w:abstractNumId w:val="25"/>
  </w:num>
  <w:num w:numId="24">
    <w:abstractNumId w:val="5"/>
  </w:num>
  <w:num w:numId="25">
    <w:abstractNumId w:val="20"/>
  </w:num>
  <w:num w:numId="26">
    <w:abstractNumId w:val="12"/>
  </w:num>
  <w:num w:numId="27">
    <w:abstractNumId w:val="24"/>
  </w:num>
  <w:num w:numId="28">
    <w:abstractNumId w:val="7"/>
  </w:num>
  <w:num w:numId="29">
    <w:abstractNumId w:val="30"/>
  </w:num>
  <w:num w:numId="30">
    <w:abstractNumId w:val="29"/>
  </w:num>
  <w:num w:numId="31">
    <w:abstractNumId w:val="1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947"/>
    <w:rsid w:val="00000E9E"/>
    <w:rsid w:val="0000162F"/>
    <w:rsid w:val="000023EC"/>
    <w:rsid w:val="00002EBA"/>
    <w:rsid w:val="00005A48"/>
    <w:rsid w:val="00010684"/>
    <w:rsid w:val="000133BC"/>
    <w:rsid w:val="00015413"/>
    <w:rsid w:val="00024433"/>
    <w:rsid w:val="000250BF"/>
    <w:rsid w:val="00026802"/>
    <w:rsid w:val="00037479"/>
    <w:rsid w:val="000378FA"/>
    <w:rsid w:val="00040841"/>
    <w:rsid w:val="000444FF"/>
    <w:rsid w:val="00046050"/>
    <w:rsid w:val="000468C1"/>
    <w:rsid w:val="000518E4"/>
    <w:rsid w:val="00056383"/>
    <w:rsid w:val="00060F82"/>
    <w:rsid w:val="000621CF"/>
    <w:rsid w:val="00064ECF"/>
    <w:rsid w:val="000655A4"/>
    <w:rsid w:val="00067C7B"/>
    <w:rsid w:val="000712D4"/>
    <w:rsid w:val="00073C73"/>
    <w:rsid w:val="00073F08"/>
    <w:rsid w:val="00074178"/>
    <w:rsid w:val="00082227"/>
    <w:rsid w:val="000823D6"/>
    <w:rsid w:val="00082716"/>
    <w:rsid w:val="00083A00"/>
    <w:rsid w:val="00085C22"/>
    <w:rsid w:val="00085FCB"/>
    <w:rsid w:val="00096329"/>
    <w:rsid w:val="000B058F"/>
    <w:rsid w:val="000B10FE"/>
    <w:rsid w:val="000B1E63"/>
    <w:rsid w:val="000B7181"/>
    <w:rsid w:val="000C0EE7"/>
    <w:rsid w:val="000C2146"/>
    <w:rsid w:val="000C4783"/>
    <w:rsid w:val="000C6DA8"/>
    <w:rsid w:val="000C6FBC"/>
    <w:rsid w:val="000C7145"/>
    <w:rsid w:val="000D6BF2"/>
    <w:rsid w:val="000E1E26"/>
    <w:rsid w:val="000E2BF3"/>
    <w:rsid w:val="000F003F"/>
    <w:rsid w:val="000F010C"/>
    <w:rsid w:val="000F07CC"/>
    <w:rsid w:val="000F5106"/>
    <w:rsid w:val="000F6B5D"/>
    <w:rsid w:val="0010112A"/>
    <w:rsid w:val="00103189"/>
    <w:rsid w:val="001041A7"/>
    <w:rsid w:val="001063E3"/>
    <w:rsid w:val="00106B2F"/>
    <w:rsid w:val="00110BC7"/>
    <w:rsid w:val="001221FF"/>
    <w:rsid w:val="00123607"/>
    <w:rsid w:val="00124391"/>
    <w:rsid w:val="00124F97"/>
    <w:rsid w:val="001344A6"/>
    <w:rsid w:val="001366D0"/>
    <w:rsid w:val="001467AD"/>
    <w:rsid w:val="001577C5"/>
    <w:rsid w:val="001577CF"/>
    <w:rsid w:val="0016675C"/>
    <w:rsid w:val="00170CDA"/>
    <w:rsid w:val="001766CF"/>
    <w:rsid w:val="00181DDA"/>
    <w:rsid w:val="0018326E"/>
    <w:rsid w:val="00184804"/>
    <w:rsid w:val="00187956"/>
    <w:rsid w:val="0019002E"/>
    <w:rsid w:val="00191779"/>
    <w:rsid w:val="001937C6"/>
    <w:rsid w:val="001939D1"/>
    <w:rsid w:val="00193C27"/>
    <w:rsid w:val="00195CE1"/>
    <w:rsid w:val="001960C0"/>
    <w:rsid w:val="00197DE4"/>
    <w:rsid w:val="001A1A24"/>
    <w:rsid w:val="001A4F0E"/>
    <w:rsid w:val="001A5E12"/>
    <w:rsid w:val="001A781D"/>
    <w:rsid w:val="001B2CDE"/>
    <w:rsid w:val="001B67FD"/>
    <w:rsid w:val="001C2E8E"/>
    <w:rsid w:val="001D275F"/>
    <w:rsid w:val="001D3F22"/>
    <w:rsid w:val="001D45BB"/>
    <w:rsid w:val="001D4650"/>
    <w:rsid w:val="001D6015"/>
    <w:rsid w:val="001D7E21"/>
    <w:rsid w:val="001E4A15"/>
    <w:rsid w:val="001E60F1"/>
    <w:rsid w:val="001F1314"/>
    <w:rsid w:val="001F17CF"/>
    <w:rsid w:val="001F3285"/>
    <w:rsid w:val="001F389F"/>
    <w:rsid w:val="001F3AB6"/>
    <w:rsid w:val="001F6BAB"/>
    <w:rsid w:val="002019A4"/>
    <w:rsid w:val="00205C10"/>
    <w:rsid w:val="00210AE7"/>
    <w:rsid w:val="00213023"/>
    <w:rsid w:val="002168CE"/>
    <w:rsid w:val="002215FA"/>
    <w:rsid w:val="002220EA"/>
    <w:rsid w:val="00222917"/>
    <w:rsid w:val="00224753"/>
    <w:rsid w:val="0022742F"/>
    <w:rsid w:val="002326F6"/>
    <w:rsid w:val="00232EE6"/>
    <w:rsid w:val="002364B4"/>
    <w:rsid w:val="002467E4"/>
    <w:rsid w:val="00250A57"/>
    <w:rsid w:val="002511D3"/>
    <w:rsid w:val="00253898"/>
    <w:rsid w:val="00254E48"/>
    <w:rsid w:val="00262A43"/>
    <w:rsid w:val="00265B7A"/>
    <w:rsid w:val="002701EA"/>
    <w:rsid w:val="00270B9E"/>
    <w:rsid w:val="0028100F"/>
    <w:rsid w:val="00281834"/>
    <w:rsid w:val="00281B87"/>
    <w:rsid w:val="00282675"/>
    <w:rsid w:val="00290C2A"/>
    <w:rsid w:val="00293C10"/>
    <w:rsid w:val="002946DC"/>
    <w:rsid w:val="00295DB6"/>
    <w:rsid w:val="00296EB0"/>
    <w:rsid w:val="00297D9A"/>
    <w:rsid w:val="002A01E8"/>
    <w:rsid w:val="002A20D8"/>
    <w:rsid w:val="002A2CFB"/>
    <w:rsid w:val="002A656B"/>
    <w:rsid w:val="002B18A2"/>
    <w:rsid w:val="002C1067"/>
    <w:rsid w:val="002C14D5"/>
    <w:rsid w:val="002C3FAF"/>
    <w:rsid w:val="002C638A"/>
    <w:rsid w:val="002D05F5"/>
    <w:rsid w:val="002D2D56"/>
    <w:rsid w:val="002D60C6"/>
    <w:rsid w:val="002D6FE4"/>
    <w:rsid w:val="002E49A2"/>
    <w:rsid w:val="002E4E4D"/>
    <w:rsid w:val="002F1992"/>
    <w:rsid w:val="002F41B5"/>
    <w:rsid w:val="00303BE6"/>
    <w:rsid w:val="0031160A"/>
    <w:rsid w:val="00314C99"/>
    <w:rsid w:val="00324673"/>
    <w:rsid w:val="00327AF8"/>
    <w:rsid w:val="003311D4"/>
    <w:rsid w:val="00334710"/>
    <w:rsid w:val="003355E3"/>
    <w:rsid w:val="0033584E"/>
    <w:rsid w:val="00336FDB"/>
    <w:rsid w:val="0034409F"/>
    <w:rsid w:val="00351FBA"/>
    <w:rsid w:val="003525D5"/>
    <w:rsid w:val="00352DF8"/>
    <w:rsid w:val="003549C6"/>
    <w:rsid w:val="00355248"/>
    <w:rsid w:val="003559AB"/>
    <w:rsid w:val="003632BC"/>
    <w:rsid w:val="0036331A"/>
    <w:rsid w:val="003669B9"/>
    <w:rsid w:val="00373EB4"/>
    <w:rsid w:val="003745D3"/>
    <w:rsid w:val="00380B1B"/>
    <w:rsid w:val="003813D7"/>
    <w:rsid w:val="0038186F"/>
    <w:rsid w:val="00382888"/>
    <w:rsid w:val="00387B6A"/>
    <w:rsid w:val="00390B32"/>
    <w:rsid w:val="00395ADC"/>
    <w:rsid w:val="00396887"/>
    <w:rsid w:val="003A0616"/>
    <w:rsid w:val="003A0A50"/>
    <w:rsid w:val="003A0F01"/>
    <w:rsid w:val="003A110B"/>
    <w:rsid w:val="003A123A"/>
    <w:rsid w:val="003A66A8"/>
    <w:rsid w:val="003A7638"/>
    <w:rsid w:val="003B424C"/>
    <w:rsid w:val="003B561C"/>
    <w:rsid w:val="003B5772"/>
    <w:rsid w:val="003C0DD4"/>
    <w:rsid w:val="003C3B2D"/>
    <w:rsid w:val="003C6CAE"/>
    <w:rsid w:val="003D03D1"/>
    <w:rsid w:val="003D520C"/>
    <w:rsid w:val="003D5A03"/>
    <w:rsid w:val="003D7665"/>
    <w:rsid w:val="003E4735"/>
    <w:rsid w:val="003E4C0C"/>
    <w:rsid w:val="003E6A5B"/>
    <w:rsid w:val="003E77AE"/>
    <w:rsid w:val="003F0BC8"/>
    <w:rsid w:val="003F3508"/>
    <w:rsid w:val="003F3EB3"/>
    <w:rsid w:val="003F4741"/>
    <w:rsid w:val="003F5FAF"/>
    <w:rsid w:val="003F7199"/>
    <w:rsid w:val="00400DC6"/>
    <w:rsid w:val="00407455"/>
    <w:rsid w:val="004119AC"/>
    <w:rsid w:val="0042000F"/>
    <w:rsid w:val="004204B1"/>
    <w:rsid w:val="00421739"/>
    <w:rsid w:val="00421D80"/>
    <w:rsid w:val="00426BDD"/>
    <w:rsid w:val="004313EA"/>
    <w:rsid w:val="0043352B"/>
    <w:rsid w:val="0043393E"/>
    <w:rsid w:val="00434263"/>
    <w:rsid w:val="0043497C"/>
    <w:rsid w:val="00441A4E"/>
    <w:rsid w:val="00442C3E"/>
    <w:rsid w:val="00445DA8"/>
    <w:rsid w:val="00450756"/>
    <w:rsid w:val="0045172A"/>
    <w:rsid w:val="0045475A"/>
    <w:rsid w:val="0045499B"/>
    <w:rsid w:val="004573AE"/>
    <w:rsid w:val="00462923"/>
    <w:rsid w:val="00466C4D"/>
    <w:rsid w:val="00471CC9"/>
    <w:rsid w:val="00472F09"/>
    <w:rsid w:val="00483E6F"/>
    <w:rsid w:val="00484D5A"/>
    <w:rsid w:val="00486741"/>
    <w:rsid w:val="00486D45"/>
    <w:rsid w:val="00490067"/>
    <w:rsid w:val="00494123"/>
    <w:rsid w:val="004948A9"/>
    <w:rsid w:val="004A53B6"/>
    <w:rsid w:val="004B06D7"/>
    <w:rsid w:val="004B0D56"/>
    <w:rsid w:val="004B2E21"/>
    <w:rsid w:val="004B35BC"/>
    <w:rsid w:val="004B43DF"/>
    <w:rsid w:val="004B664F"/>
    <w:rsid w:val="004C1508"/>
    <w:rsid w:val="004C3C94"/>
    <w:rsid w:val="004C5D79"/>
    <w:rsid w:val="004D182B"/>
    <w:rsid w:val="004D267D"/>
    <w:rsid w:val="004D5591"/>
    <w:rsid w:val="004E6163"/>
    <w:rsid w:val="004E730C"/>
    <w:rsid w:val="004F0C35"/>
    <w:rsid w:val="004F12C9"/>
    <w:rsid w:val="004F2100"/>
    <w:rsid w:val="004F34DA"/>
    <w:rsid w:val="004F38C5"/>
    <w:rsid w:val="004F4187"/>
    <w:rsid w:val="004F45AE"/>
    <w:rsid w:val="004F6520"/>
    <w:rsid w:val="004F6C60"/>
    <w:rsid w:val="004F7821"/>
    <w:rsid w:val="00507628"/>
    <w:rsid w:val="00514B90"/>
    <w:rsid w:val="00516193"/>
    <w:rsid w:val="00521B65"/>
    <w:rsid w:val="00522F0C"/>
    <w:rsid w:val="0052438A"/>
    <w:rsid w:val="00526CA8"/>
    <w:rsid w:val="00532CEE"/>
    <w:rsid w:val="005330DF"/>
    <w:rsid w:val="00533122"/>
    <w:rsid w:val="00534E5F"/>
    <w:rsid w:val="0054583D"/>
    <w:rsid w:val="0055023C"/>
    <w:rsid w:val="00550D65"/>
    <w:rsid w:val="00551161"/>
    <w:rsid w:val="00554CF5"/>
    <w:rsid w:val="005561F4"/>
    <w:rsid w:val="00563B4B"/>
    <w:rsid w:val="00563C7D"/>
    <w:rsid w:val="0056596C"/>
    <w:rsid w:val="00566C4A"/>
    <w:rsid w:val="005708B8"/>
    <w:rsid w:val="00570BFE"/>
    <w:rsid w:val="00572AA0"/>
    <w:rsid w:val="0057385D"/>
    <w:rsid w:val="00573AB9"/>
    <w:rsid w:val="005761EB"/>
    <w:rsid w:val="005774A5"/>
    <w:rsid w:val="00581DF7"/>
    <w:rsid w:val="00587A72"/>
    <w:rsid w:val="0059200C"/>
    <w:rsid w:val="00595A28"/>
    <w:rsid w:val="005A0CC7"/>
    <w:rsid w:val="005A2539"/>
    <w:rsid w:val="005A2AF6"/>
    <w:rsid w:val="005A4B82"/>
    <w:rsid w:val="005A54A7"/>
    <w:rsid w:val="005A6F03"/>
    <w:rsid w:val="005C0704"/>
    <w:rsid w:val="005C2018"/>
    <w:rsid w:val="005C3657"/>
    <w:rsid w:val="005C53FA"/>
    <w:rsid w:val="005C5DE9"/>
    <w:rsid w:val="005D110B"/>
    <w:rsid w:val="005D305C"/>
    <w:rsid w:val="005D4E6D"/>
    <w:rsid w:val="005D5F41"/>
    <w:rsid w:val="005D7C31"/>
    <w:rsid w:val="005E2594"/>
    <w:rsid w:val="005E5036"/>
    <w:rsid w:val="005F057F"/>
    <w:rsid w:val="005F4EC3"/>
    <w:rsid w:val="005F7A99"/>
    <w:rsid w:val="00600302"/>
    <w:rsid w:val="00603933"/>
    <w:rsid w:val="00605C06"/>
    <w:rsid w:val="00611FC6"/>
    <w:rsid w:val="00622221"/>
    <w:rsid w:val="00623210"/>
    <w:rsid w:val="00624FED"/>
    <w:rsid w:val="006253D4"/>
    <w:rsid w:val="0062580F"/>
    <w:rsid w:val="00625D3B"/>
    <w:rsid w:val="00630B64"/>
    <w:rsid w:val="00633B51"/>
    <w:rsid w:val="006342AA"/>
    <w:rsid w:val="0063571E"/>
    <w:rsid w:val="006372A9"/>
    <w:rsid w:val="0064609E"/>
    <w:rsid w:val="00652792"/>
    <w:rsid w:val="00652AE2"/>
    <w:rsid w:val="00660973"/>
    <w:rsid w:val="00661F31"/>
    <w:rsid w:val="006651AE"/>
    <w:rsid w:val="00665E91"/>
    <w:rsid w:val="00666223"/>
    <w:rsid w:val="0067085F"/>
    <w:rsid w:val="00676C79"/>
    <w:rsid w:val="00676DC6"/>
    <w:rsid w:val="00677C74"/>
    <w:rsid w:val="006822E4"/>
    <w:rsid w:val="0068408E"/>
    <w:rsid w:val="006852A3"/>
    <w:rsid w:val="00685D6F"/>
    <w:rsid w:val="00692E55"/>
    <w:rsid w:val="00692F60"/>
    <w:rsid w:val="00693D59"/>
    <w:rsid w:val="006A077A"/>
    <w:rsid w:val="006A506E"/>
    <w:rsid w:val="006A59D2"/>
    <w:rsid w:val="006A61D1"/>
    <w:rsid w:val="006A7B7C"/>
    <w:rsid w:val="006B0508"/>
    <w:rsid w:val="006B1D6C"/>
    <w:rsid w:val="006B2D0D"/>
    <w:rsid w:val="006B4732"/>
    <w:rsid w:val="006C44BD"/>
    <w:rsid w:val="006C64B2"/>
    <w:rsid w:val="006C6B77"/>
    <w:rsid w:val="006C6F47"/>
    <w:rsid w:val="006C71E2"/>
    <w:rsid w:val="006D4BC6"/>
    <w:rsid w:val="006D71C3"/>
    <w:rsid w:val="006E0681"/>
    <w:rsid w:val="006E2517"/>
    <w:rsid w:val="006F1A09"/>
    <w:rsid w:val="006F437D"/>
    <w:rsid w:val="006F4D3B"/>
    <w:rsid w:val="00700D10"/>
    <w:rsid w:val="00706F5A"/>
    <w:rsid w:val="007121A1"/>
    <w:rsid w:val="00720A36"/>
    <w:rsid w:val="00726616"/>
    <w:rsid w:val="0073259B"/>
    <w:rsid w:val="0073393F"/>
    <w:rsid w:val="007417D4"/>
    <w:rsid w:val="007419C2"/>
    <w:rsid w:val="007420FC"/>
    <w:rsid w:val="0074365D"/>
    <w:rsid w:val="007459B4"/>
    <w:rsid w:val="00746B58"/>
    <w:rsid w:val="00752F06"/>
    <w:rsid w:val="00756EB7"/>
    <w:rsid w:val="00756F08"/>
    <w:rsid w:val="00760B60"/>
    <w:rsid w:val="00761F14"/>
    <w:rsid w:val="007652C8"/>
    <w:rsid w:val="00765750"/>
    <w:rsid w:val="00772845"/>
    <w:rsid w:val="007768E3"/>
    <w:rsid w:val="00782296"/>
    <w:rsid w:val="007826B9"/>
    <w:rsid w:val="00782CC1"/>
    <w:rsid w:val="00786166"/>
    <w:rsid w:val="00787F4E"/>
    <w:rsid w:val="00792413"/>
    <w:rsid w:val="00795215"/>
    <w:rsid w:val="00797A40"/>
    <w:rsid w:val="00797F77"/>
    <w:rsid w:val="007A4821"/>
    <w:rsid w:val="007A5473"/>
    <w:rsid w:val="007A6157"/>
    <w:rsid w:val="007A6A98"/>
    <w:rsid w:val="007B58DD"/>
    <w:rsid w:val="007B7527"/>
    <w:rsid w:val="007B7C32"/>
    <w:rsid w:val="007C1080"/>
    <w:rsid w:val="007C762D"/>
    <w:rsid w:val="007D11D6"/>
    <w:rsid w:val="007E30F1"/>
    <w:rsid w:val="007E54C3"/>
    <w:rsid w:val="007E55DB"/>
    <w:rsid w:val="007E5BCC"/>
    <w:rsid w:val="007E5DE0"/>
    <w:rsid w:val="007E7A47"/>
    <w:rsid w:val="007E7EC8"/>
    <w:rsid w:val="007F1601"/>
    <w:rsid w:val="007F2FC2"/>
    <w:rsid w:val="007F4C9A"/>
    <w:rsid w:val="007F5024"/>
    <w:rsid w:val="007F5C5E"/>
    <w:rsid w:val="00804917"/>
    <w:rsid w:val="00807528"/>
    <w:rsid w:val="00811BBF"/>
    <w:rsid w:val="008144E8"/>
    <w:rsid w:val="00815976"/>
    <w:rsid w:val="00823AF0"/>
    <w:rsid w:val="008241D8"/>
    <w:rsid w:val="00825610"/>
    <w:rsid w:val="00826FF1"/>
    <w:rsid w:val="0083036F"/>
    <w:rsid w:val="00831BA4"/>
    <w:rsid w:val="00832A9A"/>
    <w:rsid w:val="008334D2"/>
    <w:rsid w:val="00837227"/>
    <w:rsid w:val="00841122"/>
    <w:rsid w:val="00843275"/>
    <w:rsid w:val="00844CF4"/>
    <w:rsid w:val="0084724D"/>
    <w:rsid w:val="0085036D"/>
    <w:rsid w:val="00852210"/>
    <w:rsid w:val="00855039"/>
    <w:rsid w:val="008569E4"/>
    <w:rsid w:val="00857CC0"/>
    <w:rsid w:val="00864955"/>
    <w:rsid w:val="008707F4"/>
    <w:rsid w:val="00870C2E"/>
    <w:rsid w:val="00872523"/>
    <w:rsid w:val="008745A2"/>
    <w:rsid w:val="00875C40"/>
    <w:rsid w:val="008767D9"/>
    <w:rsid w:val="00877246"/>
    <w:rsid w:val="00883885"/>
    <w:rsid w:val="00892C75"/>
    <w:rsid w:val="00893DB8"/>
    <w:rsid w:val="00894EA4"/>
    <w:rsid w:val="00895F38"/>
    <w:rsid w:val="0089650D"/>
    <w:rsid w:val="008A0184"/>
    <w:rsid w:val="008A2405"/>
    <w:rsid w:val="008A2486"/>
    <w:rsid w:val="008A4D15"/>
    <w:rsid w:val="008A69CC"/>
    <w:rsid w:val="008B16A4"/>
    <w:rsid w:val="008B5F87"/>
    <w:rsid w:val="008B67A5"/>
    <w:rsid w:val="008B6B25"/>
    <w:rsid w:val="008C062A"/>
    <w:rsid w:val="008C1A1E"/>
    <w:rsid w:val="008C24D2"/>
    <w:rsid w:val="008C5596"/>
    <w:rsid w:val="008C6F0D"/>
    <w:rsid w:val="008D094F"/>
    <w:rsid w:val="008D2540"/>
    <w:rsid w:val="008D48FB"/>
    <w:rsid w:val="008D4B95"/>
    <w:rsid w:val="008E0DB2"/>
    <w:rsid w:val="008E1B69"/>
    <w:rsid w:val="008E3828"/>
    <w:rsid w:val="008E49B4"/>
    <w:rsid w:val="008E5240"/>
    <w:rsid w:val="008E6698"/>
    <w:rsid w:val="008E6E3E"/>
    <w:rsid w:val="008E77EA"/>
    <w:rsid w:val="008F3276"/>
    <w:rsid w:val="00901C5D"/>
    <w:rsid w:val="00910121"/>
    <w:rsid w:val="0091193A"/>
    <w:rsid w:val="0091291A"/>
    <w:rsid w:val="00920B6F"/>
    <w:rsid w:val="00923615"/>
    <w:rsid w:val="009236FE"/>
    <w:rsid w:val="009243C2"/>
    <w:rsid w:val="00936D3C"/>
    <w:rsid w:val="00941704"/>
    <w:rsid w:val="009668CC"/>
    <w:rsid w:val="00971A01"/>
    <w:rsid w:val="00972191"/>
    <w:rsid w:val="00973071"/>
    <w:rsid w:val="009805AB"/>
    <w:rsid w:val="00981CC6"/>
    <w:rsid w:val="0098597C"/>
    <w:rsid w:val="00985F6D"/>
    <w:rsid w:val="0098708D"/>
    <w:rsid w:val="00990C19"/>
    <w:rsid w:val="009930DC"/>
    <w:rsid w:val="00994903"/>
    <w:rsid w:val="00994ECA"/>
    <w:rsid w:val="00997B88"/>
    <w:rsid w:val="009A4465"/>
    <w:rsid w:val="009A519F"/>
    <w:rsid w:val="009B07CB"/>
    <w:rsid w:val="009B0820"/>
    <w:rsid w:val="009B2BCF"/>
    <w:rsid w:val="009B2E72"/>
    <w:rsid w:val="009B4C74"/>
    <w:rsid w:val="009B7580"/>
    <w:rsid w:val="009C02F7"/>
    <w:rsid w:val="009C1F0C"/>
    <w:rsid w:val="009C23F8"/>
    <w:rsid w:val="009C6230"/>
    <w:rsid w:val="009C6B5E"/>
    <w:rsid w:val="009D1FDD"/>
    <w:rsid w:val="009D30A0"/>
    <w:rsid w:val="009D5469"/>
    <w:rsid w:val="009D7F3A"/>
    <w:rsid w:val="009E26B1"/>
    <w:rsid w:val="009E628B"/>
    <w:rsid w:val="009E6EA8"/>
    <w:rsid w:val="009F143A"/>
    <w:rsid w:val="009F21B5"/>
    <w:rsid w:val="009F4C0E"/>
    <w:rsid w:val="00A0587E"/>
    <w:rsid w:val="00A059EB"/>
    <w:rsid w:val="00A06674"/>
    <w:rsid w:val="00A11064"/>
    <w:rsid w:val="00A11C11"/>
    <w:rsid w:val="00A12CC9"/>
    <w:rsid w:val="00A17687"/>
    <w:rsid w:val="00A25947"/>
    <w:rsid w:val="00A374EC"/>
    <w:rsid w:val="00A37940"/>
    <w:rsid w:val="00A42280"/>
    <w:rsid w:val="00A42C9C"/>
    <w:rsid w:val="00A4456C"/>
    <w:rsid w:val="00A459D3"/>
    <w:rsid w:val="00A55B11"/>
    <w:rsid w:val="00A66759"/>
    <w:rsid w:val="00A701EC"/>
    <w:rsid w:val="00A73F77"/>
    <w:rsid w:val="00A77178"/>
    <w:rsid w:val="00A8255C"/>
    <w:rsid w:val="00A853EA"/>
    <w:rsid w:val="00A92BF1"/>
    <w:rsid w:val="00AA3A59"/>
    <w:rsid w:val="00AA6A9E"/>
    <w:rsid w:val="00AA708F"/>
    <w:rsid w:val="00AB358D"/>
    <w:rsid w:val="00AB7409"/>
    <w:rsid w:val="00AC453D"/>
    <w:rsid w:val="00AC52A3"/>
    <w:rsid w:val="00AD7598"/>
    <w:rsid w:val="00AD7BC2"/>
    <w:rsid w:val="00AE17D1"/>
    <w:rsid w:val="00AE20A4"/>
    <w:rsid w:val="00AE24CE"/>
    <w:rsid w:val="00AE6C68"/>
    <w:rsid w:val="00AE721F"/>
    <w:rsid w:val="00B0363F"/>
    <w:rsid w:val="00B0679E"/>
    <w:rsid w:val="00B1182C"/>
    <w:rsid w:val="00B17C1B"/>
    <w:rsid w:val="00B253B0"/>
    <w:rsid w:val="00B30281"/>
    <w:rsid w:val="00B31644"/>
    <w:rsid w:val="00B31AE9"/>
    <w:rsid w:val="00B361DB"/>
    <w:rsid w:val="00B419F7"/>
    <w:rsid w:val="00B44B12"/>
    <w:rsid w:val="00B46ABB"/>
    <w:rsid w:val="00B46E8A"/>
    <w:rsid w:val="00B47453"/>
    <w:rsid w:val="00B47885"/>
    <w:rsid w:val="00B47DF0"/>
    <w:rsid w:val="00B5027B"/>
    <w:rsid w:val="00B50887"/>
    <w:rsid w:val="00B5235E"/>
    <w:rsid w:val="00B53C20"/>
    <w:rsid w:val="00B55932"/>
    <w:rsid w:val="00B617E5"/>
    <w:rsid w:val="00B63C20"/>
    <w:rsid w:val="00B6593A"/>
    <w:rsid w:val="00B74272"/>
    <w:rsid w:val="00B82ED9"/>
    <w:rsid w:val="00B84711"/>
    <w:rsid w:val="00B85B2E"/>
    <w:rsid w:val="00B910A6"/>
    <w:rsid w:val="00B94BB1"/>
    <w:rsid w:val="00BA6326"/>
    <w:rsid w:val="00BB593D"/>
    <w:rsid w:val="00BB5F3C"/>
    <w:rsid w:val="00BB75A4"/>
    <w:rsid w:val="00BC298C"/>
    <w:rsid w:val="00BC3945"/>
    <w:rsid w:val="00BC5640"/>
    <w:rsid w:val="00BC767E"/>
    <w:rsid w:val="00BD7538"/>
    <w:rsid w:val="00BE0BBE"/>
    <w:rsid w:val="00BE516C"/>
    <w:rsid w:val="00BE6030"/>
    <w:rsid w:val="00BF41A6"/>
    <w:rsid w:val="00BF4912"/>
    <w:rsid w:val="00C00B2C"/>
    <w:rsid w:val="00C035E0"/>
    <w:rsid w:val="00C04096"/>
    <w:rsid w:val="00C0684B"/>
    <w:rsid w:val="00C102B4"/>
    <w:rsid w:val="00C135E4"/>
    <w:rsid w:val="00C23147"/>
    <w:rsid w:val="00C23817"/>
    <w:rsid w:val="00C244E7"/>
    <w:rsid w:val="00C3550C"/>
    <w:rsid w:val="00C35599"/>
    <w:rsid w:val="00C36D96"/>
    <w:rsid w:val="00C4208D"/>
    <w:rsid w:val="00C46081"/>
    <w:rsid w:val="00C53DF4"/>
    <w:rsid w:val="00C5707E"/>
    <w:rsid w:val="00C65364"/>
    <w:rsid w:val="00C658C7"/>
    <w:rsid w:val="00C66EA3"/>
    <w:rsid w:val="00C73001"/>
    <w:rsid w:val="00C74D82"/>
    <w:rsid w:val="00C753F6"/>
    <w:rsid w:val="00C76542"/>
    <w:rsid w:val="00C80654"/>
    <w:rsid w:val="00C92675"/>
    <w:rsid w:val="00C930FA"/>
    <w:rsid w:val="00C955F6"/>
    <w:rsid w:val="00CA2B18"/>
    <w:rsid w:val="00CA56AD"/>
    <w:rsid w:val="00CB2FD7"/>
    <w:rsid w:val="00CC14DC"/>
    <w:rsid w:val="00CC29D4"/>
    <w:rsid w:val="00CC3EAF"/>
    <w:rsid w:val="00CC5707"/>
    <w:rsid w:val="00CD3365"/>
    <w:rsid w:val="00CD4F81"/>
    <w:rsid w:val="00CE7338"/>
    <w:rsid w:val="00CE7E0A"/>
    <w:rsid w:val="00CF3AFE"/>
    <w:rsid w:val="00CF52A1"/>
    <w:rsid w:val="00CF5495"/>
    <w:rsid w:val="00CF54C3"/>
    <w:rsid w:val="00CF592A"/>
    <w:rsid w:val="00CF6237"/>
    <w:rsid w:val="00CF79FF"/>
    <w:rsid w:val="00CF7F7E"/>
    <w:rsid w:val="00D12395"/>
    <w:rsid w:val="00D12665"/>
    <w:rsid w:val="00D13F3A"/>
    <w:rsid w:val="00D176AC"/>
    <w:rsid w:val="00D24422"/>
    <w:rsid w:val="00D255D2"/>
    <w:rsid w:val="00D26532"/>
    <w:rsid w:val="00D27744"/>
    <w:rsid w:val="00D3707A"/>
    <w:rsid w:val="00D4370E"/>
    <w:rsid w:val="00D439DF"/>
    <w:rsid w:val="00D4432D"/>
    <w:rsid w:val="00D476E4"/>
    <w:rsid w:val="00D50ADB"/>
    <w:rsid w:val="00D518C5"/>
    <w:rsid w:val="00D52AF4"/>
    <w:rsid w:val="00D534C5"/>
    <w:rsid w:val="00D60974"/>
    <w:rsid w:val="00D61132"/>
    <w:rsid w:val="00D71230"/>
    <w:rsid w:val="00D714FC"/>
    <w:rsid w:val="00D74900"/>
    <w:rsid w:val="00D76F0E"/>
    <w:rsid w:val="00D77C40"/>
    <w:rsid w:val="00D822C8"/>
    <w:rsid w:val="00D8239E"/>
    <w:rsid w:val="00D84964"/>
    <w:rsid w:val="00D849C0"/>
    <w:rsid w:val="00D84C30"/>
    <w:rsid w:val="00D86893"/>
    <w:rsid w:val="00D90827"/>
    <w:rsid w:val="00D913A0"/>
    <w:rsid w:val="00D91ACB"/>
    <w:rsid w:val="00D91F78"/>
    <w:rsid w:val="00D92C42"/>
    <w:rsid w:val="00D94243"/>
    <w:rsid w:val="00D96099"/>
    <w:rsid w:val="00D977C1"/>
    <w:rsid w:val="00DA1423"/>
    <w:rsid w:val="00DA1786"/>
    <w:rsid w:val="00DA2060"/>
    <w:rsid w:val="00DA2677"/>
    <w:rsid w:val="00DA2A6D"/>
    <w:rsid w:val="00DA3E70"/>
    <w:rsid w:val="00DB1293"/>
    <w:rsid w:val="00DB2885"/>
    <w:rsid w:val="00DC10A0"/>
    <w:rsid w:val="00DD06CE"/>
    <w:rsid w:val="00DD20F9"/>
    <w:rsid w:val="00DD4648"/>
    <w:rsid w:val="00DD5A98"/>
    <w:rsid w:val="00DD7745"/>
    <w:rsid w:val="00DE15D1"/>
    <w:rsid w:val="00DE31DA"/>
    <w:rsid w:val="00DE4137"/>
    <w:rsid w:val="00DE510C"/>
    <w:rsid w:val="00DF1C3A"/>
    <w:rsid w:val="00DF3EEC"/>
    <w:rsid w:val="00E11A67"/>
    <w:rsid w:val="00E126C9"/>
    <w:rsid w:val="00E20779"/>
    <w:rsid w:val="00E26DAC"/>
    <w:rsid w:val="00E27D5C"/>
    <w:rsid w:val="00E305D4"/>
    <w:rsid w:val="00E33AC6"/>
    <w:rsid w:val="00E371A1"/>
    <w:rsid w:val="00E41574"/>
    <w:rsid w:val="00E41BBA"/>
    <w:rsid w:val="00E45510"/>
    <w:rsid w:val="00E459A1"/>
    <w:rsid w:val="00E50A48"/>
    <w:rsid w:val="00E516E8"/>
    <w:rsid w:val="00E54004"/>
    <w:rsid w:val="00E54CCD"/>
    <w:rsid w:val="00E55B2A"/>
    <w:rsid w:val="00E56007"/>
    <w:rsid w:val="00E579F8"/>
    <w:rsid w:val="00E602B3"/>
    <w:rsid w:val="00E60773"/>
    <w:rsid w:val="00E61D7E"/>
    <w:rsid w:val="00E63841"/>
    <w:rsid w:val="00E63DAE"/>
    <w:rsid w:val="00E64BE1"/>
    <w:rsid w:val="00E64C5E"/>
    <w:rsid w:val="00E7123E"/>
    <w:rsid w:val="00E804A1"/>
    <w:rsid w:val="00E80D22"/>
    <w:rsid w:val="00E90844"/>
    <w:rsid w:val="00E932AA"/>
    <w:rsid w:val="00E93472"/>
    <w:rsid w:val="00E93741"/>
    <w:rsid w:val="00E94BDD"/>
    <w:rsid w:val="00E9543B"/>
    <w:rsid w:val="00EA2C0F"/>
    <w:rsid w:val="00EA7C57"/>
    <w:rsid w:val="00EB71D7"/>
    <w:rsid w:val="00EB7BEB"/>
    <w:rsid w:val="00EC265C"/>
    <w:rsid w:val="00EC6F8A"/>
    <w:rsid w:val="00ED24A7"/>
    <w:rsid w:val="00ED2D87"/>
    <w:rsid w:val="00ED46B4"/>
    <w:rsid w:val="00ED5174"/>
    <w:rsid w:val="00ED7AD0"/>
    <w:rsid w:val="00EE0615"/>
    <w:rsid w:val="00EE07C2"/>
    <w:rsid w:val="00EE1EFA"/>
    <w:rsid w:val="00EE26EB"/>
    <w:rsid w:val="00EE404F"/>
    <w:rsid w:val="00EE5DD4"/>
    <w:rsid w:val="00EF038A"/>
    <w:rsid w:val="00EF2D33"/>
    <w:rsid w:val="00EF4EE1"/>
    <w:rsid w:val="00F00548"/>
    <w:rsid w:val="00F04A48"/>
    <w:rsid w:val="00F04D55"/>
    <w:rsid w:val="00F052C0"/>
    <w:rsid w:val="00F0721A"/>
    <w:rsid w:val="00F0743B"/>
    <w:rsid w:val="00F1043F"/>
    <w:rsid w:val="00F10B99"/>
    <w:rsid w:val="00F11BBE"/>
    <w:rsid w:val="00F172EA"/>
    <w:rsid w:val="00F21FCB"/>
    <w:rsid w:val="00F224E6"/>
    <w:rsid w:val="00F25BBB"/>
    <w:rsid w:val="00F26127"/>
    <w:rsid w:val="00F26E0D"/>
    <w:rsid w:val="00F277B2"/>
    <w:rsid w:val="00F35A4D"/>
    <w:rsid w:val="00F4239F"/>
    <w:rsid w:val="00F439D7"/>
    <w:rsid w:val="00F44365"/>
    <w:rsid w:val="00F4492F"/>
    <w:rsid w:val="00F51EE3"/>
    <w:rsid w:val="00F530AB"/>
    <w:rsid w:val="00F53836"/>
    <w:rsid w:val="00F54CBD"/>
    <w:rsid w:val="00F60AA6"/>
    <w:rsid w:val="00F623DC"/>
    <w:rsid w:val="00F6272C"/>
    <w:rsid w:val="00F62D77"/>
    <w:rsid w:val="00F65C4E"/>
    <w:rsid w:val="00F71306"/>
    <w:rsid w:val="00F72891"/>
    <w:rsid w:val="00F742DF"/>
    <w:rsid w:val="00F7566D"/>
    <w:rsid w:val="00F75B5E"/>
    <w:rsid w:val="00F77479"/>
    <w:rsid w:val="00F82430"/>
    <w:rsid w:val="00F9245C"/>
    <w:rsid w:val="00F97976"/>
    <w:rsid w:val="00FA129B"/>
    <w:rsid w:val="00FA5546"/>
    <w:rsid w:val="00FB158A"/>
    <w:rsid w:val="00FC4E2F"/>
    <w:rsid w:val="00FC6E05"/>
    <w:rsid w:val="00FC6EE0"/>
    <w:rsid w:val="00FC75CA"/>
    <w:rsid w:val="00FC7ACC"/>
    <w:rsid w:val="00FD0659"/>
    <w:rsid w:val="00FD3641"/>
    <w:rsid w:val="00FD68CE"/>
    <w:rsid w:val="00FD68FA"/>
    <w:rsid w:val="00FE2563"/>
    <w:rsid w:val="00FE4CA4"/>
    <w:rsid w:val="00FE6E5F"/>
    <w:rsid w:val="00FF5086"/>
    <w:rsid w:val="00FF51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0AD9D8"/>
  <w15:docId w15:val="{EB8C1E8D-204A-4787-AD6D-6941D35D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EB0"/>
    <w:pPr>
      <w:spacing w:after="200" w:line="276" w:lineRule="auto"/>
    </w:pPr>
  </w:style>
  <w:style w:type="paragraph" w:styleId="Titre1">
    <w:name w:val="heading 1"/>
    <w:basedOn w:val="Normal"/>
    <w:next w:val="Normal"/>
    <w:link w:val="Titre1Car"/>
    <w:qFormat/>
    <w:locked/>
    <w:rsid w:val="008C6F0D"/>
    <w:pPr>
      <w:keepNext/>
      <w:spacing w:after="0" w:line="240" w:lineRule="auto"/>
      <w:jc w:val="center"/>
      <w:outlineLvl w:val="0"/>
    </w:pPr>
    <w:rPr>
      <w:rFonts w:ascii="News Gothic MT" w:hAnsi="News Gothic MT"/>
      <w:sz w:val="28"/>
      <w:szCs w:val="20"/>
      <w:u w:val="single"/>
    </w:rPr>
  </w:style>
  <w:style w:type="paragraph" w:styleId="Titre2">
    <w:name w:val="heading 2"/>
    <w:basedOn w:val="Normal"/>
    <w:next w:val="Normal"/>
    <w:link w:val="Titre2Car"/>
    <w:qFormat/>
    <w:locked/>
    <w:rsid w:val="008C6F0D"/>
    <w:pPr>
      <w:keepNext/>
      <w:spacing w:after="0" w:line="240" w:lineRule="auto"/>
      <w:ind w:left="4956" w:right="-567" w:firstLine="708"/>
      <w:outlineLvl w:val="1"/>
    </w:pPr>
    <w:rPr>
      <w:rFonts w:ascii="Times New Roman" w:hAnsi="Times New Roman"/>
      <w:sz w:val="24"/>
      <w:szCs w:val="20"/>
    </w:rPr>
  </w:style>
  <w:style w:type="paragraph" w:styleId="Titre3">
    <w:name w:val="heading 3"/>
    <w:basedOn w:val="Normal"/>
    <w:next w:val="Normal"/>
    <w:link w:val="Titre3Car"/>
    <w:qFormat/>
    <w:locked/>
    <w:rsid w:val="008C6F0D"/>
    <w:pPr>
      <w:keepNext/>
      <w:spacing w:before="240" w:after="60" w:line="240" w:lineRule="auto"/>
      <w:outlineLvl w:val="2"/>
    </w:pPr>
    <w:rPr>
      <w:rFonts w:ascii="Arial" w:hAnsi="Arial" w:cs="Arial"/>
      <w:b/>
      <w:bCs/>
      <w:sz w:val="26"/>
      <w:szCs w:val="26"/>
    </w:rPr>
  </w:style>
  <w:style w:type="paragraph" w:styleId="Titre5">
    <w:name w:val="heading 5"/>
    <w:basedOn w:val="Normal"/>
    <w:next w:val="Normal"/>
    <w:link w:val="Titre5Car"/>
    <w:semiHidden/>
    <w:unhideWhenUsed/>
    <w:qFormat/>
    <w:locked/>
    <w:rsid w:val="0034409F"/>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qFormat/>
    <w:locked/>
    <w:rsid w:val="008C6F0D"/>
    <w:pPr>
      <w:keepNext/>
      <w:spacing w:after="0" w:line="240" w:lineRule="auto"/>
      <w:ind w:left="-142"/>
      <w:outlineLvl w:val="5"/>
    </w:pPr>
    <w:rPr>
      <w:rFonts w:ascii="Times New Roman" w:hAnsi="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rsid w:val="00AD75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D7598"/>
    <w:rPr>
      <w:rFonts w:ascii="Tahoma" w:hAnsi="Tahoma" w:cs="Tahoma"/>
      <w:sz w:val="16"/>
      <w:szCs w:val="16"/>
    </w:rPr>
  </w:style>
  <w:style w:type="paragraph" w:styleId="En-tte">
    <w:name w:val="header"/>
    <w:basedOn w:val="Normal"/>
    <w:link w:val="En-tteCar"/>
    <w:rsid w:val="00AD7598"/>
    <w:pPr>
      <w:tabs>
        <w:tab w:val="center" w:pos="4536"/>
        <w:tab w:val="right" w:pos="9072"/>
      </w:tabs>
      <w:spacing w:after="0" w:line="240" w:lineRule="auto"/>
    </w:pPr>
  </w:style>
  <w:style w:type="character" w:customStyle="1" w:styleId="En-tteCar">
    <w:name w:val="En-tête Car"/>
    <w:basedOn w:val="Policepardfaut"/>
    <w:link w:val="En-tte"/>
    <w:uiPriority w:val="99"/>
    <w:locked/>
    <w:rsid w:val="00AD7598"/>
    <w:rPr>
      <w:rFonts w:cs="Times New Roman"/>
    </w:rPr>
  </w:style>
  <w:style w:type="paragraph" w:styleId="Pieddepage">
    <w:name w:val="footer"/>
    <w:basedOn w:val="Normal"/>
    <w:link w:val="PieddepageCar"/>
    <w:rsid w:val="00AD7598"/>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AD7598"/>
    <w:rPr>
      <w:rFonts w:cs="Times New Roman"/>
    </w:rPr>
  </w:style>
  <w:style w:type="character" w:styleId="Lienhypertexte">
    <w:name w:val="Hyperlink"/>
    <w:basedOn w:val="Policepardfaut"/>
    <w:uiPriority w:val="99"/>
    <w:rsid w:val="000F5106"/>
    <w:rPr>
      <w:rFonts w:cs="Times New Roman"/>
      <w:color w:val="0000FF"/>
      <w:u w:val="single"/>
    </w:rPr>
  </w:style>
  <w:style w:type="character" w:styleId="Marquedecommentaire">
    <w:name w:val="annotation reference"/>
    <w:basedOn w:val="Policepardfaut"/>
    <w:uiPriority w:val="99"/>
    <w:semiHidden/>
    <w:rsid w:val="00630B64"/>
    <w:rPr>
      <w:rFonts w:cs="Times New Roman"/>
      <w:sz w:val="16"/>
      <w:szCs w:val="16"/>
    </w:rPr>
  </w:style>
  <w:style w:type="paragraph" w:styleId="Commentaire">
    <w:name w:val="annotation text"/>
    <w:basedOn w:val="Normal"/>
    <w:link w:val="CommentaireCar"/>
    <w:uiPriority w:val="99"/>
    <w:semiHidden/>
    <w:rsid w:val="00630B64"/>
    <w:pPr>
      <w:suppressAutoHyphens/>
      <w:spacing w:after="0" w:line="240" w:lineRule="auto"/>
    </w:pPr>
    <w:rPr>
      <w:rFonts w:ascii="Times New Roman" w:hAnsi="Times New Roman"/>
      <w:sz w:val="20"/>
      <w:szCs w:val="20"/>
      <w:lang w:eastAsia="ar-SA"/>
    </w:rPr>
  </w:style>
  <w:style w:type="character" w:customStyle="1" w:styleId="CommentaireCar">
    <w:name w:val="Commentaire Car"/>
    <w:basedOn w:val="Policepardfaut"/>
    <w:link w:val="Commentaire"/>
    <w:uiPriority w:val="99"/>
    <w:semiHidden/>
    <w:locked/>
    <w:rsid w:val="002215FA"/>
    <w:rPr>
      <w:rFonts w:cs="Times New Roman"/>
      <w:sz w:val="20"/>
      <w:szCs w:val="20"/>
    </w:rPr>
  </w:style>
  <w:style w:type="character" w:customStyle="1" w:styleId="Titre1Car">
    <w:name w:val="Titre 1 Car"/>
    <w:basedOn w:val="Policepardfaut"/>
    <w:link w:val="Titre1"/>
    <w:rsid w:val="008C6F0D"/>
    <w:rPr>
      <w:rFonts w:ascii="News Gothic MT" w:hAnsi="News Gothic MT"/>
      <w:sz w:val="28"/>
      <w:szCs w:val="20"/>
      <w:u w:val="single"/>
    </w:rPr>
  </w:style>
  <w:style w:type="character" w:customStyle="1" w:styleId="Titre2Car">
    <w:name w:val="Titre 2 Car"/>
    <w:basedOn w:val="Policepardfaut"/>
    <w:link w:val="Titre2"/>
    <w:rsid w:val="008C6F0D"/>
    <w:rPr>
      <w:rFonts w:ascii="Times New Roman" w:hAnsi="Times New Roman"/>
      <w:sz w:val="24"/>
      <w:szCs w:val="20"/>
    </w:rPr>
  </w:style>
  <w:style w:type="character" w:customStyle="1" w:styleId="Titre3Car">
    <w:name w:val="Titre 3 Car"/>
    <w:basedOn w:val="Policepardfaut"/>
    <w:link w:val="Titre3"/>
    <w:rsid w:val="008C6F0D"/>
    <w:rPr>
      <w:rFonts w:ascii="Arial" w:hAnsi="Arial" w:cs="Arial"/>
      <w:b/>
      <w:bCs/>
      <w:sz w:val="26"/>
      <w:szCs w:val="26"/>
    </w:rPr>
  </w:style>
  <w:style w:type="character" w:customStyle="1" w:styleId="Titre6Car">
    <w:name w:val="Titre 6 Car"/>
    <w:basedOn w:val="Policepardfaut"/>
    <w:link w:val="Titre6"/>
    <w:rsid w:val="008C6F0D"/>
    <w:rPr>
      <w:rFonts w:ascii="Times New Roman" w:hAnsi="Times New Roman"/>
      <w:sz w:val="24"/>
      <w:szCs w:val="20"/>
    </w:rPr>
  </w:style>
  <w:style w:type="paragraph" w:styleId="Retraitcorpsdetexte">
    <w:name w:val="Body Text Indent"/>
    <w:basedOn w:val="Normal"/>
    <w:link w:val="RetraitcorpsdetexteCar"/>
    <w:rsid w:val="008C6F0D"/>
    <w:pPr>
      <w:spacing w:after="0" w:line="240" w:lineRule="auto"/>
      <w:ind w:left="142"/>
      <w:jc w:val="both"/>
    </w:pPr>
    <w:rPr>
      <w:rFonts w:ascii="Times New Roman" w:hAnsi="Times New Roman"/>
      <w:szCs w:val="20"/>
    </w:rPr>
  </w:style>
  <w:style w:type="character" w:customStyle="1" w:styleId="RetraitcorpsdetexteCar">
    <w:name w:val="Retrait corps de texte Car"/>
    <w:basedOn w:val="Policepardfaut"/>
    <w:link w:val="Retraitcorpsdetexte"/>
    <w:rsid w:val="008C6F0D"/>
    <w:rPr>
      <w:rFonts w:ascii="Times New Roman" w:hAnsi="Times New Roman"/>
      <w:szCs w:val="20"/>
    </w:rPr>
  </w:style>
  <w:style w:type="paragraph" w:customStyle="1" w:styleId="data">
    <w:name w:val="data"/>
    <w:basedOn w:val="Normal"/>
    <w:rsid w:val="008C6F0D"/>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8C6F0D"/>
    <w:pPr>
      <w:spacing w:before="100" w:beforeAutospacing="1" w:after="100" w:afterAutospacing="1" w:line="240" w:lineRule="auto"/>
    </w:pPr>
    <w:rPr>
      <w:rFonts w:ascii="Times New Roman" w:hAnsi="Times New Roman"/>
      <w:sz w:val="24"/>
      <w:szCs w:val="24"/>
    </w:rPr>
  </w:style>
  <w:style w:type="character" w:styleId="lev">
    <w:name w:val="Strong"/>
    <w:uiPriority w:val="22"/>
    <w:qFormat/>
    <w:locked/>
    <w:rsid w:val="008C6F0D"/>
    <w:rPr>
      <w:b/>
      <w:bCs/>
    </w:rPr>
  </w:style>
  <w:style w:type="paragraph" w:customStyle="1" w:styleId="link-mail">
    <w:name w:val="link-mail"/>
    <w:basedOn w:val="Normal"/>
    <w:rsid w:val="008C6F0D"/>
    <w:pPr>
      <w:spacing w:before="100" w:beforeAutospacing="1" w:after="100" w:afterAutospacing="1" w:line="240" w:lineRule="auto"/>
    </w:pPr>
    <w:rPr>
      <w:rFonts w:ascii="Times New Roman" w:hAnsi="Times New Roman"/>
      <w:sz w:val="24"/>
      <w:szCs w:val="24"/>
    </w:rPr>
  </w:style>
  <w:style w:type="character" w:customStyle="1" w:styleId="enrere">
    <w:name w:val="enrere"/>
    <w:basedOn w:val="Policepardfaut"/>
    <w:rsid w:val="008C6F0D"/>
  </w:style>
  <w:style w:type="character" w:customStyle="1" w:styleId="email">
    <w:name w:val="email"/>
    <w:basedOn w:val="Policepardfaut"/>
    <w:rsid w:val="008C6F0D"/>
  </w:style>
  <w:style w:type="character" w:customStyle="1" w:styleId="print">
    <w:name w:val="print"/>
    <w:basedOn w:val="Policepardfaut"/>
    <w:rsid w:val="008C6F0D"/>
  </w:style>
  <w:style w:type="character" w:customStyle="1" w:styleId="ep-desar-btnep-desar-btnep-desar-btn-icon">
    <w:name w:val="ep-desar-btn ep-desar-btn ep-desar-btn-icon"/>
    <w:basedOn w:val="Policepardfaut"/>
    <w:rsid w:val="008C6F0D"/>
  </w:style>
  <w:style w:type="character" w:customStyle="1" w:styleId="escriure-comentari">
    <w:name w:val="escriure-comentari"/>
    <w:basedOn w:val="Policepardfaut"/>
    <w:rsid w:val="008C6F0D"/>
  </w:style>
  <w:style w:type="character" w:customStyle="1" w:styleId="createdate">
    <w:name w:val="createdate"/>
    <w:basedOn w:val="Policepardfaut"/>
    <w:rsid w:val="008C6F0D"/>
  </w:style>
  <w:style w:type="character" w:customStyle="1" w:styleId="datacio">
    <w:name w:val="datacio"/>
    <w:basedOn w:val="Policepardfaut"/>
    <w:rsid w:val="008C6F0D"/>
  </w:style>
  <w:style w:type="character" w:customStyle="1" w:styleId="createby">
    <w:name w:val="createby"/>
    <w:basedOn w:val="Policepardfaut"/>
    <w:rsid w:val="008C6F0D"/>
  </w:style>
  <w:style w:type="character" w:customStyle="1" w:styleId="facebook">
    <w:name w:val="facebook"/>
    <w:basedOn w:val="Policepardfaut"/>
    <w:rsid w:val="008C6F0D"/>
  </w:style>
  <w:style w:type="character" w:customStyle="1" w:styleId="twitter">
    <w:name w:val="twitter"/>
    <w:basedOn w:val="Policepardfaut"/>
    <w:rsid w:val="008C6F0D"/>
  </w:style>
  <w:style w:type="character" w:customStyle="1" w:styleId="googlemes1">
    <w:name w:val="googlemes1"/>
    <w:basedOn w:val="Policepardfaut"/>
    <w:rsid w:val="008C6F0D"/>
  </w:style>
  <w:style w:type="character" w:customStyle="1" w:styleId="linkedin">
    <w:name w:val="linkedin"/>
    <w:basedOn w:val="Policepardfaut"/>
    <w:rsid w:val="008C6F0D"/>
  </w:style>
  <w:style w:type="character" w:customStyle="1" w:styleId="titol">
    <w:name w:val="titol"/>
    <w:basedOn w:val="Policepardfaut"/>
    <w:rsid w:val="008C6F0D"/>
  </w:style>
  <w:style w:type="paragraph" w:customStyle="1" w:styleId="Signature1">
    <w:name w:val="Signature1"/>
    <w:basedOn w:val="Normal"/>
    <w:rsid w:val="008C6F0D"/>
    <w:pPr>
      <w:spacing w:before="100" w:beforeAutospacing="1" w:after="100" w:afterAutospacing="1" w:line="240" w:lineRule="auto"/>
    </w:pPr>
    <w:rPr>
      <w:rFonts w:ascii="Times New Roman" w:hAnsi="Times New Roman"/>
      <w:sz w:val="24"/>
      <w:szCs w:val="24"/>
    </w:rPr>
  </w:style>
  <w:style w:type="character" w:styleId="Accentuation">
    <w:name w:val="Emphasis"/>
    <w:uiPriority w:val="20"/>
    <w:qFormat/>
    <w:locked/>
    <w:rsid w:val="008C6F0D"/>
    <w:rPr>
      <w:i/>
      <w:iCs/>
    </w:rPr>
  </w:style>
  <w:style w:type="character" w:customStyle="1" w:styleId="apple-converted-space">
    <w:name w:val="apple-converted-space"/>
    <w:basedOn w:val="Policepardfaut"/>
    <w:rsid w:val="008C6F0D"/>
  </w:style>
  <w:style w:type="character" w:customStyle="1" w:styleId="pointeralert">
    <w:name w:val="pointer alert"/>
    <w:basedOn w:val="Policepardfaut"/>
    <w:rsid w:val="008C6F0D"/>
  </w:style>
  <w:style w:type="character" w:customStyle="1" w:styleId="timestamp">
    <w:name w:val="timestamp"/>
    <w:basedOn w:val="Policepardfaut"/>
    <w:rsid w:val="008C6F0D"/>
  </w:style>
  <w:style w:type="paragraph" w:customStyle="1" w:styleId="text">
    <w:name w:val="text"/>
    <w:basedOn w:val="Normal"/>
    <w:rsid w:val="008C6F0D"/>
    <w:pPr>
      <w:spacing w:before="100" w:beforeAutospacing="1" w:after="100" w:afterAutospacing="1" w:line="240" w:lineRule="auto"/>
    </w:pPr>
    <w:rPr>
      <w:rFonts w:ascii="Times New Roman" w:hAnsi="Times New Roman"/>
      <w:sz w:val="24"/>
      <w:szCs w:val="24"/>
    </w:rPr>
  </w:style>
  <w:style w:type="character" w:customStyle="1" w:styleId="dispaddrlist">
    <w:name w:val="dispaddrlist"/>
    <w:basedOn w:val="Policepardfaut"/>
    <w:rsid w:val="008C6F0D"/>
  </w:style>
  <w:style w:type="character" w:customStyle="1" w:styleId="data-dia-setmana">
    <w:name w:val="data-dia-setmana"/>
    <w:basedOn w:val="Policepardfaut"/>
    <w:rsid w:val="008C6F0D"/>
  </w:style>
  <w:style w:type="character" w:customStyle="1" w:styleId="data-dia">
    <w:name w:val="data-dia"/>
    <w:basedOn w:val="Policepardfaut"/>
    <w:rsid w:val="008C6F0D"/>
  </w:style>
  <w:style w:type="character" w:customStyle="1" w:styleId="data-hora">
    <w:name w:val="data-hora"/>
    <w:basedOn w:val="Policepardfaut"/>
    <w:rsid w:val="008C6F0D"/>
  </w:style>
  <w:style w:type="paragraph" w:customStyle="1" w:styleId="peu-foto">
    <w:name w:val="peu-foto"/>
    <w:basedOn w:val="Normal"/>
    <w:rsid w:val="008C6F0D"/>
    <w:pPr>
      <w:spacing w:before="100" w:beforeAutospacing="1" w:after="100" w:afterAutospacing="1" w:line="240" w:lineRule="auto"/>
    </w:pPr>
    <w:rPr>
      <w:rFonts w:ascii="Times New Roman" w:hAnsi="Times New Roman"/>
      <w:sz w:val="24"/>
      <w:szCs w:val="24"/>
    </w:rPr>
  </w:style>
  <w:style w:type="paragraph" w:customStyle="1" w:styleId="p1">
    <w:name w:val="p1"/>
    <w:basedOn w:val="Normal"/>
    <w:rsid w:val="008C6F0D"/>
    <w:pPr>
      <w:spacing w:before="100" w:beforeAutospacing="1" w:after="100" w:afterAutospacing="1" w:line="240" w:lineRule="auto"/>
    </w:pPr>
    <w:rPr>
      <w:rFonts w:ascii="Times New Roman" w:hAnsi="Times New Roman"/>
      <w:sz w:val="24"/>
      <w:szCs w:val="24"/>
    </w:rPr>
  </w:style>
  <w:style w:type="paragraph" w:customStyle="1" w:styleId="p2">
    <w:name w:val="p2"/>
    <w:basedOn w:val="Normal"/>
    <w:rsid w:val="008C6F0D"/>
    <w:pPr>
      <w:spacing w:before="100" w:beforeAutospacing="1" w:after="100" w:afterAutospacing="1" w:line="240" w:lineRule="auto"/>
    </w:pPr>
    <w:rPr>
      <w:rFonts w:ascii="Times New Roman" w:hAnsi="Times New Roman"/>
      <w:sz w:val="24"/>
      <w:szCs w:val="24"/>
    </w:rPr>
  </w:style>
  <w:style w:type="character" w:customStyle="1" w:styleId="unsafesenderemail">
    <w:name w:val="unsafesenderemail"/>
    <w:basedOn w:val="Policepardfaut"/>
    <w:rsid w:val="008C6F0D"/>
  </w:style>
  <w:style w:type="character" w:customStyle="1" w:styleId="datetextsizesmall">
    <w:name w:val="date textsizesmall"/>
    <w:basedOn w:val="Policepardfaut"/>
    <w:rsid w:val="008C6F0D"/>
  </w:style>
  <w:style w:type="character" w:customStyle="1" w:styleId="messageheaderitemcategoriestextsizesmall">
    <w:name w:val="messageheaderitem categories textsizesmall"/>
    <w:basedOn w:val="Policepardfaut"/>
    <w:rsid w:val="008C6F0D"/>
  </w:style>
  <w:style w:type="character" w:customStyle="1" w:styleId="blockemailwithname2">
    <w:name w:val="blockemailwithname2"/>
    <w:rsid w:val="008C6F0D"/>
    <w:rPr>
      <w:color w:val="2A2A2A"/>
    </w:rPr>
  </w:style>
  <w:style w:type="paragraph" w:styleId="Paragraphedeliste">
    <w:name w:val="List Paragraph"/>
    <w:basedOn w:val="Normal"/>
    <w:uiPriority w:val="34"/>
    <w:qFormat/>
    <w:rsid w:val="00EE07C2"/>
    <w:pPr>
      <w:ind w:left="720"/>
      <w:contextualSpacing/>
    </w:pPr>
  </w:style>
  <w:style w:type="paragraph" w:customStyle="1" w:styleId="Signature2">
    <w:name w:val="Signature2"/>
    <w:basedOn w:val="Normal"/>
    <w:rsid w:val="00CF52A1"/>
    <w:pPr>
      <w:spacing w:before="100" w:beforeAutospacing="1" w:after="100" w:afterAutospacing="1" w:line="240" w:lineRule="auto"/>
    </w:pPr>
    <w:rPr>
      <w:rFonts w:ascii="Times New Roman" w:eastAsia="Times New Roman" w:hAnsi="Times New Roman"/>
      <w:sz w:val="24"/>
      <w:szCs w:val="24"/>
    </w:rPr>
  </w:style>
  <w:style w:type="character" w:customStyle="1" w:styleId="td-post-date">
    <w:name w:val="td-post-date"/>
    <w:basedOn w:val="Policepardfaut"/>
    <w:rsid w:val="0063571E"/>
  </w:style>
  <w:style w:type="character" w:customStyle="1" w:styleId="fsm">
    <w:name w:val="fsm"/>
    <w:basedOn w:val="Policepardfaut"/>
    <w:rsid w:val="0034409F"/>
  </w:style>
  <w:style w:type="character" w:customStyle="1" w:styleId="timestampcontent">
    <w:name w:val="timestampcontent"/>
    <w:basedOn w:val="Policepardfaut"/>
    <w:rsid w:val="0034409F"/>
  </w:style>
  <w:style w:type="character" w:customStyle="1" w:styleId="textexposedshow">
    <w:name w:val="text_exposed_show"/>
    <w:basedOn w:val="Policepardfaut"/>
    <w:rsid w:val="0034409F"/>
  </w:style>
  <w:style w:type="paragraph" w:styleId="z-Hautduformulaire">
    <w:name w:val="HTML Top of Form"/>
    <w:basedOn w:val="Normal"/>
    <w:next w:val="Normal"/>
    <w:link w:val="z-HautduformulaireCar"/>
    <w:hidden/>
    <w:uiPriority w:val="99"/>
    <w:semiHidden/>
    <w:unhideWhenUsed/>
    <w:rsid w:val="0034409F"/>
    <w:pPr>
      <w:pBdr>
        <w:bottom w:val="single" w:sz="6" w:space="1" w:color="auto"/>
      </w:pBdr>
      <w:spacing w:after="0" w:line="240" w:lineRule="auto"/>
      <w:jc w:val="center"/>
    </w:pPr>
    <w:rPr>
      <w:rFonts w:ascii="Arial" w:eastAsia="Times New Roman" w:hAnsi="Arial" w:cs="Arial"/>
      <w:vanish/>
      <w:sz w:val="16"/>
      <w:szCs w:val="16"/>
      <w:lang w:val="ca-ES" w:eastAsia="ca-ES"/>
    </w:rPr>
  </w:style>
  <w:style w:type="character" w:customStyle="1" w:styleId="z-HautduformulaireCar">
    <w:name w:val="z-Haut du formulaire Car"/>
    <w:basedOn w:val="Policepardfaut"/>
    <w:link w:val="z-Hautduformulaire"/>
    <w:uiPriority w:val="99"/>
    <w:semiHidden/>
    <w:rsid w:val="0034409F"/>
    <w:rPr>
      <w:rFonts w:ascii="Arial" w:eastAsia="Times New Roman" w:hAnsi="Arial" w:cs="Arial"/>
      <w:vanish/>
      <w:sz w:val="16"/>
      <w:szCs w:val="16"/>
      <w:lang w:val="ca-ES" w:eastAsia="ca-ES"/>
    </w:rPr>
  </w:style>
  <w:style w:type="character" w:customStyle="1" w:styleId="1g5v">
    <w:name w:val="_1g5v"/>
    <w:basedOn w:val="Policepardfaut"/>
    <w:rsid w:val="0034409F"/>
  </w:style>
  <w:style w:type="paragraph" w:styleId="z-Basduformulaire">
    <w:name w:val="HTML Bottom of Form"/>
    <w:basedOn w:val="Normal"/>
    <w:next w:val="Normal"/>
    <w:link w:val="z-BasduformulaireCar"/>
    <w:hidden/>
    <w:uiPriority w:val="99"/>
    <w:semiHidden/>
    <w:unhideWhenUsed/>
    <w:rsid w:val="0034409F"/>
    <w:pPr>
      <w:pBdr>
        <w:top w:val="single" w:sz="6" w:space="1" w:color="auto"/>
      </w:pBdr>
      <w:spacing w:after="0" w:line="240" w:lineRule="auto"/>
      <w:jc w:val="center"/>
    </w:pPr>
    <w:rPr>
      <w:rFonts w:ascii="Arial" w:eastAsia="Times New Roman" w:hAnsi="Arial" w:cs="Arial"/>
      <w:vanish/>
      <w:sz w:val="16"/>
      <w:szCs w:val="16"/>
      <w:lang w:val="ca-ES" w:eastAsia="ca-ES"/>
    </w:rPr>
  </w:style>
  <w:style w:type="character" w:customStyle="1" w:styleId="z-BasduformulaireCar">
    <w:name w:val="z-Bas du formulaire Car"/>
    <w:basedOn w:val="Policepardfaut"/>
    <w:link w:val="z-Basduformulaire"/>
    <w:uiPriority w:val="99"/>
    <w:semiHidden/>
    <w:rsid w:val="0034409F"/>
    <w:rPr>
      <w:rFonts w:ascii="Arial" w:eastAsia="Times New Roman" w:hAnsi="Arial" w:cs="Arial"/>
      <w:vanish/>
      <w:sz w:val="16"/>
      <w:szCs w:val="16"/>
      <w:lang w:val="ca-ES" w:eastAsia="ca-ES"/>
    </w:rPr>
  </w:style>
  <w:style w:type="character" w:customStyle="1" w:styleId="4arz">
    <w:name w:val="_4arz"/>
    <w:basedOn w:val="Policepardfaut"/>
    <w:rsid w:val="0034409F"/>
  </w:style>
  <w:style w:type="character" w:customStyle="1" w:styleId="Titre5Car">
    <w:name w:val="Titre 5 Car"/>
    <w:basedOn w:val="Policepardfaut"/>
    <w:link w:val="Titre5"/>
    <w:semiHidden/>
    <w:rsid w:val="0034409F"/>
    <w:rPr>
      <w:rFonts w:asciiTheme="majorHAnsi" w:eastAsiaTheme="majorEastAsia" w:hAnsiTheme="majorHAnsi" w:cstheme="majorBidi"/>
      <w:color w:val="365F91" w:themeColor="accent1" w:themeShade="BF"/>
    </w:rPr>
  </w:style>
  <w:style w:type="character" w:customStyle="1" w:styleId="textexposedhide">
    <w:name w:val="text_exposed_hide"/>
    <w:basedOn w:val="Policepardfaut"/>
    <w:rsid w:val="0034409F"/>
  </w:style>
  <w:style w:type="character" w:customStyle="1" w:styleId="textexposedlink">
    <w:name w:val="text_exposed_link"/>
    <w:basedOn w:val="Policepardfaut"/>
    <w:rsid w:val="0034409F"/>
  </w:style>
  <w:style w:type="character" w:customStyle="1" w:styleId="seemorelinkinner">
    <w:name w:val="see_more_link_inner"/>
    <w:basedOn w:val="Policepardfaut"/>
    <w:rsid w:val="0034409F"/>
  </w:style>
  <w:style w:type="character" w:customStyle="1" w:styleId="1mto">
    <w:name w:val="_1mto"/>
    <w:basedOn w:val="Policepardfaut"/>
    <w:rsid w:val="0034409F"/>
  </w:style>
  <w:style w:type="character" w:customStyle="1" w:styleId="6a">
    <w:name w:val="_6a"/>
    <w:basedOn w:val="Policepardfaut"/>
    <w:rsid w:val="0034409F"/>
  </w:style>
  <w:style w:type="character" w:customStyle="1" w:styleId="27de">
    <w:name w:val="_27de"/>
    <w:basedOn w:val="Policepardfaut"/>
    <w:rsid w:val="0034409F"/>
  </w:style>
  <w:style w:type="character" w:customStyle="1" w:styleId="fwb">
    <w:name w:val="fwb"/>
    <w:basedOn w:val="Policepardfaut"/>
    <w:rsid w:val="0034409F"/>
  </w:style>
  <w:style w:type="character" w:customStyle="1" w:styleId="tlid-translation">
    <w:name w:val="tlid-translation"/>
    <w:basedOn w:val="Policepardfaut"/>
    <w:rsid w:val="008E1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664">
      <w:bodyDiv w:val="1"/>
      <w:marLeft w:val="0"/>
      <w:marRight w:val="0"/>
      <w:marTop w:val="0"/>
      <w:marBottom w:val="0"/>
      <w:divBdr>
        <w:top w:val="none" w:sz="0" w:space="0" w:color="auto"/>
        <w:left w:val="none" w:sz="0" w:space="0" w:color="auto"/>
        <w:bottom w:val="none" w:sz="0" w:space="0" w:color="auto"/>
        <w:right w:val="none" w:sz="0" w:space="0" w:color="auto"/>
      </w:divBdr>
      <w:divsChild>
        <w:div w:id="703796217">
          <w:marLeft w:val="0"/>
          <w:marRight w:val="0"/>
          <w:marTop w:val="0"/>
          <w:marBottom w:val="0"/>
          <w:divBdr>
            <w:top w:val="none" w:sz="0" w:space="0" w:color="auto"/>
            <w:left w:val="none" w:sz="0" w:space="0" w:color="auto"/>
            <w:bottom w:val="none" w:sz="0" w:space="0" w:color="auto"/>
            <w:right w:val="none" w:sz="0" w:space="0" w:color="auto"/>
          </w:divBdr>
        </w:div>
        <w:div w:id="1331906355">
          <w:marLeft w:val="0"/>
          <w:marRight w:val="0"/>
          <w:marTop w:val="0"/>
          <w:marBottom w:val="0"/>
          <w:divBdr>
            <w:top w:val="none" w:sz="0" w:space="0" w:color="auto"/>
            <w:left w:val="none" w:sz="0" w:space="0" w:color="auto"/>
            <w:bottom w:val="none" w:sz="0" w:space="0" w:color="auto"/>
            <w:right w:val="none" w:sz="0" w:space="0" w:color="auto"/>
          </w:divBdr>
        </w:div>
      </w:divsChild>
    </w:div>
    <w:div w:id="6909849">
      <w:bodyDiv w:val="1"/>
      <w:marLeft w:val="0"/>
      <w:marRight w:val="0"/>
      <w:marTop w:val="0"/>
      <w:marBottom w:val="0"/>
      <w:divBdr>
        <w:top w:val="none" w:sz="0" w:space="0" w:color="auto"/>
        <w:left w:val="none" w:sz="0" w:space="0" w:color="auto"/>
        <w:bottom w:val="none" w:sz="0" w:space="0" w:color="auto"/>
        <w:right w:val="none" w:sz="0" w:space="0" w:color="auto"/>
      </w:divBdr>
      <w:divsChild>
        <w:div w:id="126432966">
          <w:marLeft w:val="0"/>
          <w:marRight w:val="0"/>
          <w:marTop w:val="0"/>
          <w:marBottom w:val="0"/>
          <w:divBdr>
            <w:top w:val="none" w:sz="0" w:space="0" w:color="auto"/>
            <w:left w:val="none" w:sz="0" w:space="0" w:color="auto"/>
            <w:bottom w:val="none" w:sz="0" w:space="0" w:color="auto"/>
            <w:right w:val="none" w:sz="0" w:space="0" w:color="auto"/>
          </w:divBdr>
          <w:divsChild>
            <w:div w:id="233861855">
              <w:marLeft w:val="0"/>
              <w:marRight w:val="0"/>
              <w:marTop w:val="0"/>
              <w:marBottom w:val="0"/>
              <w:divBdr>
                <w:top w:val="none" w:sz="0" w:space="0" w:color="auto"/>
                <w:left w:val="none" w:sz="0" w:space="0" w:color="auto"/>
                <w:bottom w:val="none" w:sz="0" w:space="0" w:color="auto"/>
                <w:right w:val="none" w:sz="0" w:space="0" w:color="auto"/>
              </w:divBdr>
              <w:divsChild>
                <w:div w:id="1996030678">
                  <w:marLeft w:val="0"/>
                  <w:marRight w:val="0"/>
                  <w:marTop w:val="0"/>
                  <w:marBottom w:val="0"/>
                  <w:divBdr>
                    <w:top w:val="none" w:sz="0" w:space="0" w:color="auto"/>
                    <w:left w:val="none" w:sz="0" w:space="0" w:color="auto"/>
                    <w:bottom w:val="none" w:sz="0" w:space="0" w:color="auto"/>
                    <w:right w:val="none" w:sz="0" w:space="0" w:color="auto"/>
                  </w:divBdr>
                  <w:divsChild>
                    <w:div w:id="1626811605">
                      <w:marLeft w:val="0"/>
                      <w:marRight w:val="0"/>
                      <w:marTop w:val="0"/>
                      <w:marBottom w:val="0"/>
                      <w:divBdr>
                        <w:top w:val="none" w:sz="0" w:space="0" w:color="auto"/>
                        <w:left w:val="none" w:sz="0" w:space="0" w:color="auto"/>
                        <w:bottom w:val="none" w:sz="0" w:space="0" w:color="auto"/>
                        <w:right w:val="none" w:sz="0" w:space="0" w:color="auto"/>
                      </w:divBdr>
                      <w:divsChild>
                        <w:div w:id="1359165003">
                          <w:marLeft w:val="0"/>
                          <w:marRight w:val="0"/>
                          <w:marTop w:val="0"/>
                          <w:marBottom w:val="0"/>
                          <w:divBdr>
                            <w:top w:val="none" w:sz="0" w:space="0" w:color="auto"/>
                            <w:left w:val="none" w:sz="0" w:space="0" w:color="auto"/>
                            <w:bottom w:val="none" w:sz="0" w:space="0" w:color="auto"/>
                            <w:right w:val="none" w:sz="0" w:space="0" w:color="auto"/>
                          </w:divBdr>
                          <w:divsChild>
                            <w:div w:id="224998132">
                              <w:marLeft w:val="0"/>
                              <w:marRight w:val="0"/>
                              <w:marTop w:val="0"/>
                              <w:marBottom w:val="0"/>
                              <w:divBdr>
                                <w:top w:val="none" w:sz="0" w:space="0" w:color="auto"/>
                                <w:left w:val="none" w:sz="0" w:space="0" w:color="auto"/>
                                <w:bottom w:val="none" w:sz="0" w:space="0" w:color="auto"/>
                                <w:right w:val="none" w:sz="0" w:space="0" w:color="auto"/>
                              </w:divBdr>
                              <w:divsChild>
                                <w:div w:id="811676032">
                                  <w:marLeft w:val="0"/>
                                  <w:marRight w:val="0"/>
                                  <w:marTop w:val="0"/>
                                  <w:marBottom w:val="0"/>
                                  <w:divBdr>
                                    <w:top w:val="none" w:sz="0" w:space="0" w:color="auto"/>
                                    <w:left w:val="none" w:sz="0" w:space="0" w:color="auto"/>
                                    <w:bottom w:val="none" w:sz="0" w:space="0" w:color="auto"/>
                                    <w:right w:val="none" w:sz="0" w:space="0" w:color="auto"/>
                                  </w:divBdr>
                                  <w:divsChild>
                                    <w:div w:id="1118526455">
                                      <w:marLeft w:val="0"/>
                                      <w:marRight w:val="0"/>
                                      <w:marTop w:val="0"/>
                                      <w:marBottom w:val="0"/>
                                      <w:divBdr>
                                        <w:top w:val="none" w:sz="0" w:space="0" w:color="auto"/>
                                        <w:left w:val="none" w:sz="0" w:space="0" w:color="auto"/>
                                        <w:bottom w:val="none" w:sz="0" w:space="0" w:color="auto"/>
                                        <w:right w:val="none" w:sz="0" w:space="0" w:color="auto"/>
                                      </w:divBdr>
                                      <w:divsChild>
                                        <w:div w:id="1890410521">
                                          <w:marLeft w:val="0"/>
                                          <w:marRight w:val="0"/>
                                          <w:marTop w:val="0"/>
                                          <w:marBottom w:val="0"/>
                                          <w:divBdr>
                                            <w:top w:val="none" w:sz="0" w:space="0" w:color="auto"/>
                                            <w:left w:val="none" w:sz="0" w:space="0" w:color="auto"/>
                                            <w:bottom w:val="none" w:sz="0" w:space="0" w:color="auto"/>
                                            <w:right w:val="none" w:sz="0" w:space="0" w:color="auto"/>
                                          </w:divBdr>
                                          <w:divsChild>
                                            <w:div w:id="9098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099372">
                  <w:marLeft w:val="0"/>
                  <w:marRight w:val="0"/>
                  <w:marTop w:val="0"/>
                  <w:marBottom w:val="0"/>
                  <w:divBdr>
                    <w:top w:val="none" w:sz="0" w:space="0" w:color="auto"/>
                    <w:left w:val="none" w:sz="0" w:space="0" w:color="auto"/>
                    <w:bottom w:val="none" w:sz="0" w:space="0" w:color="auto"/>
                    <w:right w:val="none" w:sz="0" w:space="0" w:color="auto"/>
                  </w:divBdr>
                  <w:divsChild>
                    <w:div w:id="1485050262">
                      <w:marLeft w:val="0"/>
                      <w:marRight w:val="0"/>
                      <w:marTop w:val="0"/>
                      <w:marBottom w:val="0"/>
                      <w:divBdr>
                        <w:top w:val="none" w:sz="0" w:space="0" w:color="auto"/>
                        <w:left w:val="none" w:sz="0" w:space="0" w:color="auto"/>
                        <w:bottom w:val="none" w:sz="0" w:space="0" w:color="auto"/>
                        <w:right w:val="none" w:sz="0" w:space="0" w:color="auto"/>
                      </w:divBdr>
                    </w:div>
                  </w:divsChild>
                </w:div>
                <w:div w:id="1682393357">
                  <w:marLeft w:val="0"/>
                  <w:marRight w:val="0"/>
                  <w:marTop w:val="0"/>
                  <w:marBottom w:val="0"/>
                  <w:divBdr>
                    <w:top w:val="none" w:sz="0" w:space="0" w:color="auto"/>
                    <w:left w:val="none" w:sz="0" w:space="0" w:color="auto"/>
                    <w:bottom w:val="none" w:sz="0" w:space="0" w:color="auto"/>
                    <w:right w:val="none" w:sz="0" w:space="0" w:color="auto"/>
                  </w:divBdr>
                  <w:divsChild>
                    <w:div w:id="63308426">
                      <w:marLeft w:val="0"/>
                      <w:marRight w:val="0"/>
                      <w:marTop w:val="0"/>
                      <w:marBottom w:val="0"/>
                      <w:divBdr>
                        <w:top w:val="none" w:sz="0" w:space="0" w:color="auto"/>
                        <w:left w:val="none" w:sz="0" w:space="0" w:color="auto"/>
                        <w:bottom w:val="none" w:sz="0" w:space="0" w:color="auto"/>
                        <w:right w:val="none" w:sz="0" w:space="0" w:color="auto"/>
                      </w:divBdr>
                      <w:divsChild>
                        <w:div w:id="541140691">
                          <w:marLeft w:val="0"/>
                          <w:marRight w:val="0"/>
                          <w:marTop w:val="0"/>
                          <w:marBottom w:val="0"/>
                          <w:divBdr>
                            <w:top w:val="none" w:sz="0" w:space="0" w:color="auto"/>
                            <w:left w:val="none" w:sz="0" w:space="0" w:color="auto"/>
                            <w:bottom w:val="none" w:sz="0" w:space="0" w:color="auto"/>
                            <w:right w:val="none" w:sz="0" w:space="0" w:color="auto"/>
                          </w:divBdr>
                          <w:divsChild>
                            <w:div w:id="1978563266">
                              <w:marLeft w:val="0"/>
                              <w:marRight w:val="0"/>
                              <w:marTop w:val="0"/>
                              <w:marBottom w:val="0"/>
                              <w:divBdr>
                                <w:top w:val="none" w:sz="0" w:space="0" w:color="auto"/>
                                <w:left w:val="none" w:sz="0" w:space="0" w:color="auto"/>
                                <w:bottom w:val="none" w:sz="0" w:space="0" w:color="auto"/>
                                <w:right w:val="none" w:sz="0" w:space="0" w:color="auto"/>
                              </w:divBdr>
                              <w:divsChild>
                                <w:div w:id="1681657773">
                                  <w:marLeft w:val="0"/>
                                  <w:marRight w:val="0"/>
                                  <w:marTop w:val="0"/>
                                  <w:marBottom w:val="0"/>
                                  <w:divBdr>
                                    <w:top w:val="none" w:sz="0" w:space="0" w:color="auto"/>
                                    <w:left w:val="none" w:sz="0" w:space="0" w:color="auto"/>
                                    <w:bottom w:val="none" w:sz="0" w:space="0" w:color="auto"/>
                                    <w:right w:val="none" w:sz="0" w:space="0" w:color="auto"/>
                                  </w:divBdr>
                                  <w:divsChild>
                                    <w:div w:id="9322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731188">
          <w:marLeft w:val="0"/>
          <w:marRight w:val="0"/>
          <w:marTop w:val="0"/>
          <w:marBottom w:val="0"/>
          <w:divBdr>
            <w:top w:val="none" w:sz="0" w:space="0" w:color="auto"/>
            <w:left w:val="none" w:sz="0" w:space="0" w:color="auto"/>
            <w:bottom w:val="none" w:sz="0" w:space="0" w:color="auto"/>
            <w:right w:val="none" w:sz="0" w:space="0" w:color="auto"/>
          </w:divBdr>
          <w:divsChild>
            <w:div w:id="1851555288">
              <w:marLeft w:val="0"/>
              <w:marRight w:val="0"/>
              <w:marTop w:val="0"/>
              <w:marBottom w:val="0"/>
              <w:divBdr>
                <w:top w:val="none" w:sz="0" w:space="0" w:color="auto"/>
                <w:left w:val="none" w:sz="0" w:space="0" w:color="auto"/>
                <w:bottom w:val="none" w:sz="0" w:space="0" w:color="auto"/>
                <w:right w:val="none" w:sz="0" w:space="0" w:color="auto"/>
              </w:divBdr>
              <w:divsChild>
                <w:div w:id="557254019">
                  <w:marLeft w:val="0"/>
                  <w:marRight w:val="0"/>
                  <w:marTop w:val="0"/>
                  <w:marBottom w:val="0"/>
                  <w:divBdr>
                    <w:top w:val="none" w:sz="0" w:space="0" w:color="auto"/>
                    <w:left w:val="none" w:sz="0" w:space="0" w:color="auto"/>
                    <w:bottom w:val="none" w:sz="0" w:space="0" w:color="auto"/>
                    <w:right w:val="none" w:sz="0" w:space="0" w:color="auto"/>
                  </w:divBdr>
                  <w:divsChild>
                    <w:div w:id="439953652">
                      <w:marLeft w:val="0"/>
                      <w:marRight w:val="0"/>
                      <w:marTop w:val="0"/>
                      <w:marBottom w:val="0"/>
                      <w:divBdr>
                        <w:top w:val="none" w:sz="0" w:space="0" w:color="auto"/>
                        <w:left w:val="none" w:sz="0" w:space="0" w:color="auto"/>
                        <w:bottom w:val="none" w:sz="0" w:space="0" w:color="auto"/>
                        <w:right w:val="none" w:sz="0" w:space="0" w:color="auto"/>
                      </w:divBdr>
                      <w:divsChild>
                        <w:div w:id="723915995">
                          <w:marLeft w:val="0"/>
                          <w:marRight w:val="0"/>
                          <w:marTop w:val="0"/>
                          <w:marBottom w:val="0"/>
                          <w:divBdr>
                            <w:top w:val="none" w:sz="0" w:space="0" w:color="auto"/>
                            <w:left w:val="none" w:sz="0" w:space="0" w:color="auto"/>
                            <w:bottom w:val="none" w:sz="0" w:space="0" w:color="auto"/>
                            <w:right w:val="none" w:sz="0" w:space="0" w:color="auto"/>
                          </w:divBdr>
                          <w:divsChild>
                            <w:div w:id="1095127374">
                              <w:marLeft w:val="0"/>
                              <w:marRight w:val="0"/>
                              <w:marTop w:val="0"/>
                              <w:marBottom w:val="0"/>
                              <w:divBdr>
                                <w:top w:val="none" w:sz="0" w:space="0" w:color="auto"/>
                                <w:left w:val="none" w:sz="0" w:space="0" w:color="auto"/>
                                <w:bottom w:val="none" w:sz="0" w:space="0" w:color="auto"/>
                                <w:right w:val="none" w:sz="0" w:space="0" w:color="auto"/>
                              </w:divBdr>
                              <w:divsChild>
                                <w:div w:id="1785538281">
                                  <w:marLeft w:val="0"/>
                                  <w:marRight w:val="0"/>
                                  <w:marTop w:val="0"/>
                                  <w:marBottom w:val="0"/>
                                  <w:divBdr>
                                    <w:top w:val="none" w:sz="0" w:space="0" w:color="auto"/>
                                    <w:left w:val="none" w:sz="0" w:space="0" w:color="auto"/>
                                    <w:bottom w:val="none" w:sz="0" w:space="0" w:color="auto"/>
                                    <w:right w:val="none" w:sz="0" w:space="0" w:color="auto"/>
                                  </w:divBdr>
                                  <w:divsChild>
                                    <w:div w:id="122890726">
                                      <w:marLeft w:val="0"/>
                                      <w:marRight w:val="0"/>
                                      <w:marTop w:val="0"/>
                                      <w:marBottom w:val="0"/>
                                      <w:divBdr>
                                        <w:top w:val="none" w:sz="0" w:space="0" w:color="auto"/>
                                        <w:left w:val="none" w:sz="0" w:space="0" w:color="auto"/>
                                        <w:bottom w:val="none" w:sz="0" w:space="0" w:color="auto"/>
                                        <w:right w:val="none" w:sz="0" w:space="0" w:color="auto"/>
                                      </w:divBdr>
                                      <w:divsChild>
                                        <w:div w:id="1090086055">
                                          <w:marLeft w:val="0"/>
                                          <w:marRight w:val="0"/>
                                          <w:marTop w:val="0"/>
                                          <w:marBottom w:val="0"/>
                                          <w:divBdr>
                                            <w:top w:val="none" w:sz="0" w:space="0" w:color="auto"/>
                                            <w:left w:val="none" w:sz="0" w:space="0" w:color="auto"/>
                                            <w:bottom w:val="none" w:sz="0" w:space="0" w:color="auto"/>
                                            <w:right w:val="none" w:sz="0" w:space="0" w:color="auto"/>
                                          </w:divBdr>
                                          <w:divsChild>
                                            <w:div w:id="1343120309">
                                              <w:marLeft w:val="0"/>
                                              <w:marRight w:val="0"/>
                                              <w:marTop w:val="0"/>
                                              <w:marBottom w:val="0"/>
                                              <w:divBdr>
                                                <w:top w:val="none" w:sz="0" w:space="0" w:color="auto"/>
                                                <w:left w:val="none" w:sz="0" w:space="0" w:color="auto"/>
                                                <w:bottom w:val="none" w:sz="0" w:space="0" w:color="auto"/>
                                                <w:right w:val="none" w:sz="0" w:space="0" w:color="auto"/>
                                              </w:divBdr>
                                            </w:div>
                                            <w:div w:id="979961154">
                                              <w:marLeft w:val="0"/>
                                              <w:marRight w:val="0"/>
                                              <w:marTop w:val="0"/>
                                              <w:marBottom w:val="0"/>
                                              <w:divBdr>
                                                <w:top w:val="none" w:sz="0" w:space="0" w:color="auto"/>
                                                <w:left w:val="none" w:sz="0" w:space="0" w:color="auto"/>
                                                <w:bottom w:val="none" w:sz="0" w:space="0" w:color="auto"/>
                                                <w:right w:val="none" w:sz="0" w:space="0" w:color="auto"/>
                                              </w:divBdr>
                                            </w:div>
                                          </w:divsChild>
                                        </w:div>
                                        <w:div w:id="2115053150">
                                          <w:marLeft w:val="0"/>
                                          <w:marRight w:val="0"/>
                                          <w:marTop w:val="0"/>
                                          <w:marBottom w:val="0"/>
                                          <w:divBdr>
                                            <w:top w:val="none" w:sz="0" w:space="0" w:color="auto"/>
                                            <w:left w:val="none" w:sz="0" w:space="0" w:color="auto"/>
                                            <w:bottom w:val="none" w:sz="0" w:space="0" w:color="auto"/>
                                            <w:right w:val="none" w:sz="0" w:space="0" w:color="auto"/>
                                          </w:divBdr>
                                          <w:divsChild>
                                            <w:div w:id="1899973527">
                                              <w:marLeft w:val="0"/>
                                              <w:marRight w:val="0"/>
                                              <w:marTop w:val="0"/>
                                              <w:marBottom w:val="0"/>
                                              <w:divBdr>
                                                <w:top w:val="none" w:sz="0" w:space="0" w:color="auto"/>
                                                <w:left w:val="none" w:sz="0" w:space="0" w:color="auto"/>
                                                <w:bottom w:val="none" w:sz="0" w:space="0" w:color="auto"/>
                                                <w:right w:val="none" w:sz="0" w:space="0" w:color="auto"/>
                                              </w:divBdr>
                                              <w:divsChild>
                                                <w:div w:id="867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076557">
      <w:bodyDiv w:val="1"/>
      <w:marLeft w:val="0"/>
      <w:marRight w:val="0"/>
      <w:marTop w:val="0"/>
      <w:marBottom w:val="0"/>
      <w:divBdr>
        <w:top w:val="none" w:sz="0" w:space="0" w:color="auto"/>
        <w:left w:val="none" w:sz="0" w:space="0" w:color="auto"/>
        <w:bottom w:val="none" w:sz="0" w:space="0" w:color="auto"/>
        <w:right w:val="none" w:sz="0" w:space="0" w:color="auto"/>
      </w:divBdr>
    </w:div>
    <w:div w:id="191236714">
      <w:bodyDiv w:val="1"/>
      <w:marLeft w:val="0"/>
      <w:marRight w:val="0"/>
      <w:marTop w:val="0"/>
      <w:marBottom w:val="0"/>
      <w:divBdr>
        <w:top w:val="none" w:sz="0" w:space="0" w:color="auto"/>
        <w:left w:val="none" w:sz="0" w:space="0" w:color="auto"/>
        <w:bottom w:val="none" w:sz="0" w:space="0" w:color="auto"/>
        <w:right w:val="none" w:sz="0" w:space="0" w:color="auto"/>
      </w:divBdr>
      <w:divsChild>
        <w:div w:id="1994144103">
          <w:marLeft w:val="0"/>
          <w:marRight w:val="0"/>
          <w:marTop w:val="0"/>
          <w:marBottom w:val="0"/>
          <w:divBdr>
            <w:top w:val="none" w:sz="0" w:space="0" w:color="auto"/>
            <w:left w:val="none" w:sz="0" w:space="0" w:color="auto"/>
            <w:bottom w:val="none" w:sz="0" w:space="0" w:color="auto"/>
            <w:right w:val="none" w:sz="0" w:space="0" w:color="auto"/>
          </w:divBdr>
          <w:divsChild>
            <w:div w:id="1484469431">
              <w:marLeft w:val="0"/>
              <w:marRight w:val="0"/>
              <w:marTop w:val="0"/>
              <w:marBottom w:val="0"/>
              <w:divBdr>
                <w:top w:val="none" w:sz="0" w:space="0" w:color="auto"/>
                <w:left w:val="none" w:sz="0" w:space="0" w:color="auto"/>
                <w:bottom w:val="none" w:sz="0" w:space="0" w:color="auto"/>
                <w:right w:val="none" w:sz="0" w:space="0" w:color="auto"/>
              </w:divBdr>
              <w:divsChild>
                <w:div w:id="554972740">
                  <w:marLeft w:val="0"/>
                  <w:marRight w:val="0"/>
                  <w:marTop w:val="0"/>
                  <w:marBottom w:val="0"/>
                  <w:divBdr>
                    <w:top w:val="none" w:sz="0" w:space="0" w:color="auto"/>
                    <w:left w:val="none" w:sz="0" w:space="0" w:color="auto"/>
                    <w:bottom w:val="none" w:sz="0" w:space="0" w:color="auto"/>
                    <w:right w:val="none" w:sz="0" w:space="0" w:color="auto"/>
                  </w:divBdr>
                  <w:divsChild>
                    <w:div w:id="1763140522">
                      <w:marLeft w:val="0"/>
                      <w:marRight w:val="0"/>
                      <w:marTop w:val="0"/>
                      <w:marBottom w:val="0"/>
                      <w:divBdr>
                        <w:top w:val="none" w:sz="0" w:space="0" w:color="auto"/>
                        <w:left w:val="none" w:sz="0" w:space="0" w:color="auto"/>
                        <w:bottom w:val="none" w:sz="0" w:space="0" w:color="auto"/>
                        <w:right w:val="none" w:sz="0" w:space="0" w:color="auto"/>
                      </w:divBdr>
                      <w:divsChild>
                        <w:div w:id="1364137191">
                          <w:marLeft w:val="0"/>
                          <w:marRight w:val="0"/>
                          <w:marTop w:val="0"/>
                          <w:marBottom w:val="0"/>
                          <w:divBdr>
                            <w:top w:val="none" w:sz="0" w:space="0" w:color="auto"/>
                            <w:left w:val="none" w:sz="0" w:space="0" w:color="auto"/>
                            <w:bottom w:val="none" w:sz="0" w:space="0" w:color="auto"/>
                            <w:right w:val="none" w:sz="0" w:space="0" w:color="auto"/>
                          </w:divBdr>
                          <w:divsChild>
                            <w:div w:id="2085492393">
                              <w:marLeft w:val="0"/>
                              <w:marRight w:val="0"/>
                              <w:marTop w:val="0"/>
                              <w:marBottom w:val="0"/>
                              <w:divBdr>
                                <w:top w:val="none" w:sz="0" w:space="0" w:color="auto"/>
                                <w:left w:val="none" w:sz="0" w:space="0" w:color="auto"/>
                                <w:bottom w:val="none" w:sz="0" w:space="0" w:color="auto"/>
                                <w:right w:val="none" w:sz="0" w:space="0" w:color="auto"/>
                              </w:divBdr>
                              <w:divsChild>
                                <w:div w:id="473177233">
                                  <w:marLeft w:val="0"/>
                                  <w:marRight w:val="0"/>
                                  <w:marTop w:val="0"/>
                                  <w:marBottom w:val="0"/>
                                  <w:divBdr>
                                    <w:top w:val="none" w:sz="0" w:space="0" w:color="auto"/>
                                    <w:left w:val="none" w:sz="0" w:space="0" w:color="auto"/>
                                    <w:bottom w:val="none" w:sz="0" w:space="0" w:color="auto"/>
                                    <w:right w:val="none" w:sz="0" w:space="0" w:color="auto"/>
                                  </w:divBdr>
                                  <w:divsChild>
                                    <w:div w:id="157615662">
                                      <w:marLeft w:val="0"/>
                                      <w:marRight w:val="0"/>
                                      <w:marTop w:val="0"/>
                                      <w:marBottom w:val="0"/>
                                      <w:divBdr>
                                        <w:top w:val="none" w:sz="0" w:space="0" w:color="auto"/>
                                        <w:left w:val="none" w:sz="0" w:space="0" w:color="auto"/>
                                        <w:bottom w:val="none" w:sz="0" w:space="0" w:color="auto"/>
                                        <w:right w:val="none" w:sz="0" w:space="0" w:color="auto"/>
                                      </w:divBdr>
                                      <w:divsChild>
                                        <w:div w:id="647827184">
                                          <w:marLeft w:val="0"/>
                                          <w:marRight w:val="0"/>
                                          <w:marTop w:val="0"/>
                                          <w:marBottom w:val="0"/>
                                          <w:divBdr>
                                            <w:top w:val="none" w:sz="0" w:space="0" w:color="auto"/>
                                            <w:left w:val="none" w:sz="0" w:space="0" w:color="auto"/>
                                            <w:bottom w:val="none" w:sz="0" w:space="0" w:color="auto"/>
                                            <w:right w:val="none" w:sz="0" w:space="0" w:color="auto"/>
                                          </w:divBdr>
                                          <w:divsChild>
                                            <w:div w:id="962082534">
                                              <w:marLeft w:val="0"/>
                                              <w:marRight w:val="0"/>
                                              <w:marTop w:val="0"/>
                                              <w:marBottom w:val="0"/>
                                              <w:divBdr>
                                                <w:top w:val="none" w:sz="0" w:space="0" w:color="auto"/>
                                                <w:left w:val="none" w:sz="0" w:space="0" w:color="auto"/>
                                                <w:bottom w:val="none" w:sz="0" w:space="0" w:color="auto"/>
                                                <w:right w:val="none" w:sz="0" w:space="0" w:color="auto"/>
                                              </w:divBdr>
                                              <w:divsChild>
                                                <w:div w:id="1738240893">
                                                  <w:marLeft w:val="0"/>
                                                  <w:marRight w:val="0"/>
                                                  <w:marTop w:val="0"/>
                                                  <w:marBottom w:val="0"/>
                                                  <w:divBdr>
                                                    <w:top w:val="none" w:sz="0" w:space="0" w:color="auto"/>
                                                    <w:left w:val="none" w:sz="0" w:space="0" w:color="auto"/>
                                                    <w:bottom w:val="none" w:sz="0" w:space="0" w:color="auto"/>
                                                    <w:right w:val="none" w:sz="0" w:space="0" w:color="auto"/>
                                                  </w:divBdr>
                                                  <w:divsChild>
                                                    <w:div w:id="1905406702">
                                                      <w:marLeft w:val="0"/>
                                                      <w:marRight w:val="0"/>
                                                      <w:marTop w:val="0"/>
                                                      <w:marBottom w:val="0"/>
                                                      <w:divBdr>
                                                        <w:top w:val="none" w:sz="0" w:space="0" w:color="auto"/>
                                                        <w:left w:val="none" w:sz="0" w:space="0" w:color="auto"/>
                                                        <w:bottom w:val="none" w:sz="0" w:space="0" w:color="auto"/>
                                                        <w:right w:val="none" w:sz="0" w:space="0" w:color="auto"/>
                                                      </w:divBdr>
                                                      <w:divsChild>
                                                        <w:div w:id="4157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040074">
                              <w:marLeft w:val="0"/>
                              <w:marRight w:val="0"/>
                              <w:marTop w:val="0"/>
                              <w:marBottom w:val="0"/>
                              <w:divBdr>
                                <w:top w:val="none" w:sz="0" w:space="0" w:color="auto"/>
                                <w:left w:val="none" w:sz="0" w:space="0" w:color="auto"/>
                                <w:bottom w:val="none" w:sz="0" w:space="0" w:color="auto"/>
                                <w:right w:val="none" w:sz="0" w:space="0" w:color="auto"/>
                              </w:divBdr>
                              <w:divsChild>
                                <w:div w:id="1544363365">
                                  <w:marLeft w:val="0"/>
                                  <w:marRight w:val="0"/>
                                  <w:marTop w:val="0"/>
                                  <w:marBottom w:val="0"/>
                                  <w:divBdr>
                                    <w:top w:val="none" w:sz="0" w:space="0" w:color="auto"/>
                                    <w:left w:val="none" w:sz="0" w:space="0" w:color="auto"/>
                                    <w:bottom w:val="none" w:sz="0" w:space="0" w:color="auto"/>
                                    <w:right w:val="none" w:sz="0" w:space="0" w:color="auto"/>
                                  </w:divBdr>
                                </w:div>
                              </w:divsChild>
                            </w:div>
                            <w:div w:id="1521356600">
                              <w:marLeft w:val="0"/>
                              <w:marRight w:val="0"/>
                              <w:marTop w:val="0"/>
                              <w:marBottom w:val="0"/>
                              <w:divBdr>
                                <w:top w:val="none" w:sz="0" w:space="0" w:color="auto"/>
                                <w:left w:val="none" w:sz="0" w:space="0" w:color="auto"/>
                                <w:bottom w:val="none" w:sz="0" w:space="0" w:color="auto"/>
                                <w:right w:val="none" w:sz="0" w:space="0" w:color="auto"/>
                              </w:divBdr>
                              <w:divsChild>
                                <w:div w:id="729884407">
                                  <w:marLeft w:val="0"/>
                                  <w:marRight w:val="0"/>
                                  <w:marTop w:val="0"/>
                                  <w:marBottom w:val="0"/>
                                  <w:divBdr>
                                    <w:top w:val="none" w:sz="0" w:space="0" w:color="auto"/>
                                    <w:left w:val="none" w:sz="0" w:space="0" w:color="auto"/>
                                    <w:bottom w:val="none" w:sz="0" w:space="0" w:color="auto"/>
                                    <w:right w:val="none" w:sz="0" w:space="0" w:color="auto"/>
                                  </w:divBdr>
                                  <w:divsChild>
                                    <w:div w:id="1532304233">
                                      <w:marLeft w:val="0"/>
                                      <w:marRight w:val="0"/>
                                      <w:marTop w:val="0"/>
                                      <w:marBottom w:val="0"/>
                                      <w:divBdr>
                                        <w:top w:val="none" w:sz="0" w:space="0" w:color="auto"/>
                                        <w:left w:val="none" w:sz="0" w:space="0" w:color="auto"/>
                                        <w:bottom w:val="none" w:sz="0" w:space="0" w:color="auto"/>
                                        <w:right w:val="none" w:sz="0" w:space="0" w:color="auto"/>
                                      </w:divBdr>
                                      <w:divsChild>
                                        <w:div w:id="1720784179">
                                          <w:marLeft w:val="0"/>
                                          <w:marRight w:val="0"/>
                                          <w:marTop w:val="0"/>
                                          <w:marBottom w:val="0"/>
                                          <w:divBdr>
                                            <w:top w:val="none" w:sz="0" w:space="0" w:color="auto"/>
                                            <w:left w:val="none" w:sz="0" w:space="0" w:color="auto"/>
                                            <w:bottom w:val="none" w:sz="0" w:space="0" w:color="auto"/>
                                            <w:right w:val="none" w:sz="0" w:space="0" w:color="auto"/>
                                          </w:divBdr>
                                          <w:divsChild>
                                            <w:div w:id="165563374">
                                              <w:marLeft w:val="0"/>
                                              <w:marRight w:val="0"/>
                                              <w:marTop w:val="0"/>
                                              <w:marBottom w:val="0"/>
                                              <w:divBdr>
                                                <w:top w:val="none" w:sz="0" w:space="0" w:color="auto"/>
                                                <w:left w:val="none" w:sz="0" w:space="0" w:color="auto"/>
                                                <w:bottom w:val="none" w:sz="0" w:space="0" w:color="auto"/>
                                                <w:right w:val="none" w:sz="0" w:space="0" w:color="auto"/>
                                              </w:divBdr>
                                            </w:div>
                                            <w:div w:id="1271620757">
                                              <w:marLeft w:val="0"/>
                                              <w:marRight w:val="0"/>
                                              <w:marTop w:val="0"/>
                                              <w:marBottom w:val="0"/>
                                              <w:divBdr>
                                                <w:top w:val="none" w:sz="0" w:space="0" w:color="auto"/>
                                                <w:left w:val="none" w:sz="0" w:space="0" w:color="auto"/>
                                                <w:bottom w:val="none" w:sz="0" w:space="0" w:color="auto"/>
                                                <w:right w:val="none" w:sz="0" w:space="0" w:color="auto"/>
                                              </w:divBdr>
                                            </w:div>
                                            <w:div w:id="156055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910218">
                      <w:marLeft w:val="0"/>
                      <w:marRight w:val="0"/>
                      <w:marTop w:val="0"/>
                      <w:marBottom w:val="0"/>
                      <w:divBdr>
                        <w:top w:val="none" w:sz="0" w:space="0" w:color="auto"/>
                        <w:left w:val="none" w:sz="0" w:space="0" w:color="auto"/>
                        <w:bottom w:val="none" w:sz="0" w:space="0" w:color="auto"/>
                        <w:right w:val="none" w:sz="0" w:space="0" w:color="auto"/>
                      </w:divBdr>
                      <w:divsChild>
                        <w:div w:id="340856860">
                          <w:marLeft w:val="0"/>
                          <w:marRight w:val="0"/>
                          <w:marTop w:val="0"/>
                          <w:marBottom w:val="0"/>
                          <w:divBdr>
                            <w:top w:val="none" w:sz="0" w:space="0" w:color="auto"/>
                            <w:left w:val="none" w:sz="0" w:space="0" w:color="auto"/>
                            <w:bottom w:val="none" w:sz="0" w:space="0" w:color="auto"/>
                            <w:right w:val="none" w:sz="0" w:space="0" w:color="auto"/>
                          </w:divBdr>
                          <w:divsChild>
                            <w:div w:id="500194788">
                              <w:marLeft w:val="0"/>
                              <w:marRight w:val="0"/>
                              <w:marTop w:val="0"/>
                              <w:marBottom w:val="0"/>
                              <w:divBdr>
                                <w:top w:val="none" w:sz="0" w:space="0" w:color="auto"/>
                                <w:left w:val="none" w:sz="0" w:space="0" w:color="auto"/>
                                <w:bottom w:val="none" w:sz="0" w:space="0" w:color="auto"/>
                                <w:right w:val="none" w:sz="0" w:space="0" w:color="auto"/>
                              </w:divBdr>
                              <w:divsChild>
                                <w:div w:id="953442712">
                                  <w:marLeft w:val="0"/>
                                  <w:marRight w:val="0"/>
                                  <w:marTop w:val="0"/>
                                  <w:marBottom w:val="0"/>
                                  <w:divBdr>
                                    <w:top w:val="none" w:sz="0" w:space="0" w:color="auto"/>
                                    <w:left w:val="none" w:sz="0" w:space="0" w:color="auto"/>
                                    <w:bottom w:val="none" w:sz="0" w:space="0" w:color="auto"/>
                                    <w:right w:val="none" w:sz="0" w:space="0" w:color="auto"/>
                                  </w:divBdr>
                                  <w:divsChild>
                                    <w:div w:id="455442012">
                                      <w:marLeft w:val="0"/>
                                      <w:marRight w:val="0"/>
                                      <w:marTop w:val="0"/>
                                      <w:marBottom w:val="0"/>
                                      <w:divBdr>
                                        <w:top w:val="none" w:sz="0" w:space="0" w:color="auto"/>
                                        <w:left w:val="none" w:sz="0" w:space="0" w:color="auto"/>
                                        <w:bottom w:val="none" w:sz="0" w:space="0" w:color="auto"/>
                                        <w:right w:val="none" w:sz="0" w:space="0" w:color="auto"/>
                                      </w:divBdr>
                                      <w:divsChild>
                                        <w:div w:id="409012598">
                                          <w:marLeft w:val="0"/>
                                          <w:marRight w:val="0"/>
                                          <w:marTop w:val="0"/>
                                          <w:marBottom w:val="0"/>
                                          <w:divBdr>
                                            <w:top w:val="none" w:sz="0" w:space="0" w:color="auto"/>
                                            <w:left w:val="none" w:sz="0" w:space="0" w:color="auto"/>
                                            <w:bottom w:val="none" w:sz="0" w:space="0" w:color="auto"/>
                                            <w:right w:val="none" w:sz="0" w:space="0" w:color="auto"/>
                                          </w:divBdr>
                                          <w:divsChild>
                                            <w:div w:id="1657949317">
                                              <w:marLeft w:val="0"/>
                                              <w:marRight w:val="0"/>
                                              <w:marTop w:val="0"/>
                                              <w:marBottom w:val="0"/>
                                              <w:divBdr>
                                                <w:top w:val="none" w:sz="0" w:space="0" w:color="auto"/>
                                                <w:left w:val="none" w:sz="0" w:space="0" w:color="auto"/>
                                                <w:bottom w:val="none" w:sz="0" w:space="0" w:color="auto"/>
                                                <w:right w:val="none" w:sz="0" w:space="0" w:color="auto"/>
                                              </w:divBdr>
                                              <w:divsChild>
                                                <w:div w:id="53089781">
                                                  <w:marLeft w:val="0"/>
                                                  <w:marRight w:val="0"/>
                                                  <w:marTop w:val="0"/>
                                                  <w:marBottom w:val="0"/>
                                                  <w:divBdr>
                                                    <w:top w:val="none" w:sz="0" w:space="0" w:color="auto"/>
                                                    <w:left w:val="none" w:sz="0" w:space="0" w:color="auto"/>
                                                    <w:bottom w:val="none" w:sz="0" w:space="0" w:color="auto"/>
                                                    <w:right w:val="none" w:sz="0" w:space="0" w:color="auto"/>
                                                  </w:divBdr>
                                                  <w:divsChild>
                                                    <w:div w:id="684089016">
                                                      <w:marLeft w:val="0"/>
                                                      <w:marRight w:val="0"/>
                                                      <w:marTop w:val="0"/>
                                                      <w:marBottom w:val="0"/>
                                                      <w:divBdr>
                                                        <w:top w:val="none" w:sz="0" w:space="0" w:color="auto"/>
                                                        <w:left w:val="none" w:sz="0" w:space="0" w:color="auto"/>
                                                        <w:bottom w:val="none" w:sz="0" w:space="0" w:color="auto"/>
                                                        <w:right w:val="none" w:sz="0" w:space="0" w:color="auto"/>
                                                      </w:divBdr>
                                                      <w:divsChild>
                                                        <w:div w:id="109210769">
                                                          <w:marLeft w:val="0"/>
                                                          <w:marRight w:val="0"/>
                                                          <w:marTop w:val="0"/>
                                                          <w:marBottom w:val="0"/>
                                                          <w:divBdr>
                                                            <w:top w:val="none" w:sz="0" w:space="0" w:color="auto"/>
                                                            <w:left w:val="none" w:sz="0" w:space="0" w:color="auto"/>
                                                            <w:bottom w:val="none" w:sz="0" w:space="0" w:color="auto"/>
                                                            <w:right w:val="none" w:sz="0" w:space="0" w:color="auto"/>
                                                          </w:divBdr>
                                                        </w:div>
                                                      </w:divsChild>
                                                    </w:div>
                                                    <w:div w:id="2042852617">
                                                      <w:marLeft w:val="0"/>
                                                      <w:marRight w:val="0"/>
                                                      <w:marTop w:val="0"/>
                                                      <w:marBottom w:val="0"/>
                                                      <w:divBdr>
                                                        <w:top w:val="none" w:sz="0" w:space="0" w:color="auto"/>
                                                        <w:left w:val="none" w:sz="0" w:space="0" w:color="auto"/>
                                                        <w:bottom w:val="none" w:sz="0" w:space="0" w:color="auto"/>
                                                        <w:right w:val="none" w:sz="0" w:space="0" w:color="auto"/>
                                                      </w:divBdr>
                                                      <w:divsChild>
                                                        <w:div w:id="1793863776">
                                                          <w:marLeft w:val="0"/>
                                                          <w:marRight w:val="0"/>
                                                          <w:marTop w:val="0"/>
                                                          <w:marBottom w:val="0"/>
                                                          <w:divBdr>
                                                            <w:top w:val="none" w:sz="0" w:space="0" w:color="auto"/>
                                                            <w:left w:val="none" w:sz="0" w:space="0" w:color="auto"/>
                                                            <w:bottom w:val="none" w:sz="0" w:space="0" w:color="auto"/>
                                                            <w:right w:val="none" w:sz="0" w:space="0" w:color="auto"/>
                                                          </w:divBdr>
                                                          <w:divsChild>
                                                            <w:div w:id="13479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6319">
                                          <w:marLeft w:val="0"/>
                                          <w:marRight w:val="0"/>
                                          <w:marTop w:val="0"/>
                                          <w:marBottom w:val="0"/>
                                          <w:divBdr>
                                            <w:top w:val="none" w:sz="0" w:space="0" w:color="auto"/>
                                            <w:left w:val="none" w:sz="0" w:space="0" w:color="auto"/>
                                            <w:bottom w:val="none" w:sz="0" w:space="0" w:color="auto"/>
                                            <w:right w:val="none" w:sz="0" w:space="0" w:color="auto"/>
                                          </w:divBdr>
                                          <w:divsChild>
                                            <w:div w:id="720518369">
                                              <w:marLeft w:val="0"/>
                                              <w:marRight w:val="0"/>
                                              <w:marTop w:val="0"/>
                                              <w:marBottom w:val="0"/>
                                              <w:divBdr>
                                                <w:top w:val="none" w:sz="0" w:space="0" w:color="auto"/>
                                                <w:left w:val="none" w:sz="0" w:space="0" w:color="auto"/>
                                                <w:bottom w:val="none" w:sz="0" w:space="0" w:color="auto"/>
                                                <w:right w:val="none" w:sz="0" w:space="0" w:color="auto"/>
                                              </w:divBdr>
                                              <w:divsChild>
                                                <w:div w:id="1528718694">
                                                  <w:marLeft w:val="0"/>
                                                  <w:marRight w:val="0"/>
                                                  <w:marTop w:val="0"/>
                                                  <w:marBottom w:val="0"/>
                                                  <w:divBdr>
                                                    <w:top w:val="none" w:sz="0" w:space="0" w:color="auto"/>
                                                    <w:left w:val="none" w:sz="0" w:space="0" w:color="auto"/>
                                                    <w:bottom w:val="none" w:sz="0" w:space="0" w:color="auto"/>
                                                    <w:right w:val="none" w:sz="0" w:space="0" w:color="auto"/>
                                                  </w:divBdr>
                                                  <w:divsChild>
                                                    <w:div w:id="2085567904">
                                                      <w:marLeft w:val="0"/>
                                                      <w:marRight w:val="0"/>
                                                      <w:marTop w:val="0"/>
                                                      <w:marBottom w:val="0"/>
                                                      <w:divBdr>
                                                        <w:top w:val="none" w:sz="0" w:space="0" w:color="auto"/>
                                                        <w:left w:val="none" w:sz="0" w:space="0" w:color="auto"/>
                                                        <w:bottom w:val="none" w:sz="0" w:space="0" w:color="auto"/>
                                                        <w:right w:val="none" w:sz="0" w:space="0" w:color="auto"/>
                                                      </w:divBdr>
                                                    </w:div>
                                                    <w:div w:id="11272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724813">
                          <w:marLeft w:val="0"/>
                          <w:marRight w:val="0"/>
                          <w:marTop w:val="0"/>
                          <w:marBottom w:val="0"/>
                          <w:divBdr>
                            <w:top w:val="none" w:sz="0" w:space="0" w:color="auto"/>
                            <w:left w:val="none" w:sz="0" w:space="0" w:color="auto"/>
                            <w:bottom w:val="none" w:sz="0" w:space="0" w:color="auto"/>
                            <w:right w:val="none" w:sz="0" w:space="0" w:color="auto"/>
                          </w:divBdr>
                          <w:divsChild>
                            <w:div w:id="1102064680">
                              <w:marLeft w:val="0"/>
                              <w:marRight w:val="0"/>
                              <w:marTop w:val="0"/>
                              <w:marBottom w:val="0"/>
                              <w:divBdr>
                                <w:top w:val="none" w:sz="0" w:space="0" w:color="auto"/>
                                <w:left w:val="none" w:sz="0" w:space="0" w:color="auto"/>
                                <w:bottom w:val="none" w:sz="0" w:space="0" w:color="auto"/>
                                <w:right w:val="none" w:sz="0" w:space="0" w:color="auto"/>
                              </w:divBdr>
                              <w:divsChild>
                                <w:div w:id="841360922">
                                  <w:marLeft w:val="0"/>
                                  <w:marRight w:val="0"/>
                                  <w:marTop w:val="0"/>
                                  <w:marBottom w:val="0"/>
                                  <w:divBdr>
                                    <w:top w:val="none" w:sz="0" w:space="0" w:color="auto"/>
                                    <w:left w:val="none" w:sz="0" w:space="0" w:color="auto"/>
                                    <w:bottom w:val="none" w:sz="0" w:space="0" w:color="auto"/>
                                    <w:right w:val="none" w:sz="0" w:space="0" w:color="auto"/>
                                  </w:divBdr>
                                  <w:divsChild>
                                    <w:div w:id="1620650025">
                                      <w:marLeft w:val="0"/>
                                      <w:marRight w:val="0"/>
                                      <w:marTop w:val="0"/>
                                      <w:marBottom w:val="0"/>
                                      <w:divBdr>
                                        <w:top w:val="none" w:sz="0" w:space="0" w:color="auto"/>
                                        <w:left w:val="none" w:sz="0" w:space="0" w:color="auto"/>
                                        <w:bottom w:val="none" w:sz="0" w:space="0" w:color="auto"/>
                                        <w:right w:val="none" w:sz="0" w:space="0" w:color="auto"/>
                                      </w:divBdr>
                                      <w:divsChild>
                                        <w:div w:id="1747410522">
                                          <w:marLeft w:val="0"/>
                                          <w:marRight w:val="0"/>
                                          <w:marTop w:val="0"/>
                                          <w:marBottom w:val="0"/>
                                          <w:divBdr>
                                            <w:top w:val="none" w:sz="0" w:space="0" w:color="auto"/>
                                            <w:left w:val="none" w:sz="0" w:space="0" w:color="auto"/>
                                            <w:bottom w:val="none" w:sz="0" w:space="0" w:color="auto"/>
                                            <w:right w:val="none" w:sz="0" w:space="0" w:color="auto"/>
                                          </w:divBdr>
                                          <w:divsChild>
                                            <w:div w:id="193621002">
                                              <w:marLeft w:val="0"/>
                                              <w:marRight w:val="0"/>
                                              <w:marTop w:val="0"/>
                                              <w:marBottom w:val="0"/>
                                              <w:divBdr>
                                                <w:top w:val="none" w:sz="0" w:space="0" w:color="auto"/>
                                                <w:left w:val="none" w:sz="0" w:space="0" w:color="auto"/>
                                                <w:bottom w:val="none" w:sz="0" w:space="0" w:color="auto"/>
                                                <w:right w:val="none" w:sz="0" w:space="0" w:color="auto"/>
                                              </w:divBdr>
                                            </w:div>
                                          </w:divsChild>
                                        </w:div>
                                        <w:div w:id="1699576830">
                                          <w:marLeft w:val="0"/>
                                          <w:marRight w:val="0"/>
                                          <w:marTop w:val="0"/>
                                          <w:marBottom w:val="0"/>
                                          <w:divBdr>
                                            <w:top w:val="none" w:sz="0" w:space="0" w:color="auto"/>
                                            <w:left w:val="none" w:sz="0" w:space="0" w:color="auto"/>
                                            <w:bottom w:val="none" w:sz="0" w:space="0" w:color="auto"/>
                                            <w:right w:val="none" w:sz="0" w:space="0" w:color="auto"/>
                                          </w:divBdr>
                                          <w:divsChild>
                                            <w:div w:id="1260985462">
                                              <w:marLeft w:val="0"/>
                                              <w:marRight w:val="0"/>
                                              <w:marTop w:val="0"/>
                                              <w:marBottom w:val="0"/>
                                              <w:divBdr>
                                                <w:top w:val="none" w:sz="0" w:space="0" w:color="auto"/>
                                                <w:left w:val="none" w:sz="0" w:space="0" w:color="auto"/>
                                                <w:bottom w:val="none" w:sz="0" w:space="0" w:color="auto"/>
                                                <w:right w:val="none" w:sz="0" w:space="0" w:color="auto"/>
                                              </w:divBdr>
                                              <w:divsChild>
                                                <w:div w:id="303043540">
                                                  <w:marLeft w:val="0"/>
                                                  <w:marRight w:val="0"/>
                                                  <w:marTop w:val="0"/>
                                                  <w:marBottom w:val="0"/>
                                                  <w:divBdr>
                                                    <w:top w:val="none" w:sz="0" w:space="0" w:color="auto"/>
                                                    <w:left w:val="none" w:sz="0" w:space="0" w:color="auto"/>
                                                    <w:bottom w:val="none" w:sz="0" w:space="0" w:color="auto"/>
                                                    <w:right w:val="none" w:sz="0" w:space="0" w:color="auto"/>
                                                  </w:divBdr>
                                                  <w:divsChild>
                                                    <w:div w:id="1485580938">
                                                      <w:marLeft w:val="0"/>
                                                      <w:marRight w:val="0"/>
                                                      <w:marTop w:val="0"/>
                                                      <w:marBottom w:val="0"/>
                                                      <w:divBdr>
                                                        <w:top w:val="none" w:sz="0" w:space="0" w:color="auto"/>
                                                        <w:left w:val="none" w:sz="0" w:space="0" w:color="auto"/>
                                                        <w:bottom w:val="none" w:sz="0" w:space="0" w:color="auto"/>
                                                        <w:right w:val="none" w:sz="0" w:space="0" w:color="auto"/>
                                                      </w:divBdr>
                                                      <w:divsChild>
                                                        <w:div w:id="747727532">
                                                          <w:marLeft w:val="0"/>
                                                          <w:marRight w:val="0"/>
                                                          <w:marTop w:val="0"/>
                                                          <w:marBottom w:val="0"/>
                                                          <w:divBdr>
                                                            <w:top w:val="none" w:sz="0" w:space="0" w:color="auto"/>
                                                            <w:left w:val="none" w:sz="0" w:space="0" w:color="auto"/>
                                                            <w:bottom w:val="none" w:sz="0" w:space="0" w:color="auto"/>
                                                            <w:right w:val="none" w:sz="0" w:space="0" w:color="auto"/>
                                                          </w:divBdr>
                                                          <w:divsChild>
                                                            <w:div w:id="1040276114">
                                                              <w:marLeft w:val="0"/>
                                                              <w:marRight w:val="0"/>
                                                              <w:marTop w:val="0"/>
                                                              <w:marBottom w:val="0"/>
                                                              <w:divBdr>
                                                                <w:top w:val="none" w:sz="0" w:space="0" w:color="auto"/>
                                                                <w:left w:val="none" w:sz="0" w:space="0" w:color="auto"/>
                                                                <w:bottom w:val="none" w:sz="0" w:space="0" w:color="auto"/>
                                                                <w:right w:val="none" w:sz="0" w:space="0" w:color="auto"/>
                                                              </w:divBdr>
                                                            </w:div>
                                                          </w:divsChild>
                                                        </w:div>
                                                        <w:div w:id="145301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2148219">
          <w:marLeft w:val="0"/>
          <w:marRight w:val="0"/>
          <w:marTop w:val="0"/>
          <w:marBottom w:val="0"/>
          <w:divBdr>
            <w:top w:val="none" w:sz="0" w:space="0" w:color="auto"/>
            <w:left w:val="none" w:sz="0" w:space="0" w:color="auto"/>
            <w:bottom w:val="none" w:sz="0" w:space="0" w:color="auto"/>
            <w:right w:val="none" w:sz="0" w:space="0" w:color="auto"/>
          </w:divBdr>
          <w:divsChild>
            <w:div w:id="875047217">
              <w:marLeft w:val="0"/>
              <w:marRight w:val="0"/>
              <w:marTop w:val="0"/>
              <w:marBottom w:val="0"/>
              <w:divBdr>
                <w:top w:val="none" w:sz="0" w:space="0" w:color="auto"/>
                <w:left w:val="none" w:sz="0" w:space="0" w:color="auto"/>
                <w:bottom w:val="none" w:sz="0" w:space="0" w:color="auto"/>
                <w:right w:val="none" w:sz="0" w:space="0" w:color="auto"/>
              </w:divBdr>
              <w:divsChild>
                <w:div w:id="216823010">
                  <w:marLeft w:val="0"/>
                  <w:marRight w:val="0"/>
                  <w:marTop w:val="0"/>
                  <w:marBottom w:val="0"/>
                  <w:divBdr>
                    <w:top w:val="none" w:sz="0" w:space="0" w:color="auto"/>
                    <w:left w:val="none" w:sz="0" w:space="0" w:color="auto"/>
                    <w:bottom w:val="none" w:sz="0" w:space="0" w:color="auto"/>
                    <w:right w:val="none" w:sz="0" w:space="0" w:color="auto"/>
                  </w:divBdr>
                  <w:divsChild>
                    <w:div w:id="27798148">
                      <w:marLeft w:val="0"/>
                      <w:marRight w:val="0"/>
                      <w:marTop w:val="0"/>
                      <w:marBottom w:val="0"/>
                      <w:divBdr>
                        <w:top w:val="none" w:sz="0" w:space="0" w:color="auto"/>
                        <w:left w:val="none" w:sz="0" w:space="0" w:color="auto"/>
                        <w:bottom w:val="none" w:sz="0" w:space="0" w:color="auto"/>
                        <w:right w:val="none" w:sz="0" w:space="0" w:color="auto"/>
                      </w:divBdr>
                      <w:divsChild>
                        <w:div w:id="110588269">
                          <w:marLeft w:val="0"/>
                          <w:marRight w:val="0"/>
                          <w:marTop w:val="0"/>
                          <w:marBottom w:val="0"/>
                          <w:divBdr>
                            <w:top w:val="none" w:sz="0" w:space="0" w:color="auto"/>
                            <w:left w:val="none" w:sz="0" w:space="0" w:color="auto"/>
                            <w:bottom w:val="none" w:sz="0" w:space="0" w:color="auto"/>
                            <w:right w:val="none" w:sz="0" w:space="0" w:color="auto"/>
                          </w:divBdr>
                          <w:divsChild>
                            <w:div w:id="1440101313">
                              <w:marLeft w:val="0"/>
                              <w:marRight w:val="0"/>
                              <w:marTop w:val="0"/>
                              <w:marBottom w:val="0"/>
                              <w:divBdr>
                                <w:top w:val="none" w:sz="0" w:space="0" w:color="auto"/>
                                <w:left w:val="none" w:sz="0" w:space="0" w:color="auto"/>
                                <w:bottom w:val="none" w:sz="0" w:space="0" w:color="auto"/>
                                <w:right w:val="none" w:sz="0" w:space="0" w:color="auto"/>
                              </w:divBdr>
                              <w:divsChild>
                                <w:div w:id="1054278128">
                                  <w:marLeft w:val="0"/>
                                  <w:marRight w:val="0"/>
                                  <w:marTop w:val="0"/>
                                  <w:marBottom w:val="0"/>
                                  <w:divBdr>
                                    <w:top w:val="none" w:sz="0" w:space="0" w:color="auto"/>
                                    <w:left w:val="none" w:sz="0" w:space="0" w:color="auto"/>
                                    <w:bottom w:val="none" w:sz="0" w:space="0" w:color="auto"/>
                                    <w:right w:val="none" w:sz="0" w:space="0" w:color="auto"/>
                                  </w:divBdr>
                                  <w:divsChild>
                                    <w:div w:id="741412637">
                                      <w:marLeft w:val="0"/>
                                      <w:marRight w:val="0"/>
                                      <w:marTop w:val="0"/>
                                      <w:marBottom w:val="0"/>
                                      <w:divBdr>
                                        <w:top w:val="none" w:sz="0" w:space="0" w:color="auto"/>
                                        <w:left w:val="none" w:sz="0" w:space="0" w:color="auto"/>
                                        <w:bottom w:val="none" w:sz="0" w:space="0" w:color="auto"/>
                                        <w:right w:val="none" w:sz="0" w:space="0" w:color="auto"/>
                                      </w:divBdr>
                                      <w:divsChild>
                                        <w:div w:id="257711879">
                                          <w:marLeft w:val="0"/>
                                          <w:marRight w:val="0"/>
                                          <w:marTop w:val="0"/>
                                          <w:marBottom w:val="0"/>
                                          <w:divBdr>
                                            <w:top w:val="none" w:sz="0" w:space="0" w:color="auto"/>
                                            <w:left w:val="none" w:sz="0" w:space="0" w:color="auto"/>
                                            <w:bottom w:val="none" w:sz="0" w:space="0" w:color="auto"/>
                                            <w:right w:val="none" w:sz="0" w:space="0" w:color="auto"/>
                                          </w:divBdr>
                                        </w:div>
                                      </w:divsChild>
                                    </w:div>
                                    <w:div w:id="1607618227">
                                      <w:marLeft w:val="0"/>
                                      <w:marRight w:val="0"/>
                                      <w:marTop w:val="0"/>
                                      <w:marBottom w:val="0"/>
                                      <w:divBdr>
                                        <w:top w:val="none" w:sz="0" w:space="0" w:color="auto"/>
                                        <w:left w:val="none" w:sz="0" w:space="0" w:color="auto"/>
                                        <w:bottom w:val="none" w:sz="0" w:space="0" w:color="auto"/>
                                        <w:right w:val="none" w:sz="0" w:space="0" w:color="auto"/>
                                      </w:divBdr>
                                      <w:divsChild>
                                        <w:div w:id="373164862">
                                          <w:marLeft w:val="0"/>
                                          <w:marRight w:val="0"/>
                                          <w:marTop w:val="0"/>
                                          <w:marBottom w:val="0"/>
                                          <w:divBdr>
                                            <w:top w:val="none" w:sz="0" w:space="0" w:color="auto"/>
                                            <w:left w:val="none" w:sz="0" w:space="0" w:color="auto"/>
                                            <w:bottom w:val="none" w:sz="0" w:space="0" w:color="auto"/>
                                            <w:right w:val="none" w:sz="0" w:space="0" w:color="auto"/>
                                          </w:divBdr>
                                          <w:divsChild>
                                            <w:div w:id="1757939630">
                                              <w:marLeft w:val="0"/>
                                              <w:marRight w:val="0"/>
                                              <w:marTop w:val="0"/>
                                              <w:marBottom w:val="0"/>
                                              <w:divBdr>
                                                <w:top w:val="none" w:sz="0" w:space="0" w:color="auto"/>
                                                <w:left w:val="none" w:sz="0" w:space="0" w:color="auto"/>
                                                <w:bottom w:val="none" w:sz="0" w:space="0" w:color="auto"/>
                                                <w:right w:val="none" w:sz="0" w:space="0" w:color="auto"/>
                                              </w:divBdr>
                                              <w:divsChild>
                                                <w:div w:id="992105781">
                                                  <w:marLeft w:val="0"/>
                                                  <w:marRight w:val="0"/>
                                                  <w:marTop w:val="0"/>
                                                  <w:marBottom w:val="0"/>
                                                  <w:divBdr>
                                                    <w:top w:val="none" w:sz="0" w:space="0" w:color="auto"/>
                                                    <w:left w:val="none" w:sz="0" w:space="0" w:color="auto"/>
                                                    <w:bottom w:val="none" w:sz="0" w:space="0" w:color="auto"/>
                                                    <w:right w:val="none" w:sz="0" w:space="0" w:color="auto"/>
                                                  </w:divBdr>
                                                  <w:divsChild>
                                                    <w:div w:id="15468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8892050">
      <w:bodyDiv w:val="1"/>
      <w:marLeft w:val="0"/>
      <w:marRight w:val="0"/>
      <w:marTop w:val="0"/>
      <w:marBottom w:val="0"/>
      <w:divBdr>
        <w:top w:val="none" w:sz="0" w:space="0" w:color="auto"/>
        <w:left w:val="none" w:sz="0" w:space="0" w:color="auto"/>
        <w:bottom w:val="none" w:sz="0" w:space="0" w:color="auto"/>
        <w:right w:val="none" w:sz="0" w:space="0" w:color="auto"/>
      </w:divBdr>
      <w:divsChild>
        <w:div w:id="1059128689">
          <w:marLeft w:val="0"/>
          <w:marRight w:val="0"/>
          <w:marTop w:val="0"/>
          <w:marBottom w:val="0"/>
          <w:divBdr>
            <w:top w:val="none" w:sz="0" w:space="0" w:color="auto"/>
            <w:left w:val="none" w:sz="0" w:space="0" w:color="auto"/>
            <w:bottom w:val="none" w:sz="0" w:space="0" w:color="auto"/>
            <w:right w:val="none" w:sz="0" w:space="0" w:color="auto"/>
          </w:divBdr>
          <w:divsChild>
            <w:div w:id="1670209905">
              <w:marLeft w:val="0"/>
              <w:marRight w:val="0"/>
              <w:marTop w:val="0"/>
              <w:marBottom w:val="0"/>
              <w:divBdr>
                <w:top w:val="none" w:sz="0" w:space="0" w:color="auto"/>
                <w:left w:val="none" w:sz="0" w:space="0" w:color="auto"/>
                <w:bottom w:val="none" w:sz="0" w:space="0" w:color="auto"/>
                <w:right w:val="none" w:sz="0" w:space="0" w:color="auto"/>
              </w:divBdr>
              <w:divsChild>
                <w:div w:id="389960021">
                  <w:marLeft w:val="0"/>
                  <w:marRight w:val="0"/>
                  <w:marTop w:val="0"/>
                  <w:marBottom w:val="0"/>
                  <w:divBdr>
                    <w:top w:val="none" w:sz="0" w:space="0" w:color="auto"/>
                    <w:left w:val="none" w:sz="0" w:space="0" w:color="auto"/>
                    <w:bottom w:val="none" w:sz="0" w:space="0" w:color="auto"/>
                    <w:right w:val="none" w:sz="0" w:space="0" w:color="auto"/>
                  </w:divBdr>
                  <w:divsChild>
                    <w:div w:id="1412459371">
                      <w:marLeft w:val="0"/>
                      <w:marRight w:val="0"/>
                      <w:marTop w:val="0"/>
                      <w:marBottom w:val="0"/>
                      <w:divBdr>
                        <w:top w:val="none" w:sz="0" w:space="0" w:color="auto"/>
                        <w:left w:val="none" w:sz="0" w:space="0" w:color="auto"/>
                        <w:bottom w:val="none" w:sz="0" w:space="0" w:color="auto"/>
                        <w:right w:val="none" w:sz="0" w:space="0" w:color="auto"/>
                      </w:divBdr>
                      <w:divsChild>
                        <w:div w:id="178353005">
                          <w:marLeft w:val="0"/>
                          <w:marRight w:val="0"/>
                          <w:marTop w:val="0"/>
                          <w:marBottom w:val="0"/>
                          <w:divBdr>
                            <w:top w:val="none" w:sz="0" w:space="0" w:color="auto"/>
                            <w:left w:val="none" w:sz="0" w:space="0" w:color="auto"/>
                            <w:bottom w:val="none" w:sz="0" w:space="0" w:color="auto"/>
                            <w:right w:val="none" w:sz="0" w:space="0" w:color="auto"/>
                          </w:divBdr>
                          <w:divsChild>
                            <w:div w:id="1944923836">
                              <w:marLeft w:val="0"/>
                              <w:marRight w:val="0"/>
                              <w:marTop w:val="0"/>
                              <w:marBottom w:val="0"/>
                              <w:divBdr>
                                <w:top w:val="none" w:sz="0" w:space="0" w:color="auto"/>
                                <w:left w:val="none" w:sz="0" w:space="0" w:color="auto"/>
                                <w:bottom w:val="none" w:sz="0" w:space="0" w:color="auto"/>
                                <w:right w:val="none" w:sz="0" w:space="0" w:color="auto"/>
                              </w:divBdr>
                              <w:divsChild>
                                <w:div w:id="532035321">
                                  <w:marLeft w:val="0"/>
                                  <w:marRight w:val="0"/>
                                  <w:marTop w:val="0"/>
                                  <w:marBottom w:val="0"/>
                                  <w:divBdr>
                                    <w:top w:val="none" w:sz="0" w:space="0" w:color="auto"/>
                                    <w:left w:val="none" w:sz="0" w:space="0" w:color="auto"/>
                                    <w:bottom w:val="none" w:sz="0" w:space="0" w:color="auto"/>
                                    <w:right w:val="none" w:sz="0" w:space="0" w:color="auto"/>
                                  </w:divBdr>
                                  <w:divsChild>
                                    <w:div w:id="582833005">
                                      <w:marLeft w:val="0"/>
                                      <w:marRight w:val="0"/>
                                      <w:marTop w:val="0"/>
                                      <w:marBottom w:val="0"/>
                                      <w:divBdr>
                                        <w:top w:val="none" w:sz="0" w:space="0" w:color="auto"/>
                                        <w:left w:val="none" w:sz="0" w:space="0" w:color="auto"/>
                                        <w:bottom w:val="none" w:sz="0" w:space="0" w:color="auto"/>
                                        <w:right w:val="none" w:sz="0" w:space="0" w:color="auto"/>
                                      </w:divBdr>
                                      <w:divsChild>
                                        <w:div w:id="1091705695">
                                          <w:marLeft w:val="0"/>
                                          <w:marRight w:val="0"/>
                                          <w:marTop w:val="0"/>
                                          <w:marBottom w:val="0"/>
                                          <w:divBdr>
                                            <w:top w:val="none" w:sz="0" w:space="0" w:color="auto"/>
                                            <w:left w:val="none" w:sz="0" w:space="0" w:color="auto"/>
                                            <w:bottom w:val="none" w:sz="0" w:space="0" w:color="auto"/>
                                            <w:right w:val="none" w:sz="0" w:space="0" w:color="auto"/>
                                          </w:divBdr>
                                          <w:divsChild>
                                            <w:div w:id="107566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528537">
                  <w:marLeft w:val="0"/>
                  <w:marRight w:val="0"/>
                  <w:marTop w:val="0"/>
                  <w:marBottom w:val="0"/>
                  <w:divBdr>
                    <w:top w:val="none" w:sz="0" w:space="0" w:color="auto"/>
                    <w:left w:val="none" w:sz="0" w:space="0" w:color="auto"/>
                    <w:bottom w:val="none" w:sz="0" w:space="0" w:color="auto"/>
                    <w:right w:val="none" w:sz="0" w:space="0" w:color="auto"/>
                  </w:divBdr>
                </w:div>
                <w:div w:id="2001158438">
                  <w:marLeft w:val="0"/>
                  <w:marRight w:val="0"/>
                  <w:marTop w:val="0"/>
                  <w:marBottom w:val="0"/>
                  <w:divBdr>
                    <w:top w:val="none" w:sz="0" w:space="0" w:color="auto"/>
                    <w:left w:val="none" w:sz="0" w:space="0" w:color="auto"/>
                    <w:bottom w:val="none" w:sz="0" w:space="0" w:color="auto"/>
                    <w:right w:val="none" w:sz="0" w:space="0" w:color="auto"/>
                  </w:divBdr>
                  <w:divsChild>
                    <w:div w:id="1034498865">
                      <w:marLeft w:val="0"/>
                      <w:marRight w:val="0"/>
                      <w:marTop w:val="0"/>
                      <w:marBottom w:val="0"/>
                      <w:divBdr>
                        <w:top w:val="none" w:sz="0" w:space="0" w:color="auto"/>
                        <w:left w:val="none" w:sz="0" w:space="0" w:color="auto"/>
                        <w:bottom w:val="none" w:sz="0" w:space="0" w:color="auto"/>
                        <w:right w:val="none" w:sz="0" w:space="0" w:color="auto"/>
                      </w:divBdr>
                      <w:divsChild>
                        <w:div w:id="233056073">
                          <w:marLeft w:val="0"/>
                          <w:marRight w:val="0"/>
                          <w:marTop w:val="0"/>
                          <w:marBottom w:val="0"/>
                          <w:divBdr>
                            <w:top w:val="none" w:sz="0" w:space="0" w:color="auto"/>
                            <w:left w:val="none" w:sz="0" w:space="0" w:color="auto"/>
                            <w:bottom w:val="none" w:sz="0" w:space="0" w:color="auto"/>
                            <w:right w:val="none" w:sz="0" w:space="0" w:color="auto"/>
                          </w:divBdr>
                          <w:divsChild>
                            <w:div w:id="1089887529">
                              <w:marLeft w:val="0"/>
                              <w:marRight w:val="0"/>
                              <w:marTop w:val="0"/>
                              <w:marBottom w:val="0"/>
                              <w:divBdr>
                                <w:top w:val="none" w:sz="0" w:space="0" w:color="auto"/>
                                <w:left w:val="none" w:sz="0" w:space="0" w:color="auto"/>
                                <w:bottom w:val="none" w:sz="0" w:space="0" w:color="auto"/>
                                <w:right w:val="none" w:sz="0" w:space="0" w:color="auto"/>
                              </w:divBdr>
                              <w:divsChild>
                                <w:div w:id="1267420190">
                                  <w:marLeft w:val="0"/>
                                  <w:marRight w:val="0"/>
                                  <w:marTop w:val="0"/>
                                  <w:marBottom w:val="0"/>
                                  <w:divBdr>
                                    <w:top w:val="none" w:sz="0" w:space="0" w:color="auto"/>
                                    <w:left w:val="none" w:sz="0" w:space="0" w:color="auto"/>
                                    <w:bottom w:val="none" w:sz="0" w:space="0" w:color="auto"/>
                                    <w:right w:val="none" w:sz="0" w:space="0" w:color="auto"/>
                                  </w:divBdr>
                                  <w:divsChild>
                                    <w:div w:id="1982806592">
                                      <w:marLeft w:val="0"/>
                                      <w:marRight w:val="0"/>
                                      <w:marTop w:val="0"/>
                                      <w:marBottom w:val="0"/>
                                      <w:divBdr>
                                        <w:top w:val="none" w:sz="0" w:space="0" w:color="auto"/>
                                        <w:left w:val="none" w:sz="0" w:space="0" w:color="auto"/>
                                        <w:bottom w:val="none" w:sz="0" w:space="0" w:color="auto"/>
                                        <w:right w:val="none" w:sz="0" w:space="0" w:color="auto"/>
                                      </w:divBdr>
                                      <w:divsChild>
                                        <w:div w:id="1733189638">
                                          <w:marLeft w:val="0"/>
                                          <w:marRight w:val="0"/>
                                          <w:marTop w:val="0"/>
                                          <w:marBottom w:val="0"/>
                                          <w:divBdr>
                                            <w:top w:val="none" w:sz="0" w:space="0" w:color="auto"/>
                                            <w:left w:val="none" w:sz="0" w:space="0" w:color="auto"/>
                                            <w:bottom w:val="none" w:sz="0" w:space="0" w:color="auto"/>
                                            <w:right w:val="none" w:sz="0" w:space="0" w:color="auto"/>
                                          </w:divBdr>
                                          <w:divsChild>
                                            <w:div w:id="894895447">
                                              <w:marLeft w:val="0"/>
                                              <w:marRight w:val="0"/>
                                              <w:marTop w:val="0"/>
                                              <w:marBottom w:val="0"/>
                                              <w:divBdr>
                                                <w:top w:val="none" w:sz="0" w:space="0" w:color="auto"/>
                                                <w:left w:val="none" w:sz="0" w:space="0" w:color="auto"/>
                                                <w:bottom w:val="none" w:sz="0" w:space="0" w:color="auto"/>
                                                <w:right w:val="none" w:sz="0" w:space="0" w:color="auto"/>
                                              </w:divBdr>
                                              <w:divsChild>
                                                <w:div w:id="1725836600">
                                                  <w:marLeft w:val="0"/>
                                                  <w:marRight w:val="0"/>
                                                  <w:marTop w:val="0"/>
                                                  <w:marBottom w:val="0"/>
                                                  <w:divBdr>
                                                    <w:top w:val="none" w:sz="0" w:space="0" w:color="auto"/>
                                                    <w:left w:val="none" w:sz="0" w:space="0" w:color="auto"/>
                                                    <w:bottom w:val="none" w:sz="0" w:space="0" w:color="auto"/>
                                                    <w:right w:val="none" w:sz="0" w:space="0" w:color="auto"/>
                                                  </w:divBdr>
                                                  <w:divsChild>
                                                    <w:div w:id="792485784">
                                                      <w:marLeft w:val="0"/>
                                                      <w:marRight w:val="0"/>
                                                      <w:marTop w:val="0"/>
                                                      <w:marBottom w:val="0"/>
                                                      <w:divBdr>
                                                        <w:top w:val="none" w:sz="0" w:space="0" w:color="auto"/>
                                                        <w:left w:val="none" w:sz="0" w:space="0" w:color="auto"/>
                                                        <w:bottom w:val="none" w:sz="0" w:space="0" w:color="auto"/>
                                                        <w:right w:val="none" w:sz="0" w:space="0" w:color="auto"/>
                                                      </w:divBdr>
                                                      <w:divsChild>
                                                        <w:div w:id="502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50934">
                                                  <w:marLeft w:val="0"/>
                                                  <w:marRight w:val="0"/>
                                                  <w:marTop w:val="0"/>
                                                  <w:marBottom w:val="0"/>
                                                  <w:divBdr>
                                                    <w:top w:val="none" w:sz="0" w:space="0" w:color="auto"/>
                                                    <w:left w:val="none" w:sz="0" w:space="0" w:color="auto"/>
                                                    <w:bottom w:val="none" w:sz="0" w:space="0" w:color="auto"/>
                                                    <w:right w:val="none" w:sz="0" w:space="0" w:color="auto"/>
                                                  </w:divBdr>
                                                  <w:divsChild>
                                                    <w:div w:id="16907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97175">
          <w:marLeft w:val="0"/>
          <w:marRight w:val="0"/>
          <w:marTop w:val="0"/>
          <w:marBottom w:val="0"/>
          <w:divBdr>
            <w:top w:val="none" w:sz="0" w:space="0" w:color="auto"/>
            <w:left w:val="none" w:sz="0" w:space="0" w:color="auto"/>
            <w:bottom w:val="none" w:sz="0" w:space="0" w:color="auto"/>
            <w:right w:val="none" w:sz="0" w:space="0" w:color="auto"/>
          </w:divBdr>
          <w:divsChild>
            <w:div w:id="1853059070">
              <w:marLeft w:val="0"/>
              <w:marRight w:val="0"/>
              <w:marTop w:val="0"/>
              <w:marBottom w:val="0"/>
              <w:divBdr>
                <w:top w:val="none" w:sz="0" w:space="0" w:color="auto"/>
                <w:left w:val="none" w:sz="0" w:space="0" w:color="auto"/>
                <w:bottom w:val="none" w:sz="0" w:space="0" w:color="auto"/>
                <w:right w:val="none" w:sz="0" w:space="0" w:color="auto"/>
              </w:divBdr>
              <w:divsChild>
                <w:div w:id="1973708316">
                  <w:marLeft w:val="0"/>
                  <w:marRight w:val="0"/>
                  <w:marTop w:val="0"/>
                  <w:marBottom w:val="0"/>
                  <w:divBdr>
                    <w:top w:val="none" w:sz="0" w:space="0" w:color="auto"/>
                    <w:left w:val="none" w:sz="0" w:space="0" w:color="auto"/>
                    <w:bottom w:val="none" w:sz="0" w:space="0" w:color="auto"/>
                    <w:right w:val="none" w:sz="0" w:space="0" w:color="auto"/>
                  </w:divBdr>
                  <w:divsChild>
                    <w:div w:id="1522745899">
                      <w:marLeft w:val="0"/>
                      <w:marRight w:val="0"/>
                      <w:marTop w:val="0"/>
                      <w:marBottom w:val="0"/>
                      <w:divBdr>
                        <w:top w:val="none" w:sz="0" w:space="0" w:color="auto"/>
                        <w:left w:val="none" w:sz="0" w:space="0" w:color="auto"/>
                        <w:bottom w:val="none" w:sz="0" w:space="0" w:color="auto"/>
                        <w:right w:val="none" w:sz="0" w:space="0" w:color="auto"/>
                      </w:divBdr>
                      <w:divsChild>
                        <w:div w:id="1925989023">
                          <w:marLeft w:val="0"/>
                          <w:marRight w:val="0"/>
                          <w:marTop w:val="0"/>
                          <w:marBottom w:val="0"/>
                          <w:divBdr>
                            <w:top w:val="none" w:sz="0" w:space="0" w:color="auto"/>
                            <w:left w:val="none" w:sz="0" w:space="0" w:color="auto"/>
                            <w:bottom w:val="none" w:sz="0" w:space="0" w:color="auto"/>
                            <w:right w:val="none" w:sz="0" w:space="0" w:color="auto"/>
                          </w:divBdr>
                          <w:divsChild>
                            <w:div w:id="296951987">
                              <w:marLeft w:val="0"/>
                              <w:marRight w:val="0"/>
                              <w:marTop w:val="0"/>
                              <w:marBottom w:val="0"/>
                              <w:divBdr>
                                <w:top w:val="none" w:sz="0" w:space="0" w:color="auto"/>
                                <w:left w:val="none" w:sz="0" w:space="0" w:color="auto"/>
                                <w:bottom w:val="none" w:sz="0" w:space="0" w:color="auto"/>
                                <w:right w:val="none" w:sz="0" w:space="0" w:color="auto"/>
                              </w:divBdr>
                              <w:divsChild>
                                <w:div w:id="1464233255">
                                  <w:marLeft w:val="0"/>
                                  <w:marRight w:val="0"/>
                                  <w:marTop w:val="0"/>
                                  <w:marBottom w:val="0"/>
                                  <w:divBdr>
                                    <w:top w:val="none" w:sz="0" w:space="0" w:color="auto"/>
                                    <w:left w:val="none" w:sz="0" w:space="0" w:color="auto"/>
                                    <w:bottom w:val="none" w:sz="0" w:space="0" w:color="auto"/>
                                    <w:right w:val="none" w:sz="0" w:space="0" w:color="auto"/>
                                  </w:divBdr>
                                  <w:divsChild>
                                    <w:div w:id="631330247">
                                      <w:marLeft w:val="0"/>
                                      <w:marRight w:val="0"/>
                                      <w:marTop w:val="0"/>
                                      <w:marBottom w:val="0"/>
                                      <w:divBdr>
                                        <w:top w:val="none" w:sz="0" w:space="0" w:color="auto"/>
                                        <w:left w:val="none" w:sz="0" w:space="0" w:color="auto"/>
                                        <w:bottom w:val="none" w:sz="0" w:space="0" w:color="auto"/>
                                        <w:right w:val="none" w:sz="0" w:space="0" w:color="auto"/>
                                      </w:divBdr>
                                      <w:divsChild>
                                        <w:div w:id="725758354">
                                          <w:marLeft w:val="0"/>
                                          <w:marRight w:val="0"/>
                                          <w:marTop w:val="0"/>
                                          <w:marBottom w:val="0"/>
                                          <w:divBdr>
                                            <w:top w:val="none" w:sz="0" w:space="0" w:color="auto"/>
                                            <w:left w:val="none" w:sz="0" w:space="0" w:color="auto"/>
                                            <w:bottom w:val="none" w:sz="0" w:space="0" w:color="auto"/>
                                            <w:right w:val="none" w:sz="0" w:space="0" w:color="auto"/>
                                          </w:divBdr>
                                          <w:divsChild>
                                            <w:div w:id="1307279182">
                                              <w:marLeft w:val="0"/>
                                              <w:marRight w:val="0"/>
                                              <w:marTop w:val="0"/>
                                              <w:marBottom w:val="0"/>
                                              <w:divBdr>
                                                <w:top w:val="none" w:sz="0" w:space="0" w:color="auto"/>
                                                <w:left w:val="none" w:sz="0" w:space="0" w:color="auto"/>
                                                <w:bottom w:val="none" w:sz="0" w:space="0" w:color="auto"/>
                                                <w:right w:val="none" w:sz="0" w:space="0" w:color="auto"/>
                                              </w:divBdr>
                                            </w:div>
                                            <w:div w:id="34474072">
                                              <w:marLeft w:val="0"/>
                                              <w:marRight w:val="0"/>
                                              <w:marTop w:val="0"/>
                                              <w:marBottom w:val="0"/>
                                              <w:divBdr>
                                                <w:top w:val="none" w:sz="0" w:space="0" w:color="auto"/>
                                                <w:left w:val="none" w:sz="0" w:space="0" w:color="auto"/>
                                                <w:bottom w:val="none" w:sz="0" w:space="0" w:color="auto"/>
                                                <w:right w:val="none" w:sz="0" w:space="0" w:color="auto"/>
                                              </w:divBdr>
                                            </w:div>
                                          </w:divsChild>
                                        </w:div>
                                        <w:div w:id="219293643">
                                          <w:marLeft w:val="0"/>
                                          <w:marRight w:val="0"/>
                                          <w:marTop w:val="0"/>
                                          <w:marBottom w:val="0"/>
                                          <w:divBdr>
                                            <w:top w:val="none" w:sz="0" w:space="0" w:color="auto"/>
                                            <w:left w:val="none" w:sz="0" w:space="0" w:color="auto"/>
                                            <w:bottom w:val="none" w:sz="0" w:space="0" w:color="auto"/>
                                            <w:right w:val="none" w:sz="0" w:space="0" w:color="auto"/>
                                          </w:divBdr>
                                          <w:divsChild>
                                            <w:div w:id="40902642">
                                              <w:marLeft w:val="0"/>
                                              <w:marRight w:val="0"/>
                                              <w:marTop w:val="0"/>
                                              <w:marBottom w:val="0"/>
                                              <w:divBdr>
                                                <w:top w:val="none" w:sz="0" w:space="0" w:color="auto"/>
                                                <w:left w:val="none" w:sz="0" w:space="0" w:color="auto"/>
                                                <w:bottom w:val="none" w:sz="0" w:space="0" w:color="auto"/>
                                                <w:right w:val="none" w:sz="0" w:space="0" w:color="auto"/>
                                              </w:divBdr>
                                              <w:divsChild>
                                                <w:div w:id="13878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8903059">
      <w:bodyDiv w:val="1"/>
      <w:marLeft w:val="0"/>
      <w:marRight w:val="0"/>
      <w:marTop w:val="0"/>
      <w:marBottom w:val="0"/>
      <w:divBdr>
        <w:top w:val="none" w:sz="0" w:space="0" w:color="auto"/>
        <w:left w:val="none" w:sz="0" w:space="0" w:color="auto"/>
        <w:bottom w:val="none" w:sz="0" w:space="0" w:color="auto"/>
        <w:right w:val="none" w:sz="0" w:space="0" w:color="auto"/>
      </w:divBdr>
      <w:divsChild>
        <w:div w:id="620456132">
          <w:marLeft w:val="0"/>
          <w:marRight w:val="0"/>
          <w:marTop w:val="0"/>
          <w:marBottom w:val="0"/>
          <w:divBdr>
            <w:top w:val="none" w:sz="0" w:space="0" w:color="auto"/>
            <w:left w:val="none" w:sz="0" w:space="0" w:color="auto"/>
            <w:bottom w:val="none" w:sz="0" w:space="0" w:color="auto"/>
            <w:right w:val="none" w:sz="0" w:space="0" w:color="auto"/>
          </w:divBdr>
          <w:divsChild>
            <w:div w:id="1553348746">
              <w:marLeft w:val="0"/>
              <w:marRight w:val="0"/>
              <w:marTop w:val="0"/>
              <w:marBottom w:val="0"/>
              <w:divBdr>
                <w:top w:val="none" w:sz="0" w:space="0" w:color="auto"/>
                <w:left w:val="none" w:sz="0" w:space="0" w:color="auto"/>
                <w:bottom w:val="none" w:sz="0" w:space="0" w:color="auto"/>
                <w:right w:val="none" w:sz="0" w:space="0" w:color="auto"/>
              </w:divBdr>
              <w:divsChild>
                <w:div w:id="1878080394">
                  <w:marLeft w:val="0"/>
                  <w:marRight w:val="0"/>
                  <w:marTop w:val="0"/>
                  <w:marBottom w:val="0"/>
                  <w:divBdr>
                    <w:top w:val="none" w:sz="0" w:space="0" w:color="auto"/>
                    <w:left w:val="none" w:sz="0" w:space="0" w:color="auto"/>
                    <w:bottom w:val="none" w:sz="0" w:space="0" w:color="auto"/>
                    <w:right w:val="none" w:sz="0" w:space="0" w:color="auto"/>
                  </w:divBdr>
                  <w:divsChild>
                    <w:div w:id="1886913225">
                      <w:marLeft w:val="0"/>
                      <w:marRight w:val="0"/>
                      <w:marTop w:val="0"/>
                      <w:marBottom w:val="0"/>
                      <w:divBdr>
                        <w:top w:val="none" w:sz="0" w:space="0" w:color="auto"/>
                        <w:left w:val="none" w:sz="0" w:space="0" w:color="auto"/>
                        <w:bottom w:val="none" w:sz="0" w:space="0" w:color="auto"/>
                        <w:right w:val="none" w:sz="0" w:space="0" w:color="auto"/>
                      </w:divBdr>
                      <w:divsChild>
                        <w:div w:id="1291787986">
                          <w:marLeft w:val="0"/>
                          <w:marRight w:val="0"/>
                          <w:marTop w:val="0"/>
                          <w:marBottom w:val="0"/>
                          <w:divBdr>
                            <w:top w:val="none" w:sz="0" w:space="0" w:color="auto"/>
                            <w:left w:val="none" w:sz="0" w:space="0" w:color="auto"/>
                            <w:bottom w:val="none" w:sz="0" w:space="0" w:color="auto"/>
                            <w:right w:val="none" w:sz="0" w:space="0" w:color="auto"/>
                          </w:divBdr>
                          <w:divsChild>
                            <w:div w:id="2074229466">
                              <w:marLeft w:val="0"/>
                              <w:marRight w:val="0"/>
                              <w:marTop w:val="0"/>
                              <w:marBottom w:val="0"/>
                              <w:divBdr>
                                <w:top w:val="none" w:sz="0" w:space="0" w:color="auto"/>
                                <w:left w:val="none" w:sz="0" w:space="0" w:color="auto"/>
                                <w:bottom w:val="none" w:sz="0" w:space="0" w:color="auto"/>
                                <w:right w:val="none" w:sz="0" w:space="0" w:color="auto"/>
                              </w:divBdr>
                              <w:divsChild>
                                <w:div w:id="1920403430">
                                  <w:marLeft w:val="0"/>
                                  <w:marRight w:val="0"/>
                                  <w:marTop w:val="0"/>
                                  <w:marBottom w:val="0"/>
                                  <w:divBdr>
                                    <w:top w:val="none" w:sz="0" w:space="0" w:color="auto"/>
                                    <w:left w:val="none" w:sz="0" w:space="0" w:color="auto"/>
                                    <w:bottom w:val="none" w:sz="0" w:space="0" w:color="auto"/>
                                    <w:right w:val="none" w:sz="0" w:space="0" w:color="auto"/>
                                  </w:divBdr>
                                  <w:divsChild>
                                    <w:div w:id="1943222512">
                                      <w:marLeft w:val="0"/>
                                      <w:marRight w:val="0"/>
                                      <w:marTop w:val="0"/>
                                      <w:marBottom w:val="0"/>
                                      <w:divBdr>
                                        <w:top w:val="none" w:sz="0" w:space="0" w:color="auto"/>
                                        <w:left w:val="none" w:sz="0" w:space="0" w:color="auto"/>
                                        <w:bottom w:val="none" w:sz="0" w:space="0" w:color="auto"/>
                                        <w:right w:val="none" w:sz="0" w:space="0" w:color="auto"/>
                                      </w:divBdr>
                                      <w:divsChild>
                                        <w:div w:id="1419980199">
                                          <w:marLeft w:val="0"/>
                                          <w:marRight w:val="0"/>
                                          <w:marTop w:val="0"/>
                                          <w:marBottom w:val="0"/>
                                          <w:divBdr>
                                            <w:top w:val="none" w:sz="0" w:space="0" w:color="auto"/>
                                            <w:left w:val="none" w:sz="0" w:space="0" w:color="auto"/>
                                            <w:bottom w:val="none" w:sz="0" w:space="0" w:color="auto"/>
                                            <w:right w:val="none" w:sz="0" w:space="0" w:color="auto"/>
                                          </w:divBdr>
                                          <w:divsChild>
                                            <w:div w:id="14435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194572">
                  <w:marLeft w:val="0"/>
                  <w:marRight w:val="0"/>
                  <w:marTop w:val="0"/>
                  <w:marBottom w:val="0"/>
                  <w:divBdr>
                    <w:top w:val="none" w:sz="0" w:space="0" w:color="auto"/>
                    <w:left w:val="none" w:sz="0" w:space="0" w:color="auto"/>
                    <w:bottom w:val="none" w:sz="0" w:space="0" w:color="auto"/>
                    <w:right w:val="none" w:sz="0" w:space="0" w:color="auto"/>
                  </w:divBdr>
                </w:div>
                <w:div w:id="821822130">
                  <w:marLeft w:val="0"/>
                  <w:marRight w:val="0"/>
                  <w:marTop w:val="0"/>
                  <w:marBottom w:val="0"/>
                  <w:divBdr>
                    <w:top w:val="none" w:sz="0" w:space="0" w:color="auto"/>
                    <w:left w:val="none" w:sz="0" w:space="0" w:color="auto"/>
                    <w:bottom w:val="none" w:sz="0" w:space="0" w:color="auto"/>
                    <w:right w:val="none" w:sz="0" w:space="0" w:color="auto"/>
                  </w:divBdr>
                  <w:divsChild>
                    <w:div w:id="710032466">
                      <w:marLeft w:val="0"/>
                      <w:marRight w:val="0"/>
                      <w:marTop w:val="0"/>
                      <w:marBottom w:val="0"/>
                      <w:divBdr>
                        <w:top w:val="none" w:sz="0" w:space="0" w:color="auto"/>
                        <w:left w:val="none" w:sz="0" w:space="0" w:color="auto"/>
                        <w:bottom w:val="none" w:sz="0" w:space="0" w:color="auto"/>
                        <w:right w:val="none" w:sz="0" w:space="0" w:color="auto"/>
                      </w:divBdr>
                      <w:divsChild>
                        <w:div w:id="1007832784">
                          <w:marLeft w:val="0"/>
                          <w:marRight w:val="0"/>
                          <w:marTop w:val="0"/>
                          <w:marBottom w:val="0"/>
                          <w:divBdr>
                            <w:top w:val="none" w:sz="0" w:space="0" w:color="auto"/>
                            <w:left w:val="none" w:sz="0" w:space="0" w:color="auto"/>
                            <w:bottom w:val="none" w:sz="0" w:space="0" w:color="auto"/>
                            <w:right w:val="none" w:sz="0" w:space="0" w:color="auto"/>
                          </w:divBdr>
                          <w:divsChild>
                            <w:div w:id="1745225783">
                              <w:marLeft w:val="0"/>
                              <w:marRight w:val="0"/>
                              <w:marTop w:val="0"/>
                              <w:marBottom w:val="0"/>
                              <w:divBdr>
                                <w:top w:val="none" w:sz="0" w:space="0" w:color="auto"/>
                                <w:left w:val="none" w:sz="0" w:space="0" w:color="auto"/>
                                <w:bottom w:val="none" w:sz="0" w:space="0" w:color="auto"/>
                                <w:right w:val="none" w:sz="0" w:space="0" w:color="auto"/>
                              </w:divBdr>
                              <w:divsChild>
                                <w:div w:id="1110735012">
                                  <w:marLeft w:val="0"/>
                                  <w:marRight w:val="0"/>
                                  <w:marTop w:val="0"/>
                                  <w:marBottom w:val="0"/>
                                  <w:divBdr>
                                    <w:top w:val="none" w:sz="0" w:space="0" w:color="auto"/>
                                    <w:left w:val="none" w:sz="0" w:space="0" w:color="auto"/>
                                    <w:bottom w:val="none" w:sz="0" w:space="0" w:color="auto"/>
                                    <w:right w:val="none" w:sz="0" w:space="0" w:color="auto"/>
                                  </w:divBdr>
                                  <w:divsChild>
                                    <w:div w:id="13929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415009">
          <w:marLeft w:val="0"/>
          <w:marRight w:val="0"/>
          <w:marTop w:val="0"/>
          <w:marBottom w:val="0"/>
          <w:divBdr>
            <w:top w:val="none" w:sz="0" w:space="0" w:color="auto"/>
            <w:left w:val="none" w:sz="0" w:space="0" w:color="auto"/>
            <w:bottom w:val="none" w:sz="0" w:space="0" w:color="auto"/>
            <w:right w:val="none" w:sz="0" w:space="0" w:color="auto"/>
          </w:divBdr>
          <w:divsChild>
            <w:div w:id="2136100642">
              <w:marLeft w:val="0"/>
              <w:marRight w:val="0"/>
              <w:marTop w:val="0"/>
              <w:marBottom w:val="0"/>
              <w:divBdr>
                <w:top w:val="none" w:sz="0" w:space="0" w:color="auto"/>
                <w:left w:val="none" w:sz="0" w:space="0" w:color="auto"/>
                <w:bottom w:val="none" w:sz="0" w:space="0" w:color="auto"/>
                <w:right w:val="none" w:sz="0" w:space="0" w:color="auto"/>
              </w:divBdr>
              <w:divsChild>
                <w:div w:id="1499148315">
                  <w:marLeft w:val="0"/>
                  <w:marRight w:val="0"/>
                  <w:marTop w:val="0"/>
                  <w:marBottom w:val="0"/>
                  <w:divBdr>
                    <w:top w:val="none" w:sz="0" w:space="0" w:color="auto"/>
                    <w:left w:val="none" w:sz="0" w:space="0" w:color="auto"/>
                    <w:bottom w:val="none" w:sz="0" w:space="0" w:color="auto"/>
                    <w:right w:val="none" w:sz="0" w:space="0" w:color="auto"/>
                  </w:divBdr>
                  <w:divsChild>
                    <w:div w:id="724717546">
                      <w:marLeft w:val="0"/>
                      <w:marRight w:val="0"/>
                      <w:marTop w:val="0"/>
                      <w:marBottom w:val="0"/>
                      <w:divBdr>
                        <w:top w:val="none" w:sz="0" w:space="0" w:color="auto"/>
                        <w:left w:val="none" w:sz="0" w:space="0" w:color="auto"/>
                        <w:bottom w:val="none" w:sz="0" w:space="0" w:color="auto"/>
                        <w:right w:val="none" w:sz="0" w:space="0" w:color="auto"/>
                      </w:divBdr>
                      <w:divsChild>
                        <w:div w:id="890994638">
                          <w:marLeft w:val="0"/>
                          <w:marRight w:val="0"/>
                          <w:marTop w:val="0"/>
                          <w:marBottom w:val="0"/>
                          <w:divBdr>
                            <w:top w:val="none" w:sz="0" w:space="0" w:color="auto"/>
                            <w:left w:val="none" w:sz="0" w:space="0" w:color="auto"/>
                            <w:bottom w:val="none" w:sz="0" w:space="0" w:color="auto"/>
                            <w:right w:val="none" w:sz="0" w:space="0" w:color="auto"/>
                          </w:divBdr>
                          <w:divsChild>
                            <w:div w:id="1440904248">
                              <w:marLeft w:val="0"/>
                              <w:marRight w:val="0"/>
                              <w:marTop w:val="0"/>
                              <w:marBottom w:val="0"/>
                              <w:divBdr>
                                <w:top w:val="none" w:sz="0" w:space="0" w:color="auto"/>
                                <w:left w:val="none" w:sz="0" w:space="0" w:color="auto"/>
                                <w:bottom w:val="none" w:sz="0" w:space="0" w:color="auto"/>
                                <w:right w:val="none" w:sz="0" w:space="0" w:color="auto"/>
                              </w:divBdr>
                              <w:divsChild>
                                <w:div w:id="952054276">
                                  <w:marLeft w:val="0"/>
                                  <w:marRight w:val="0"/>
                                  <w:marTop w:val="0"/>
                                  <w:marBottom w:val="0"/>
                                  <w:divBdr>
                                    <w:top w:val="none" w:sz="0" w:space="0" w:color="auto"/>
                                    <w:left w:val="none" w:sz="0" w:space="0" w:color="auto"/>
                                    <w:bottom w:val="none" w:sz="0" w:space="0" w:color="auto"/>
                                    <w:right w:val="none" w:sz="0" w:space="0" w:color="auto"/>
                                  </w:divBdr>
                                  <w:divsChild>
                                    <w:div w:id="64688721">
                                      <w:marLeft w:val="0"/>
                                      <w:marRight w:val="0"/>
                                      <w:marTop w:val="0"/>
                                      <w:marBottom w:val="0"/>
                                      <w:divBdr>
                                        <w:top w:val="none" w:sz="0" w:space="0" w:color="auto"/>
                                        <w:left w:val="none" w:sz="0" w:space="0" w:color="auto"/>
                                        <w:bottom w:val="none" w:sz="0" w:space="0" w:color="auto"/>
                                        <w:right w:val="none" w:sz="0" w:space="0" w:color="auto"/>
                                      </w:divBdr>
                                      <w:divsChild>
                                        <w:div w:id="1502771192">
                                          <w:marLeft w:val="0"/>
                                          <w:marRight w:val="0"/>
                                          <w:marTop w:val="0"/>
                                          <w:marBottom w:val="0"/>
                                          <w:divBdr>
                                            <w:top w:val="none" w:sz="0" w:space="0" w:color="auto"/>
                                            <w:left w:val="none" w:sz="0" w:space="0" w:color="auto"/>
                                            <w:bottom w:val="none" w:sz="0" w:space="0" w:color="auto"/>
                                            <w:right w:val="none" w:sz="0" w:space="0" w:color="auto"/>
                                          </w:divBdr>
                                          <w:divsChild>
                                            <w:div w:id="1376471223">
                                              <w:marLeft w:val="0"/>
                                              <w:marRight w:val="0"/>
                                              <w:marTop w:val="0"/>
                                              <w:marBottom w:val="0"/>
                                              <w:divBdr>
                                                <w:top w:val="none" w:sz="0" w:space="0" w:color="auto"/>
                                                <w:left w:val="none" w:sz="0" w:space="0" w:color="auto"/>
                                                <w:bottom w:val="none" w:sz="0" w:space="0" w:color="auto"/>
                                                <w:right w:val="none" w:sz="0" w:space="0" w:color="auto"/>
                                              </w:divBdr>
                                            </w:div>
                                            <w:div w:id="710764290">
                                              <w:marLeft w:val="0"/>
                                              <w:marRight w:val="0"/>
                                              <w:marTop w:val="0"/>
                                              <w:marBottom w:val="0"/>
                                              <w:divBdr>
                                                <w:top w:val="none" w:sz="0" w:space="0" w:color="auto"/>
                                                <w:left w:val="none" w:sz="0" w:space="0" w:color="auto"/>
                                                <w:bottom w:val="none" w:sz="0" w:space="0" w:color="auto"/>
                                                <w:right w:val="none" w:sz="0" w:space="0" w:color="auto"/>
                                              </w:divBdr>
                                            </w:div>
                                          </w:divsChild>
                                        </w:div>
                                        <w:div w:id="1980110810">
                                          <w:marLeft w:val="0"/>
                                          <w:marRight w:val="0"/>
                                          <w:marTop w:val="0"/>
                                          <w:marBottom w:val="0"/>
                                          <w:divBdr>
                                            <w:top w:val="none" w:sz="0" w:space="0" w:color="auto"/>
                                            <w:left w:val="none" w:sz="0" w:space="0" w:color="auto"/>
                                            <w:bottom w:val="none" w:sz="0" w:space="0" w:color="auto"/>
                                            <w:right w:val="none" w:sz="0" w:space="0" w:color="auto"/>
                                          </w:divBdr>
                                          <w:divsChild>
                                            <w:div w:id="1392920794">
                                              <w:marLeft w:val="0"/>
                                              <w:marRight w:val="0"/>
                                              <w:marTop w:val="0"/>
                                              <w:marBottom w:val="0"/>
                                              <w:divBdr>
                                                <w:top w:val="none" w:sz="0" w:space="0" w:color="auto"/>
                                                <w:left w:val="none" w:sz="0" w:space="0" w:color="auto"/>
                                                <w:bottom w:val="none" w:sz="0" w:space="0" w:color="auto"/>
                                                <w:right w:val="none" w:sz="0" w:space="0" w:color="auto"/>
                                              </w:divBdr>
                                              <w:divsChild>
                                                <w:div w:id="2326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7097857">
      <w:bodyDiv w:val="1"/>
      <w:marLeft w:val="0"/>
      <w:marRight w:val="0"/>
      <w:marTop w:val="0"/>
      <w:marBottom w:val="0"/>
      <w:divBdr>
        <w:top w:val="none" w:sz="0" w:space="0" w:color="auto"/>
        <w:left w:val="none" w:sz="0" w:space="0" w:color="auto"/>
        <w:bottom w:val="none" w:sz="0" w:space="0" w:color="auto"/>
        <w:right w:val="none" w:sz="0" w:space="0" w:color="auto"/>
      </w:divBdr>
    </w:div>
    <w:div w:id="788888949">
      <w:bodyDiv w:val="1"/>
      <w:marLeft w:val="0"/>
      <w:marRight w:val="0"/>
      <w:marTop w:val="0"/>
      <w:marBottom w:val="0"/>
      <w:divBdr>
        <w:top w:val="none" w:sz="0" w:space="0" w:color="auto"/>
        <w:left w:val="none" w:sz="0" w:space="0" w:color="auto"/>
        <w:bottom w:val="none" w:sz="0" w:space="0" w:color="auto"/>
        <w:right w:val="none" w:sz="0" w:space="0" w:color="auto"/>
      </w:divBdr>
      <w:divsChild>
        <w:div w:id="459616401">
          <w:marLeft w:val="0"/>
          <w:marRight w:val="0"/>
          <w:marTop w:val="0"/>
          <w:marBottom w:val="0"/>
          <w:divBdr>
            <w:top w:val="none" w:sz="0" w:space="0" w:color="auto"/>
            <w:left w:val="none" w:sz="0" w:space="0" w:color="auto"/>
            <w:bottom w:val="none" w:sz="0" w:space="0" w:color="auto"/>
            <w:right w:val="none" w:sz="0" w:space="0" w:color="auto"/>
          </w:divBdr>
        </w:div>
      </w:divsChild>
    </w:div>
    <w:div w:id="879515080">
      <w:bodyDiv w:val="1"/>
      <w:marLeft w:val="0"/>
      <w:marRight w:val="0"/>
      <w:marTop w:val="0"/>
      <w:marBottom w:val="0"/>
      <w:divBdr>
        <w:top w:val="none" w:sz="0" w:space="0" w:color="auto"/>
        <w:left w:val="none" w:sz="0" w:space="0" w:color="auto"/>
        <w:bottom w:val="none" w:sz="0" w:space="0" w:color="auto"/>
        <w:right w:val="none" w:sz="0" w:space="0" w:color="auto"/>
      </w:divBdr>
      <w:divsChild>
        <w:div w:id="17395915">
          <w:marLeft w:val="0"/>
          <w:marRight w:val="0"/>
          <w:marTop w:val="0"/>
          <w:marBottom w:val="0"/>
          <w:divBdr>
            <w:top w:val="none" w:sz="0" w:space="0" w:color="auto"/>
            <w:left w:val="none" w:sz="0" w:space="0" w:color="auto"/>
            <w:bottom w:val="none" w:sz="0" w:space="0" w:color="auto"/>
            <w:right w:val="none" w:sz="0" w:space="0" w:color="auto"/>
          </w:divBdr>
          <w:divsChild>
            <w:div w:id="1848909449">
              <w:marLeft w:val="0"/>
              <w:marRight w:val="0"/>
              <w:marTop w:val="0"/>
              <w:marBottom w:val="0"/>
              <w:divBdr>
                <w:top w:val="none" w:sz="0" w:space="0" w:color="auto"/>
                <w:left w:val="none" w:sz="0" w:space="0" w:color="auto"/>
                <w:bottom w:val="none" w:sz="0" w:space="0" w:color="auto"/>
                <w:right w:val="none" w:sz="0" w:space="0" w:color="auto"/>
              </w:divBdr>
              <w:divsChild>
                <w:div w:id="1999535137">
                  <w:marLeft w:val="0"/>
                  <w:marRight w:val="0"/>
                  <w:marTop w:val="0"/>
                  <w:marBottom w:val="0"/>
                  <w:divBdr>
                    <w:top w:val="none" w:sz="0" w:space="0" w:color="auto"/>
                    <w:left w:val="none" w:sz="0" w:space="0" w:color="auto"/>
                    <w:bottom w:val="none" w:sz="0" w:space="0" w:color="auto"/>
                    <w:right w:val="none" w:sz="0" w:space="0" w:color="auto"/>
                  </w:divBdr>
                  <w:divsChild>
                    <w:div w:id="2106025230">
                      <w:marLeft w:val="0"/>
                      <w:marRight w:val="0"/>
                      <w:marTop w:val="0"/>
                      <w:marBottom w:val="0"/>
                      <w:divBdr>
                        <w:top w:val="none" w:sz="0" w:space="0" w:color="auto"/>
                        <w:left w:val="none" w:sz="0" w:space="0" w:color="auto"/>
                        <w:bottom w:val="none" w:sz="0" w:space="0" w:color="auto"/>
                        <w:right w:val="none" w:sz="0" w:space="0" w:color="auto"/>
                      </w:divBdr>
                      <w:divsChild>
                        <w:div w:id="23870241">
                          <w:marLeft w:val="0"/>
                          <w:marRight w:val="0"/>
                          <w:marTop w:val="0"/>
                          <w:marBottom w:val="0"/>
                          <w:divBdr>
                            <w:top w:val="none" w:sz="0" w:space="0" w:color="auto"/>
                            <w:left w:val="none" w:sz="0" w:space="0" w:color="auto"/>
                            <w:bottom w:val="none" w:sz="0" w:space="0" w:color="auto"/>
                            <w:right w:val="none" w:sz="0" w:space="0" w:color="auto"/>
                          </w:divBdr>
                          <w:divsChild>
                            <w:div w:id="1382704335">
                              <w:marLeft w:val="0"/>
                              <w:marRight w:val="0"/>
                              <w:marTop w:val="0"/>
                              <w:marBottom w:val="0"/>
                              <w:divBdr>
                                <w:top w:val="none" w:sz="0" w:space="0" w:color="auto"/>
                                <w:left w:val="none" w:sz="0" w:space="0" w:color="auto"/>
                                <w:bottom w:val="none" w:sz="0" w:space="0" w:color="auto"/>
                                <w:right w:val="none" w:sz="0" w:space="0" w:color="auto"/>
                              </w:divBdr>
                              <w:divsChild>
                                <w:div w:id="1744839071">
                                  <w:marLeft w:val="0"/>
                                  <w:marRight w:val="0"/>
                                  <w:marTop w:val="0"/>
                                  <w:marBottom w:val="0"/>
                                  <w:divBdr>
                                    <w:top w:val="none" w:sz="0" w:space="0" w:color="auto"/>
                                    <w:left w:val="none" w:sz="0" w:space="0" w:color="auto"/>
                                    <w:bottom w:val="none" w:sz="0" w:space="0" w:color="auto"/>
                                    <w:right w:val="none" w:sz="0" w:space="0" w:color="auto"/>
                                  </w:divBdr>
                                  <w:divsChild>
                                    <w:div w:id="802189596">
                                      <w:marLeft w:val="0"/>
                                      <w:marRight w:val="0"/>
                                      <w:marTop w:val="0"/>
                                      <w:marBottom w:val="0"/>
                                      <w:divBdr>
                                        <w:top w:val="none" w:sz="0" w:space="0" w:color="auto"/>
                                        <w:left w:val="none" w:sz="0" w:space="0" w:color="auto"/>
                                        <w:bottom w:val="none" w:sz="0" w:space="0" w:color="auto"/>
                                        <w:right w:val="none" w:sz="0" w:space="0" w:color="auto"/>
                                      </w:divBdr>
                                      <w:divsChild>
                                        <w:div w:id="1042897050">
                                          <w:marLeft w:val="0"/>
                                          <w:marRight w:val="0"/>
                                          <w:marTop w:val="0"/>
                                          <w:marBottom w:val="0"/>
                                          <w:divBdr>
                                            <w:top w:val="none" w:sz="0" w:space="0" w:color="auto"/>
                                            <w:left w:val="none" w:sz="0" w:space="0" w:color="auto"/>
                                            <w:bottom w:val="none" w:sz="0" w:space="0" w:color="auto"/>
                                            <w:right w:val="none" w:sz="0" w:space="0" w:color="auto"/>
                                          </w:divBdr>
                                          <w:divsChild>
                                            <w:div w:id="25933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641258">
                  <w:marLeft w:val="0"/>
                  <w:marRight w:val="0"/>
                  <w:marTop w:val="0"/>
                  <w:marBottom w:val="0"/>
                  <w:divBdr>
                    <w:top w:val="none" w:sz="0" w:space="0" w:color="auto"/>
                    <w:left w:val="none" w:sz="0" w:space="0" w:color="auto"/>
                    <w:bottom w:val="none" w:sz="0" w:space="0" w:color="auto"/>
                    <w:right w:val="none" w:sz="0" w:space="0" w:color="auto"/>
                  </w:divBdr>
                  <w:divsChild>
                    <w:div w:id="612830523">
                      <w:marLeft w:val="0"/>
                      <w:marRight w:val="0"/>
                      <w:marTop w:val="0"/>
                      <w:marBottom w:val="0"/>
                      <w:divBdr>
                        <w:top w:val="none" w:sz="0" w:space="0" w:color="auto"/>
                        <w:left w:val="none" w:sz="0" w:space="0" w:color="auto"/>
                        <w:bottom w:val="none" w:sz="0" w:space="0" w:color="auto"/>
                        <w:right w:val="none" w:sz="0" w:space="0" w:color="auto"/>
                      </w:divBdr>
                    </w:div>
                  </w:divsChild>
                </w:div>
                <w:div w:id="1520000063">
                  <w:marLeft w:val="0"/>
                  <w:marRight w:val="0"/>
                  <w:marTop w:val="0"/>
                  <w:marBottom w:val="0"/>
                  <w:divBdr>
                    <w:top w:val="none" w:sz="0" w:space="0" w:color="auto"/>
                    <w:left w:val="none" w:sz="0" w:space="0" w:color="auto"/>
                    <w:bottom w:val="none" w:sz="0" w:space="0" w:color="auto"/>
                    <w:right w:val="none" w:sz="0" w:space="0" w:color="auto"/>
                  </w:divBdr>
                  <w:divsChild>
                    <w:div w:id="2128237002">
                      <w:marLeft w:val="0"/>
                      <w:marRight w:val="0"/>
                      <w:marTop w:val="0"/>
                      <w:marBottom w:val="0"/>
                      <w:divBdr>
                        <w:top w:val="none" w:sz="0" w:space="0" w:color="auto"/>
                        <w:left w:val="none" w:sz="0" w:space="0" w:color="auto"/>
                        <w:bottom w:val="none" w:sz="0" w:space="0" w:color="auto"/>
                        <w:right w:val="none" w:sz="0" w:space="0" w:color="auto"/>
                      </w:divBdr>
                      <w:divsChild>
                        <w:div w:id="813646702">
                          <w:marLeft w:val="0"/>
                          <w:marRight w:val="0"/>
                          <w:marTop w:val="0"/>
                          <w:marBottom w:val="0"/>
                          <w:divBdr>
                            <w:top w:val="none" w:sz="0" w:space="0" w:color="auto"/>
                            <w:left w:val="none" w:sz="0" w:space="0" w:color="auto"/>
                            <w:bottom w:val="none" w:sz="0" w:space="0" w:color="auto"/>
                            <w:right w:val="none" w:sz="0" w:space="0" w:color="auto"/>
                          </w:divBdr>
                          <w:divsChild>
                            <w:div w:id="839351352">
                              <w:marLeft w:val="0"/>
                              <w:marRight w:val="0"/>
                              <w:marTop w:val="0"/>
                              <w:marBottom w:val="0"/>
                              <w:divBdr>
                                <w:top w:val="none" w:sz="0" w:space="0" w:color="auto"/>
                                <w:left w:val="none" w:sz="0" w:space="0" w:color="auto"/>
                                <w:bottom w:val="none" w:sz="0" w:space="0" w:color="auto"/>
                                <w:right w:val="none" w:sz="0" w:space="0" w:color="auto"/>
                              </w:divBdr>
                              <w:divsChild>
                                <w:div w:id="972058248">
                                  <w:marLeft w:val="0"/>
                                  <w:marRight w:val="0"/>
                                  <w:marTop w:val="0"/>
                                  <w:marBottom w:val="0"/>
                                  <w:divBdr>
                                    <w:top w:val="none" w:sz="0" w:space="0" w:color="auto"/>
                                    <w:left w:val="none" w:sz="0" w:space="0" w:color="auto"/>
                                    <w:bottom w:val="none" w:sz="0" w:space="0" w:color="auto"/>
                                    <w:right w:val="none" w:sz="0" w:space="0" w:color="auto"/>
                                  </w:divBdr>
                                </w:div>
                                <w:div w:id="1587811091">
                                  <w:marLeft w:val="0"/>
                                  <w:marRight w:val="0"/>
                                  <w:marTop w:val="0"/>
                                  <w:marBottom w:val="0"/>
                                  <w:divBdr>
                                    <w:top w:val="none" w:sz="0" w:space="0" w:color="auto"/>
                                    <w:left w:val="none" w:sz="0" w:space="0" w:color="auto"/>
                                    <w:bottom w:val="none" w:sz="0" w:space="0" w:color="auto"/>
                                    <w:right w:val="none" w:sz="0" w:space="0" w:color="auto"/>
                                  </w:divBdr>
                                </w:div>
                                <w:div w:id="59579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351635">
          <w:marLeft w:val="0"/>
          <w:marRight w:val="0"/>
          <w:marTop w:val="0"/>
          <w:marBottom w:val="0"/>
          <w:divBdr>
            <w:top w:val="none" w:sz="0" w:space="0" w:color="auto"/>
            <w:left w:val="none" w:sz="0" w:space="0" w:color="auto"/>
            <w:bottom w:val="none" w:sz="0" w:space="0" w:color="auto"/>
            <w:right w:val="none" w:sz="0" w:space="0" w:color="auto"/>
          </w:divBdr>
          <w:divsChild>
            <w:div w:id="330791376">
              <w:marLeft w:val="0"/>
              <w:marRight w:val="0"/>
              <w:marTop w:val="0"/>
              <w:marBottom w:val="0"/>
              <w:divBdr>
                <w:top w:val="none" w:sz="0" w:space="0" w:color="auto"/>
                <w:left w:val="none" w:sz="0" w:space="0" w:color="auto"/>
                <w:bottom w:val="none" w:sz="0" w:space="0" w:color="auto"/>
                <w:right w:val="none" w:sz="0" w:space="0" w:color="auto"/>
              </w:divBdr>
              <w:divsChild>
                <w:div w:id="1016885273">
                  <w:marLeft w:val="0"/>
                  <w:marRight w:val="0"/>
                  <w:marTop w:val="0"/>
                  <w:marBottom w:val="0"/>
                  <w:divBdr>
                    <w:top w:val="none" w:sz="0" w:space="0" w:color="auto"/>
                    <w:left w:val="none" w:sz="0" w:space="0" w:color="auto"/>
                    <w:bottom w:val="none" w:sz="0" w:space="0" w:color="auto"/>
                    <w:right w:val="none" w:sz="0" w:space="0" w:color="auto"/>
                  </w:divBdr>
                  <w:divsChild>
                    <w:div w:id="521436310">
                      <w:marLeft w:val="0"/>
                      <w:marRight w:val="0"/>
                      <w:marTop w:val="0"/>
                      <w:marBottom w:val="0"/>
                      <w:divBdr>
                        <w:top w:val="none" w:sz="0" w:space="0" w:color="auto"/>
                        <w:left w:val="none" w:sz="0" w:space="0" w:color="auto"/>
                        <w:bottom w:val="none" w:sz="0" w:space="0" w:color="auto"/>
                        <w:right w:val="none" w:sz="0" w:space="0" w:color="auto"/>
                      </w:divBdr>
                      <w:divsChild>
                        <w:div w:id="1470056474">
                          <w:marLeft w:val="0"/>
                          <w:marRight w:val="0"/>
                          <w:marTop w:val="0"/>
                          <w:marBottom w:val="0"/>
                          <w:divBdr>
                            <w:top w:val="none" w:sz="0" w:space="0" w:color="auto"/>
                            <w:left w:val="none" w:sz="0" w:space="0" w:color="auto"/>
                            <w:bottom w:val="none" w:sz="0" w:space="0" w:color="auto"/>
                            <w:right w:val="none" w:sz="0" w:space="0" w:color="auto"/>
                          </w:divBdr>
                          <w:divsChild>
                            <w:div w:id="1635217001">
                              <w:marLeft w:val="0"/>
                              <w:marRight w:val="0"/>
                              <w:marTop w:val="0"/>
                              <w:marBottom w:val="0"/>
                              <w:divBdr>
                                <w:top w:val="none" w:sz="0" w:space="0" w:color="auto"/>
                                <w:left w:val="none" w:sz="0" w:space="0" w:color="auto"/>
                                <w:bottom w:val="none" w:sz="0" w:space="0" w:color="auto"/>
                                <w:right w:val="none" w:sz="0" w:space="0" w:color="auto"/>
                              </w:divBdr>
                              <w:divsChild>
                                <w:div w:id="1567449261">
                                  <w:marLeft w:val="0"/>
                                  <w:marRight w:val="0"/>
                                  <w:marTop w:val="0"/>
                                  <w:marBottom w:val="0"/>
                                  <w:divBdr>
                                    <w:top w:val="none" w:sz="0" w:space="0" w:color="auto"/>
                                    <w:left w:val="none" w:sz="0" w:space="0" w:color="auto"/>
                                    <w:bottom w:val="none" w:sz="0" w:space="0" w:color="auto"/>
                                    <w:right w:val="none" w:sz="0" w:space="0" w:color="auto"/>
                                  </w:divBdr>
                                  <w:divsChild>
                                    <w:div w:id="2027291410">
                                      <w:marLeft w:val="0"/>
                                      <w:marRight w:val="0"/>
                                      <w:marTop w:val="0"/>
                                      <w:marBottom w:val="0"/>
                                      <w:divBdr>
                                        <w:top w:val="none" w:sz="0" w:space="0" w:color="auto"/>
                                        <w:left w:val="none" w:sz="0" w:space="0" w:color="auto"/>
                                        <w:bottom w:val="none" w:sz="0" w:space="0" w:color="auto"/>
                                        <w:right w:val="none" w:sz="0" w:space="0" w:color="auto"/>
                                      </w:divBdr>
                                      <w:divsChild>
                                        <w:div w:id="396755102">
                                          <w:marLeft w:val="0"/>
                                          <w:marRight w:val="0"/>
                                          <w:marTop w:val="0"/>
                                          <w:marBottom w:val="0"/>
                                          <w:divBdr>
                                            <w:top w:val="none" w:sz="0" w:space="0" w:color="auto"/>
                                            <w:left w:val="none" w:sz="0" w:space="0" w:color="auto"/>
                                            <w:bottom w:val="none" w:sz="0" w:space="0" w:color="auto"/>
                                            <w:right w:val="none" w:sz="0" w:space="0" w:color="auto"/>
                                          </w:divBdr>
                                          <w:divsChild>
                                            <w:div w:id="1308976282">
                                              <w:marLeft w:val="0"/>
                                              <w:marRight w:val="0"/>
                                              <w:marTop w:val="0"/>
                                              <w:marBottom w:val="0"/>
                                              <w:divBdr>
                                                <w:top w:val="none" w:sz="0" w:space="0" w:color="auto"/>
                                                <w:left w:val="none" w:sz="0" w:space="0" w:color="auto"/>
                                                <w:bottom w:val="none" w:sz="0" w:space="0" w:color="auto"/>
                                                <w:right w:val="none" w:sz="0" w:space="0" w:color="auto"/>
                                              </w:divBdr>
                                            </w:div>
                                          </w:divsChild>
                                        </w:div>
                                        <w:div w:id="2050959366">
                                          <w:marLeft w:val="0"/>
                                          <w:marRight w:val="0"/>
                                          <w:marTop w:val="0"/>
                                          <w:marBottom w:val="0"/>
                                          <w:divBdr>
                                            <w:top w:val="none" w:sz="0" w:space="0" w:color="auto"/>
                                            <w:left w:val="none" w:sz="0" w:space="0" w:color="auto"/>
                                            <w:bottom w:val="none" w:sz="0" w:space="0" w:color="auto"/>
                                            <w:right w:val="none" w:sz="0" w:space="0" w:color="auto"/>
                                          </w:divBdr>
                                          <w:divsChild>
                                            <w:div w:id="1133867619">
                                              <w:marLeft w:val="0"/>
                                              <w:marRight w:val="0"/>
                                              <w:marTop w:val="0"/>
                                              <w:marBottom w:val="0"/>
                                              <w:divBdr>
                                                <w:top w:val="none" w:sz="0" w:space="0" w:color="auto"/>
                                                <w:left w:val="none" w:sz="0" w:space="0" w:color="auto"/>
                                                <w:bottom w:val="none" w:sz="0" w:space="0" w:color="auto"/>
                                                <w:right w:val="none" w:sz="0" w:space="0" w:color="auto"/>
                                              </w:divBdr>
                                              <w:divsChild>
                                                <w:div w:id="8932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065683">
      <w:bodyDiv w:val="1"/>
      <w:marLeft w:val="0"/>
      <w:marRight w:val="0"/>
      <w:marTop w:val="0"/>
      <w:marBottom w:val="0"/>
      <w:divBdr>
        <w:top w:val="none" w:sz="0" w:space="0" w:color="auto"/>
        <w:left w:val="none" w:sz="0" w:space="0" w:color="auto"/>
        <w:bottom w:val="none" w:sz="0" w:space="0" w:color="auto"/>
        <w:right w:val="none" w:sz="0" w:space="0" w:color="auto"/>
      </w:divBdr>
      <w:divsChild>
        <w:div w:id="584339832">
          <w:marLeft w:val="0"/>
          <w:marRight w:val="0"/>
          <w:marTop w:val="0"/>
          <w:marBottom w:val="0"/>
          <w:divBdr>
            <w:top w:val="none" w:sz="0" w:space="0" w:color="auto"/>
            <w:left w:val="none" w:sz="0" w:space="0" w:color="auto"/>
            <w:bottom w:val="none" w:sz="0" w:space="0" w:color="auto"/>
            <w:right w:val="none" w:sz="0" w:space="0" w:color="auto"/>
          </w:divBdr>
          <w:divsChild>
            <w:div w:id="1007438714">
              <w:marLeft w:val="0"/>
              <w:marRight w:val="0"/>
              <w:marTop w:val="0"/>
              <w:marBottom w:val="0"/>
              <w:divBdr>
                <w:top w:val="none" w:sz="0" w:space="0" w:color="auto"/>
                <w:left w:val="none" w:sz="0" w:space="0" w:color="auto"/>
                <w:bottom w:val="none" w:sz="0" w:space="0" w:color="auto"/>
                <w:right w:val="none" w:sz="0" w:space="0" w:color="auto"/>
              </w:divBdr>
              <w:divsChild>
                <w:div w:id="729617793">
                  <w:marLeft w:val="0"/>
                  <w:marRight w:val="0"/>
                  <w:marTop w:val="0"/>
                  <w:marBottom w:val="0"/>
                  <w:divBdr>
                    <w:top w:val="none" w:sz="0" w:space="0" w:color="auto"/>
                    <w:left w:val="none" w:sz="0" w:space="0" w:color="auto"/>
                    <w:bottom w:val="none" w:sz="0" w:space="0" w:color="auto"/>
                    <w:right w:val="none" w:sz="0" w:space="0" w:color="auto"/>
                  </w:divBdr>
                  <w:divsChild>
                    <w:div w:id="844169347">
                      <w:marLeft w:val="0"/>
                      <w:marRight w:val="0"/>
                      <w:marTop w:val="0"/>
                      <w:marBottom w:val="0"/>
                      <w:divBdr>
                        <w:top w:val="none" w:sz="0" w:space="0" w:color="auto"/>
                        <w:left w:val="none" w:sz="0" w:space="0" w:color="auto"/>
                        <w:bottom w:val="none" w:sz="0" w:space="0" w:color="auto"/>
                        <w:right w:val="none" w:sz="0" w:space="0" w:color="auto"/>
                      </w:divBdr>
                      <w:divsChild>
                        <w:div w:id="1642730829">
                          <w:marLeft w:val="0"/>
                          <w:marRight w:val="0"/>
                          <w:marTop w:val="0"/>
                          <w:marBottom w:val="0"/>
                          <w:divBdr>
                            <w:top w:val="none" w:sz="0" w:space="0" w:color="auto"/>
                            <w:left w:val="none" w:sz="0" w:space="0" w:color="auto"/>
                            <w:bottom w:val="none" w:sz="0" w:space="0" w:color="auto"/>
                            <w:right w:val="none" w:sz="0" w:space="0" w:color="auto"/>
                          </w:divBdr>
                          <w:divsChild>
                            <w:div w:id="1814329028">
                              <w:marLeft w:val="0"/>
                              <w:marRight w:val="0"/>
                              <w:marTop w:val="0"/>
                              <w:marBottom w:val="0"/>
                              <w:divBdr>
                                <w:top w:val="none" w:sz="0" w:space="0" w:color="auto"/>
                                <w:left w:val="none" w:sz="0" w:space="0" w:color="auto"/>
                                <w:bottom w:val="none" w:sz="0" w:space="0" w:color="auto"/>
                                <w:right w:val="none" w:sz="0" w:space="0" w:color="auto"/>
                              </w:divBdr>
                              <w:divsChild>
                                <w:div w:id="29690723">
                                  <w:marLeft w:val="0"/>
                                  <w:marRight w:val="0"/>
                                  <w:marTop w:val="0"/>
                                  <w:marBottom w:val="0"/>
                                  <w:divBdr>
                                    <w:top w:val="none" w:sz="0" w:space="0" w:color="auto"/>
                                    <w:left w:val="none" w:sz="0" w:space="0" w:color="auto"/>
                                    <w:bottom w:val="none" w:sz="0" w:space="0" w:color="auto"/>
                                    <w:right w:val="none" w:sz="0" w:space="0" w:color="auto"/>
                                  </w:divBdr>
                                  <w:divsChild>
                                    <w:div w:id="1447769008">
                                      <w:marLeft w:val="0"/>
                                      <w:marRight w:val="0"/>
                                      <w:marTop w:val="0"/>
                                      <w:marBottom w:val="0"/>
                                      <w:divBdr>
                                        <w:top w:val="none" w:sz="0" w:space="0" w:color="auto"/>
                                        <w:left w:val="none" w:sz="0" w:space="0" w:color="auto"/>
                                        <w:bottom w:val="none" w:sz="0" w:space="0" w:color="auto"/>
                                        <w:right w:val="none" w:sz="0" w:space="0" w:color="auto"/>
                                      </w:divBdr>
                                      <w:divsChild>
                                        <w:div w:id="1754009493">
                                          <w:marLeft w:val="0"/>
                                          <w:marRight w:val="0"/>
                                          <w:marTop w:val="0"/>
                                          <w:marBottom w:val="0"/>
                                          <w:divBdr>
                                            <w:top w:val="none" w:sz="0" w:space="0" w:color="auto"/>
                                            <w:left w:val="none" w:sz="0" w:space="0" w:color="auto"/>
                                            <w:bottom w:val="none" w:sz="0" w:space="0" w:color="auto"/>
                                            <w:right w:val="none" w:sz="0" w:space="0" w:color="auto"/>
                                          </w:divBdr>
                                          <w:divsChild>
                                            <w:div w:id="21470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249361">
                  <w:marLeft w:val="0"/>
                  <w:marRight w:val="0"/>
                  <w:marTop w:val="0"/>
                  <w:marBottom w:val="0"/>
                  <w:divBdr>
                    <w:top w:val="none" w:sz="0" w:space="0" w:color="auto"/>
                    <w:left w:val="none" w:sz="0" w:space="0" w:color="auto"/>
                    <w:bottom w:val="none" w:sz="0" w:space="0" w:color="auto"/>
                    <w:right w:val="none" w:sz="0" w:space="0" w:color="auto"/>
                  </w:divBdr>
                  <w:divsChild>
                    <w:div w:id="374963149">
                      <w:marLeft w:val="0"/>
                      <w:marRight w:val="0"/>
                      <w:marTop w:val="0"/>
                      <w:marBottom w:val="0"/>
                      <w:divBdr>
                        <w:top w:val="none" w:sz="0" w:space="0" w:color="auto"/>
                        <w:left w:val="none" w:sz="0" w:space="0" w:color="auto"/>
                        <w:bottom w:val="none" w:sz="0" w:space="0" w:color="auto"/>
                        <w:right w:val="none" w:sz="0" w:space="0" w:color="auto"/>
                      </w:divBdr>
                    </w:div>
                  </w:divsChild>
                </w:div>
                <w:div w:id="1044259377">
                  <w:marLeft w:val="0"/>
                  <w:marRight w:val="0"/>
                  <w:marTop w:val="0"/>
                  <w:marBottom w:val="0"/>
                  <w:divBdr>
                    <w:top w:val="none" w:sz="0" w:space="0" w:color="auto"/>
                    <w:left w:val="none" w:sz="0" w:space="0" w:color="auto"/>
                    <w:bottom w:val="none" w:sz="0" w:space="0" w:color="auto"/>
                    <w:right w:val="none" w:sz="0" w:space="0" w:color="auto"/>
                  </w:divBdr>
                  <w:divsChild>
                    <w:div w:id="1241212179">
                      <w:marLeft w:val="0"/>
                      <w:marRight w:val="0"/>
                      <w:marTop w:val="0"/>
                      <w:marBottom w:val="0"/>
                      <w:divBdr>
                        <w:top w:val="none" w:sz="0" w:space="0" w:color="auto"/>
                        <w:left w:val="none" w:sz="0" w:space="0" w:color="auto"/>
                        <w:bottom w:val="none" w:sz="0" w:space="0" w:color="auto"/>
                        <w:right w:val="none" w:sz="0" w:space="0" w:color="auto"/>
                      </w:divBdr>
                      <w:divsChild>
                        <w:div w:id="1437362669">
                          <w:marLeft w:val="0"/>
                          <w:marRight w:val="0"/>
                          <w:marTop w:val="0"/>
                          <w:marBottom w:val="0"/>
                          <w:divBdr>
                            <w:top w:val="none" w:sz="0" w:space="0" w:color="auto"/>
                            <w:left w:val="none" w:sz="0" w:space="0" w:color="auto"/>
                            <w:bottom w:val="none" w:sz="0" w:space="0" w:color="auto"/>
                            <w:right w:val="none" w:sz="0" w:space="0" w:color="auto"/>
                          </w:divBdr>
                          <w:divsChild>
                            <w:div w:id="1560633880">
                              <w:marLeft w:val="0"/>
                              <w:marRight w:val="0"/>
                              <w:marTop w:val="0"/>
                              <w:marBottom w:val="0"/>
                              <w:divBdr>
                                <w:top w:val="none" w:sz="0" w:space="0" w:color="auto"/>
                                <w:left w:val="none" w:sz="0" w:space="0" w:color="auto"/>
                                <w:bottom w:val="none" w:sz="0" w:space="0" w:color="auto"/>
                                <w:right w:val="none" w:sz="0" w:space="0" w:color="auto"/>
                              </w:divBdr>
                              <w:divsChild>
                                <w:div w:id="757138708">
                                  <w:marLeft w:val="0"/>
                                  <w:marRight w:val="0"/>
                                  <w:marTop w:val="0"/>
                                  <w:marBottom w:val="0"/>
                                  <w:divBdr>
                                    <w:top w:val="none" w:sz="0" w:space="0" w:color="auto"/>
                                    <w:left w:val="none" w:sz="0" w:space="0" w:color="auto"/>
                                    <w:bottom w:val="none" w:sz="0" w:space="0" w:color="auto"/>
                                    <w:right w:val="none" w:sz="0" w:space="0" w:color="auto"/>
                                  </w:divBdr>
                                  <w:divsChild>
                                    <w:div w:id="20689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408427">
          <w:marLeft w:val="0"/>
          <w:marRight w:val="0"/>
          <w:marTop w:val="0"/>
          <w:marBottom w:val="0"/>
          <w:divBdr>
            <w:top w:val="none" w:sz="0" w:space="0" w:color="auto"/>
            <w:left w:val="none" w:sz="0" w:space="0" w:color="auto"/>
            <w:bottom w:val="none" w:sz="0" w:space="0" w:color="auto"/>
            <w:right w:val="none" w:sz="0" w:space="0" w:color="auto"/>
          </w:divBdr>
          <w:divsChild>
            <w:div w:id="882133475">
              <w:marLeft w:val="0"/>
              <w:marRight w:val="0"/>
              <w:marTop w:val="0"/>
              <w:marBottom w:val="0"/>
              <w:divBdr>
                <w:top w:val="none" w:sz="0" w:space="0" w:color="auto"/>
                <w:left w:val="none" w:sz="0" w:space="0" w:color="auto"/>
                <w:bottom w:val="none" w:sz="0" w:space="0" w:color="auto"/>
                <w:right w:val="none" w:sz="0" w:space="0" w:color="auto"/>
              </w:divBdr>
              <w:divsChild>
                <w:div w:id="1571691974">
                  <w:marLeft w:val="0"/>
                  <w:marRight w:val="0"/>
                  <w:marTop w:val="0"/>
                  <w:marBottom w:val="0"/>
                  <w:divBdr>
                    <w:top w:val="none" w:sz="0" w:space="0" w:color="auto"/>
                    <w:left w:val="none" w:sz="0" w:space="0" w:color="auto"/>
                    <w:bottom w:val="none" w:sz="0" w:space="0" w:color="auto"/>
                    <w:right w:val="none" w:sz="0" w:space="0" w:color="auto"/>
                  </w:divBdr>
                  <w:divsChild>
                    <w:div w:id="1464810549">
                      <w:marLeft w:val="0"/>
                      <w:marRight w:val="0"/>
                      <w:marTop w:val="0"/>
                      <w:marBottom w:val="0"/>
                      <w:divBdr>
                        <w:top w:val="none" w:sz="0" w:space="0" w:color="auto"/>
                        <w:left w:val="none" w:sz="0" w:space="0" w:color="auto"/>
                        <w:bottom w:val="none" w:sz="0" w:space="0" w:color="auto"/>
                        <w:right w:val="none" w:sz="0" w:space="0" w:color="auto"/>
                      </w:divBdr>
                      <w:divsChild>
                        <w:div w:id="1430472004">
                          <w:marLeft w:val="0"/>
                          <w:marRight w:val="0"/>
                          <w:marTop w:val="0"/>
                          <w:marBottom w:val="0"/>
                          <w:divBdr>
                            <w:top w:val="none" w:sz="0" w:space="0" w:color="auto"/>
                            <w:left w:val="none" w:sz="0" w:space="0" w:color="auto"/>
                            <w:bottom w:val="none" w:sz="0" w:space="0" w:color="auto"/>
                            <w:right w:val="none" w:sz="0" w:space="0" w:color="auto"/>
                          </w:divBdr>
                          <w:divsChild>
                            <w:div w:id="1869446168">
                              <w:marLeft w:val="0"/>
                              <w:marRight w:val="0"/>
                              <w:marTop w:val="0"/>
                              <w:marBottom w:val="0"/>
                              <w:divBdr>
                                <w:top w:val="none" w:sz="0" w:space="0" w:color="auto"/>
                                <w:left w:val="none" w:sz="0" w:space="0" w:color="auto"/>
                                <w:bottom w:val="none" w:sz="0" w:space="0" w:color="auto"/>
                                <w:right w:val="none" w:sz="0" w:space="0" w:color="auto"/>
                              </w:divBdr>
                              <w:divsChild>
                                <w:div w:id="1933010981">
                                  <w:marLeft w:val="0"/>
                                  <w:marRight w:val="0"/>
                                  <w:marTop w:val="0"/>
                                  <w:marBottom w:val="0"/>
                                  <w:divBdr>
                                    <w:top w:val="none" w:sz="0" w:space="0" w:color="auto"/>
                                    <w:left w:val="none" w:sz="0" w:space="0" w:color="auto"/>
                                    <w:bottom w:val="none" w:sz="0" w:space="0" w:color="auto"/>
                                    <w:right w:val="none" w:sz="0" w:space="0" w:color="auto"/>
                                  </w:divBdr>
                                  <w:divsChild>
                                    <w:div w:id="1501307102">
                                      <w:marLeft w:val="0"/>
                                      <w:marRight w:val="0"/>
                                      <w:marTop w:val="0"/>
                                      <w:marBottom w:val="0"/>
                                      <w:divBdr>
                                        <w:top w:val="none" w:sz="0" w:space="0" w:color="auto"/>
                                        <w:left w:val="none" w:sz="0" w:space="0" w:color="auto"/>
                                        <w:bottom w:val="none" w:sz="0" w:space="0" w:color="auto"/>
                                        <w:right w:val="none" w:sz="0" w:space="0" w:color="auto"/>
                                      </w:divBdr>
                                      <w:divsChild>
                                        <w:div w:id="1559390059">
                                          <w:marLeft w:val="0"/>
                                          <w:marRight w:val="0"/>
                                          <w:marTop w:val="0"/>
                                          <w:marBottom w:val="0"/>
                                          <w:divBdr>
                                            <w:top w:val="none" w:sz="0" w:space="0" w:color="auto"/>
                                            <w:left w:val="none" w:sz="0" w:space="0" w:color="auto"/>
                                            <w:bottom w:val="none" w:sz="0" w:space="0" w:color="auto"/>
                                            <w:right w:val="none" w:sz="0" w:space="0" w:color="auto"/>
                                          </w:divBdr>
                                          <w:divsChild>
                                            <w:div w:id="459152461">
                                              <w:marLeft w:val="0"/>
                                              <w:marRight w:val="0"/>
                                              <w:marTop w:val="0"/>
                                              <w:marBottom w:val="0"/>
                                              <w:divBdr>
                                                <w:top w:val="none" w:sz="0" w:space="0" w:color="auto"/>
                                                <w:left w:val="none" w:sz="0" w:space="0" w:color="auto"/>
                                                <w:bottom w:val="none" w:sz="0" w:space="0" w:color="auto"/>
                                                <w:right w:val="none" w:sz="0" w:space="0" w:color="auto"/>
                                              </w:divBdr>
                                            </w:div>
                                            <w:div w:id="1442335431">
                                              <w:marLeft w:val="0"/>
                                              <w:marRight w:val="0"/>
                                              <w:marTop w:val="0"/>
                                              <w:marBottom w:val="0"/>
                                              <w:divBdr>
                                                <w:top w:val="none" w:sz="0" w:space="0" w:color="auto"/>
                                                <w:left w:val="none" w:sz="0" w:space="0" w:color="auto"/>
                                                <w:bottom w:val="none" w:sz="0" w:space="0" w:color="auto"/>
                                                <w:right w:val="none" w:sz="0" w:space="0" w:color="auto"/>
                                              </w:divBdr>
                                            </w:div>
                                          </w:divsChild>
                                        </w:div>
                                        <w:div w:id="490340384">
                                          <w:marLeft w:val="0"/>
                                          <w:marRight w:val="0"/>
                                          <w:marTop w:val="0"/>
                                          <w:marBottom w:val="0"/>
                                          <w:divBdr>
                                            <w:top w:val="none" w:sz="0" w:space="0" w:color="auto"/>
                                            <w:left w:val="none" w:sz="0" w:space="0" w:color="auto"/>
                                            <w:bottom w:val="none" w:sz="0" w:space="0" w:color="auto"/>
                                            <w:right w:val="none" w:sz="0" w:space="0" w:color="auto"/>
                                          </w:divBdr>
                                          <w:divsChild>
                                            <w:div w:id="574976636">
                                              <w:marLeft w:val="0"/>
                                              <w:marRight w:val="0"/>
                                              <w:marTop w:val="0"/>
                                              <w:marBottom w:val="0"/>
                                              <w:divBdr>
                                                <w:top w:val="none" w:sz="0" w:space="0" w:color="auto"/>
                                                <w:left w:val="none" w:sz="0" w:space="0" w:color="auto"/>
                                                <w:bottom w:val="none" w:sz="0" w:space="0" w:color="auto"/>
                                                <w:right w:val="none" w:sz="0" w:space="0" w:color="auto"/>
                                              </w:divBdr>
                                              <w:divsChild>
                                                <w:div w:id="6795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204479">
      <w:bodyDiv w:val="1"/>
      <w:marLeft w:val="0"/>
      <w:marRight w:val="0"/>
      <w:marTop w:val="0"/>
      <w:marBottom w:val="0"/>
      <w:divBdr>
        <w:top w:val="none" w:sz="0" w:space="0" w:color="auto"/>
        <w:left w:val="none" w:sz="0" w:space="0" w:color="auto"/>
        <w:bottom w:val="none" w:sz="0" w:space="0" w:color="auto"/>
        <w:right w:val="none" w:sz="0" w:space="0" w:color="auto"/>
      </w:divBdr>
      <w:divsChild>
        <w:div w:id="1623031796">
          <w:marLeft w:val="0"/>
          <w:marRight w:val="0"/>
          <w:marTop w:val="0"/>
          <w:marBottom w:val="0"/>
          <w:divBdr>
            <w:top w:val="none" w:sz="0" w:space="0" w:color="auto"/>
            <w:left w:val="none" w:sz="0" w:space="0" w:color="auto"/>
            <w:bottom w:val="none" w:sz="0" w:space="0" w:color="auto"/>
            <w:right w:val="none" w:sz="0" w:space="0" w:color="auto"/>
          </w:divBdr>
          <w:divsChild>
            <w:div w:id="1967351794">
              <w:marLeft w:val="0"/>
              <w:marRight w:val="0"/>
              <w:marTop w:val="0"/>
              <w:marBottom w:val="0"/>
              <w:divBdr>
                <w:top w:val="none" w:sz="0" w:space="0" w:color="auto"/>
                <w:left w:val="none" w:sz="0" w:space="0" w:color="auto"/>
                <w:bottom w:val="none" w:sz="0" w:space="0" w:color="auto"/>
                <w:right w:val="none" w:sz="0" w:space="0" w:color="auto"/>
              </w:divBdr>
            </w:div>
          </w:divsChild>
        </w:div>
        <w:div w:id="1541698799">
          <w:marLeft w:val="0"/>
          <w:marRight w:val="0"/>
          <w:marTop w:val="0"/>
          <w:marBottom w:val="0"/>
          <w:divBdr>
            <w:top w:val="none" w:sz="0" w:space="0" w:color="auto"/>
            <w:left w:val="none" w:sz="0" w:space="0" w:color="auto"/>
            <w:bottom w:val="none" w:sz="0" w:space="0" w:color="auto"/>
            <w:right w:val="none" w:sz="0" w:space="0" w:color="auto"/>
          </w:divBdr>
          <w:divsChild>
            <w:div w:id="1421370215">
              <w:marLeft w:val="0"/>
              <w:marRight w:val="0"/>
              <w:marTop w:val="0"/>
              <w:marBottom w:val="0"/>
              <w:divBdr>
                <w:top w:val="none" w:sz="0" w:space="0" w:color="auto"/>
                <w:left w:val="none" w:sz="0" w:space="0" w:color="auto"/>
                <w:bottom w:val="none" w:sz="0" w:space="0" w:color="auto"/>
                <w:right w:val="none" w:sz="0" w:space="0" w:color="auto"/>
              </w:divBdr>
              <w:divsChild>
                <w:div w:id="258107224">
                  <w:marLeft w:val="0"/>
                  <w:marRight w:val="0"/>
                  <w:marTop w:val="0"/>
                  <w:marBottom w:val="0"/>
                  <w:divBdr>
                    <w:top w:val="none" w:sz="0" w:space="0" w:color="auto"/>
                    <w:left w:val="none" w:sz="0" w:space="0" w:color="auto"/>
                    <w:bottom w:val="none" w:sz="0" w:space="0" w:color="auto"/>
                    <w:right w:val="none" w:sz="0" w:space="0" w:color="auto"/>
                  </w:divBdr>
                </w:div>
                <w:div w:id="555817401">
                  <w:marLeft w:val="0"/>
                  <w:marRight w:val="0"/>
                  <w:marTop w:val="0"/>
                  <w:marBottom w:val="0"/>
                  <w:divBdr>
                    <w:top w:val="none" w:sz="0" w:space="0" w:color="auto"/>
                    <w:left w:val="none" w:sz="0" w:space="0" w:color="auto"/>
                    <w:bottom w:val="none" w:sz="0" w:space="0" w:color="auto"/>
                    <w:right w:val="none" w:sz="0" w:space="0" w:color="auto"/>
                  </w:divBdr>
                </w:div>
              </w:divsChild>
            </w:div>
            <w:div w:id="899437743">
              <w:marLeft w:val="0"/>
              <w:marRight w:val="0"/>
              <w:marTop w:val="0"/>
              <w:marBottom w:val="0"/>
              <w:divBdr>
                <w:top w:val="none" w:sz="0" w:space="0" w:color="auto"/>
                <w:left w:val="none" w:sz="0" w:space="0" w:color="auto"/>
                <w:bottom w:val="none" w:sz="0" w:space="0" w:color="auto"/>
                <w:right w:val="none" w:sz="0" w:space="0" w:color="auto"/>
              </w:divBdr>
            </w:div>
          </w:divsChild>
        </w:div>
        <w:div w:id="933975752">
          <w:marLeft w:val="0"/>
          <w:marRight w:val="0"/>
          <w:marTop w:val="0"/>
          <w:marBottom w:val="0"/>
          <w:divBdr>
            <w:top w:val="none" w:sz="0" w:space="0" w:color="auto"/>
            <w:left w:val="none" w:sz="0" w:space="0" w:color="auto"/>
            <w:bottom w:val="none" w:sz="0" w:space="0" w:color="auto"/>
            <w:right w:val="none" w:sz="0" w:space="0" w:color="auto"/>
          </w:divBdr>
          <w:divsChild>
            <w:div w:id="2590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7069">
      <w:bodyDiv w:val="1"/>
      <w:marLeft w:val="0"/>
      <w:marRight w:val="0"/>
      <w:marTop w:val="0"/>
      <w:marBottom w:val="0"/>
      <w:divBdr>
        <w:top w:val="none" w:sz="0" w:space="0" w:color="auto"/>
        <w:left w:val="none" w:sz="0" w:space="0" w:color="auto"/>
        <w:bottom w:val="none" w:sz="0" w:space="0" w:color="auto"/>
        <w:right w:val="none" w:sz="0" w:space="0" w:color="auto"/>
      </w:divBdr>
    </w:div>
    <w:div w:id="1347562587">
      <w:bodyDiv w:val="1"/>
      <w:marLeft w:val="0"/>
      <w:marRight w:val="0"/>
      <w:marTop w:val="0"/>
      <w:marBottom w:val="0"/>
      <w:divBdr>
        <w:top w:val="none" w:sz="0" w:space="0" w:color="auto"/>
        <w:left w:val="none" w:sz="0" w:space="0" w:color="auto"/>
        <w:bottom w:val="none" w:sz="0" w:space="0" w:color="auto"/>
        <w:right w:val="none" w:sz="0" w:space="0" w:color="auto"/>
      </w:divBdr>
      <w:divsChild>
        <w:div w:id="1371566698">
          <w:marLeft w:val="0"/>
          <w:marRight w:val="0"/>
          <w:marTop w:val="0"/>
          <w:marBottom w:val="0"/>
          <w:divBdr>
            <w:top w:val="none" w:sz="0" w:space="0" w:color="auto"/>
            <w:left w:val="none" w:sz="0" w:space="0" w:color="auto"/>
            <w:bottom w:val="none" w:sz="0" w:space="0" w:color="auto"/>
            <w:right w:val="none" w:sz="0" w:space="0" w:color="auto"/>
          </w:divBdr>
          <w:divsChild>
            <w:div w:id="406072051">
              <w:marLeft w:val="0"/>
              <w:marRight w:val="0"/>
              <w:marTop w:val="0"/>
              <w:marBottom w:val="0"/>
              <w:divBdr>
                <w:top w:val="none" w:sz="0" w:space="0" w:color="auto"/>
                <w:left w:val="none" w:sz="0" w:space="0" w:color="auto"/>
                <w:bottom w:val="none" w:sz="0" w:space="0" w:color="auto"/>
                <w:right w:val="none" w:sz="0" w:space="0" w:color="auto"/>
              </w:divBdr>
            </w:div>
          </w:divsChild>
        </w:div>
        <w:div w:id="1204053252">
          <w:marLeft w:val="0"/>
          <w:marRight w:val="0"/>
          <w:marTop w:val="0"/>
          <w:marBottom w:val="0"/>
          <w:divBdr>
            <w:top w:val="none" w:sz="0" w:space="0" w:color="auto"/>
            <w:left w:val="none" w:sz="0" w:space="0" w:color="auto"/>
            <w:bottom w:val="none" w:sz="0" w:space="0" w:color="auto"/>
            <w:right w:val="none" w:sz="0" w:space="0" w:color="auto"/>
          </w:divBdr>
          <w:divsChild>
            <w:div w:id="1150634138">
              <w:marLeft w:val="0"/>
              <w:marRight w:val="0"/>
              <w:marTop w:val="0"/>
              <w:marBottom w:val="0"/>
              <w:divBdr>
                <w:top w:val="none" w:sz="0" w:space="0" w:color="auto"/>
                <w:left w:val="none" w:sz="0" w:space="0" w:color="auto"/>
                <w:bottom w:val="none" w:sz="0" w:space="0" w:color="auto"/>
                <w:right w:val="none" w:sz="0" w:space="0" w:color="auto"/>
              </w:divBdr>
              <w:divsChild>
                <w:div w:id="1890221182">
                  <w:marLeft w:val="0"/>
                  <w:marRight w:val="0"/>
                  <w:marTop w:val="0"/>
                  <w:marBottom w:val="0"/>
                  <w:divBdr>
                    <w:top w:val="none" w:sz="0" w:space="0" w:color="auto"/>
                    <w:left w:val="none" w:sz="0" w:space="0" w:color="auto"/>
                    <w:bottom w:val="none" w:sz="0" w:space="0" w:color="auto"/>
                    <w:right w:val="none" w:sz="0" w:space="0" w:color="auto"/>
                  </w:divBdr>
                </w:div>
                <w:div w:id="1468476447">
                  <w:marLeft w:val="0"/>
                  <w:marRight w:val="0"/>
                  <w:marTop w:val="0"/>
                  <w:marBottom w:val="0"/>
                  <w:divBdr>
                    <w:top w:val="none" w:sz="0" w:space="0" w:color="auto"/>
                    <w:left w:val="none" w:sz="0" w:space="0" w:color="auto"/>
                    <w:bottom w:val="none" w:sz="0" w:space="0" w:color="auto"/>
                    <w:right w:val="none" w:sz="0" w:space="0" w:color="auto"/>
                  </w:divBdr>
                </w:div>
              </w:divsChild>
            </w:div>
            <w:div w:id="1555504012">
              <w:marLeft w:val="0"/>
              <w:marRight w:val="0"/>
              <w:marTop w:val="0"/>
              <w:marBottom w:val="0"/>
              <w:divBdr>
                <w:top w:val="none" w:sz="0" w:space="0" w:color="auto"/>
                <w:left w:val="none" w:sz="0" w:space="0" w:color="auto"/>
                <w:bottom w:val="none" w:sz="0" w:space="0" w:color="auto"/>
                <w:right w:val="none" w:sz="0" w:space="0" w:color="auto"/>
              </w:divBdr>
            </w:div>
          </w:divsChild>
        </w:div>
        <w:div w:id="1713722679">
          <w:marLeft w:val="0"/>
          <w:marRight w:val="0"/>
          <w:marTop w:val="0"/>
          <w:marBottom w:val="0"/>
          <w:divBdr>
            <w:top w:val="none" w:sz="0" w:space="0" w:color="auto"/>
            <w:left w:val="none" w:sz="0" w:space="0" w:color="auto"/>
            <w:bottom w:val="none" w:sz="0" w:space="0" w:color="auto"/>
            <w:right w:val="none" w:sz="0" w:space="0" w:color="auto"/>
          </w:divBdr>
          <w:divsChild>
            <w:div w:id="19988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7793">
      <w:bodyDiv w:val="1"/>
      <w:marLeft w:val="0"/>
      <w:marRight w:val="0"/>
      <w:marTop w:val="0"/>
      <w:marBottom w:val="0"/>
      <w:divBdr>
        <w:top w:val="none" w:sz="0" w:space="0" w:color="auto"/>
        <w:left w:val="none" w:sz="0" w:space="0" w:color="auto"/>
        <w:bottom w:val="none" w:sz="0" w:space="0" w:color="auto"/>
        <w:right w:val="none" w:sz="0" w:space="0" w:color="auto"/>
      </w:divBdr>
      <w:divsChild>
        <w:div w:id="675695841">
          <w:marLeft w:val="0"/>
          <w:marRight w:val="0"/>
          <w:marTop w:val="0"/>
          <w:marBottom w:val="0"/>
          <w:divBdr>
            <w:top w:val="none" w:sz="0" w:space="0" w:color="auto"/>
            <w:left w:val="none" w:sz="0" w:space="0" w:color="auto"/>
            <w:bottom w:val="none" w:sz="0" w:space="0" w:color="auto"/>
            <w:right w:val="none" w:sz="0" w:space="0" w:color="auto"/>
          </w:divBdr>
          <w:divsChild>
            <w:div w:id="130293490">
              <w:marLeft w:val="0"/>
              <w:marRight w:val="0"/>
              <w:marTop w:val="0"/>
              <w:marBottom w:val="0"/>
              <w:divBdr>
                <w:top w:val="none" w:sz="0" w:space="0" w:color="auto"/>
                <w:left w:val="none" w:sz="0" w:space="0" w:color="auto"/>
                <w:bottom w:val="none" w:sz="0" w:space="0" w:color="auto"/>
                <w:right w:val="none" w:sz="0" w:space="0" w:color="auto"/>
              </w:divBdr>
              <w:divsChild>
                <w:div w:id="1934707663">
                  <w:marLeft w:val="0"/>
                  <w:marRight w:val="0"/>
                  <w:marTop w:val="0"/>
                  <w:marBottom w:val="0"/>
                  <w:divBdr>
                    <w:top w:val="none" w:sz="0" w:space="0" w:color="auto"/>
                    <w:left w:val="none" w:sz="0" w:space="0" w:color="auto"/>
                    <w:bottom w:val="none" w:sz="0" w:space="0" w:color="auto"/>
                    <w:right w:val="none" w:sz="0" w:space="0" w:color="auto"/>
                  </w:divBdr>
                  <w:divsChild>
                    <w:div w:id="378675235">
                      <w:marLeft w:val="0"/>
                      <w:marRight w:val="0"/>
                      <w:marTop w:val="0"/>
                      <w:marBottom w:val="0"/>
                      <w:divBdr>
                        <w:top w:val="none" w:sz="0" w:space="0" w:color="auto"/>
                        <w:left w:val="none" w:sz="0" w:space="0" w:color="auto"/>
                        <w:bottom w:val="none" w:sz="0" w:space="0" w:color="auto"/>
                        <w:right w:val="none" w:sz="0" w:space="0" w:color="auto"/>
                      </w:divBdr>
                      <w:divsChild>
                        <w:div w:id="753939170">
                          <w:marLeft w:val="0"/>
                          <w:marRight w:val="0"/>
                          <w:marTop w:val="0"/>
                          <w:marBottom w:val="0"/>
                          <w:divBdr>
                            <w:top w:val="none" w:sz="0" w:space="0" w:color="auto"/>
                            <w:left w:val="none" w:sz="0" w:space="0" w:color="auto"/>
                            <w:bottom w:val="none" w:sz="0" w:space="0" w:color="auto"/>
                            <w:right w:val="none" w:sz="0" w:space="0" w:color="auto"/>
                          </w:divBdr>
                          <w:divsChild>
                            <w:div w:id="766970592">
                              <w:marLeft w:val="0"/>
                              <w:marRight w:val="0"/>
                              <w:marTop w:val="0"/>
                              <w:marBottom w:val="0"/>
                              <w:divBdr>
                                <w:top w:val="none" w:sz="0" w:space="0" w:color="auto"/>
                                <w:left w:val="none" w:sz="0" w:space="0" w:color="auto"/>
                                <w:bottom w:val="none" w:sz="0" w:space="0" w:color="auto"/>
                                <w:right w:val="none" w:sz="0" w:space="0" w:color="auto"/>
                              </w:divBdr>
                              <w:divsChild>
                                <w:div w:id="787894606">
                                  <w:marLeft w:val="0"/>
                                  <w:marRight w:val="0"/>
                                  <w:marTop w:val="0"/>
                                  <w:marBottom w:val="0"/>
                                  <w:divBdr>
                                    <w:top w:val="none" w:sz="0" w:space="0" w:color="auto"/>
                                    <w:left w:val="none" w:sz="0" w:space="0" w:color="auto"/>
                                    <w:bottom w:val="none" w:sz="0" w:space="0" w:color="auto"/>
                                    <w:right w:val="none" w:sz="0" w:space="0" w:color="auto"/>
                                  </w:divBdr>
                                  <w:divsChild>
                                    <w:div w:id="226498753">
                                      <w:marLeft w:val="0"/>
                                      <w:marRight w:val="0"/>
                                      <w:marTop w:val="0"/>
                                      <w:marBottom w:val="0"/>
                                      <w:divBdr>
                                        <w:top w:val="none" w:sz="0" w:space="0" w:color="auto"/>
                                        <w:left w:val="none" w:sz="0" w:space="0" w:color="auto"/>
                                        <w:bottom w:val="none" w:sz="0" w:space="0" w:color="auto"/>
                                        <w:right w:val="none" w:sz="0" w:space="0" w:color="auto"/>
                                      </w:divBdr>
                                      <w:divsChild>
                                        <w:div w:id="480929826">
                                          <w:marLeft w:val="0"/>
                                          <w:marRight w:val="0"/>
                                          <w:marTop w:val="0"/>
                                          <w:marBottom w:val="0"/>
                                          <w:divBdr>
                                            <w:top w:val="none" w:sz="0" w:space="0" w:color="auto"/>
                                            <w:left w:val="none" w:sz="0" w:space="0" w:color="auto"/>
                                            <w:bottom w:val="none" w:sz="0" w:space="0" w:color="auto"/>
                                            <w:right w:val="none" w:sz="0" w:space="0" w:color="auto"/>
                                          </w:divBdr>
                                          <w:divsChild>
                                            <w:div w:id="8214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877667">
                  <w:marLeft w:val="0"/>
                  <w:marRight w:val="0"/>
                  <w:marTop w:val="0"/>
                  <w:marBottom w:val="0"/>
                  <w:divBdr>
                    <w:top w:val="none" w:sz="0" w:space="0" w:color="auto"/>
                    <w:left w:val="none" w:sz="0" w:space="0" w:color="auto"/>
                    <w:bottom w:val="none" w:sz="0" w:space="0" w:color="auto"/>
                    <w:right w:val="none" w:sz="0" w:space="0" w:color="auto"/>
                  </w:divBdr>
                </w:div>
                <w:div w:id="1347363389">
                  <w:marLeft w:val="0"/>
                  <w:marRight w:val="0"/>
                  <w:marTop w:val="0"/>
                  <w:marBottom w:val="0"/>
                  <w:divBdr>
                    <w:top w:val="none" w:sz="0" w:space="0" w:color="auto"/>
                    <w:left w:val="none" w:sz="0" w:space="0" w:color="auto"/>
                    <w:bottom w:val="none" w:sz="0" w:space="0" w:color="auto"/>
                    <w:right w:val="none" w:sz="0" w:space="0" w:color="auto"/>
                  </w:divBdr>
                  <w:divsChild>
                    <w:div w:id="705059391">
                      <w:marLeft w:val="0"/>
                      <w:marRight w:val="0"/>
                      <w:marTop w:val="0"/>
                      <w:marBottom w:val="0"/>
                      <w:divBdr>
                        <w:top w:val="none" w:sz="0" w:space="0" w:color="auto"/>
                        <w:left w:val="none" w:sz="0" w:space="0" w:color="auto"/>
                        <w:bottom w:val="none" w:sz="0" w:space="0" w:color="auto"/>
                        <w:right w:val="none" w:sz="0" w:space="0" w:color="auto"/>
                      </w:divBdr>
                      <w:divsChild>
                        <w:div w:id="841626355">
                          <w:marLeft w:val="0"/>
                          <w:marRight w:val="0"/>
                          <w:marTop w:val="0"/>
                          <w:marBottom w:val="0"/>
                          <w:divBdr>
                            <w:top w:val="none" w:sz="0" w:space="0" w:color="auto"/>
                            <w:left w:val="none" w:sz="0" w:space="0" w:color="auto"/>
                            <w:bottom w:val="none" w:sz="0" w:space="0" w:color="auto"/>
                            <w:right w:val="none" w:sz="0" w:space="0" w:color="auto"/>
                          </w:divBdr>
                          <w:divsChild>
                            <w:div w:id="55320633">
                              <w:marLeft w:val="0"/>
                              <w:marRight w:val="0"/>
                              <w:marTop w:val="0"/>
                              <w:marBottom w:val="0"/>
                              <w:divBdr>
                                <w:top w:val="none" w:sz="0" w:space="0" w:color="auto"/>
                                <w:left w:val="none" w:sz="0" w:space="0" w:color="auto"/>
                                <w:bottom w:val="none" w:sz="0" w:space="0" w:color="auto"/>
                                <w:right w:val="none" w:sz="0" w:space="0" w:color="auto"/>
                              </w:divBdr>
                              <w:divsChild>
                                <w:div w:id="1645156218">
                                  <w:marLeft w:val="0"/>
                                  <w:marRight w:val="0"/>
                                  <w:marTop w:val="0"/>
                                  <w:marBottom w:val="0"/>
                                  <w:divBdr>
                                    <w:top w:val="none" w:sz="0" w:space="0" w:color="auto"/>
                                    <w:left w:val="none" w:sz="0" w:space="0" w:color="auto"/>
                                    <w:bottom w:val="none" w:sz="0" w:space="0" w:color="auto"/>
                                    <w:right w:val="none" w:sz="0" w:space="0" w:color="auto"/>
                                  </w:divBdr>
                                </w:div>
                                <w:div w:id="1443186280">
                                  <w:marLeft w:val="0"/>
                                  <w:marRight w:val="0"/>
                                  <w:marTop w:val="0"/>
                                  <w:marBottom w:val="0"/>
                                  <w:divBdr>
                                    <w:top w:val="none" w:sz="0" w:space="0" w:color="auto"/>
                                    <w:left w:val="none" w:sz="0" w:space="0" w:color="auto"/>
                                    <w:bottom w:val="none" w:sz="0" w:space="0" w:color="auto"/>
                                    <w:right w:val="none" w:sz="0" w:space="0" w:color="auto"/>
                                  </w:divBdr>
                                </w:div>
                                <w:div w:id="7819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138723">
          <w:marLeft w:val="0"/>
          <w:marRight w:val="0"/>
          <w:marTop w:val="0"/>
          <w:marBottom w:val="0"/>
          <w:divBdr>
            <w:top w:val="none" w:sz="0" w:space="0" w:color="auto"/>
            <w:left w:val="none" w:sz="0" w:space="0" w:color="auto"/>
            <w:bottom w:val="none" w:sz="0" w:space="0" w:color="auto"/>
            <w:right w:val="none" w:sz="0" w:space="0" w:color="auto"/>
          </w:divBdr>
          <w:divsChild>
            <w:div w:id="1394893659">
              <w:marLeft w:val="0"/>
              <w:marRight w:val="0"/>
              <w:marTop w:val="0"/>
              <w:marBottom w:val="0"/>
              <w:divBdr>
                <w:top w:val="none" w:sz="0" w:space="0" w:color="auto"/>
                <w:left w:val="none" w:sz="0" w:space="0" w:color="auto"/>
                <w:bottom w:val="none" w:sz="0" w:space="0" w:color="auto"/>
                <w:right w:val="none" w:sz="0" w:space="0" w:color="auto"/>
              </w:divBdr>
              <w:divsChild>
                <w:div w:id="1082600954">
                  <w:marLeft w:val="0"/>
                  <w:marRight w:val="0"/>
                  <w:marTop w:val="0"/>
                  <w:marBottom w:val="0"/>
                  <w:divBdr>
                    <w:top w:val="none" w:sz="0" w:space="0" w:color="auto"/>
                    <w:left w:val="none" w:sz="0" w:space="0" w:color="auto"/>
                    <w:bottom w:val="none" w:sz="0" w:space="0" w:color="auto"/>
                    <w:right w:val="none" w:sz="0" w:space="0" w:color="auto"/>
                  </w:divBdr>
                  <w:divsChild>
                    <w:div w:id="1988045765">
                      <w:marLeft w:val="0"/>
                      <w:marRight w:val="0"/>
                      <w:marTop w:val="0"/>
                      <w:marBottom w:val="0"/>
                      <w:divBdr>
                        <w:top w:val="none" w:sz="0" w:space="0" w:color="auto"/>
                        <w:left w:val="none" w:sz="0" w:space="0" w:color="auto"/>
                        <w:bottom w:val="none" w:sz="0" w:space="0" w:color="auto"/>
                        <w:right w:val="none" w:sz="0" w:space="0" w:color="auto"/>
                      </w:divBdr>
                      <w:divsChild>
                        <w:div w:id="1888105312">
                          <w:marLeft w:val="0"/>
                          <w:marRight w:val="0"/>
                          <w:marTop w:val="0"/>
                          <w:marBottom w:val="0"/>
                          <w:divBdr>
                            <w:top w:val="none" w:sz="0" w:space="0" w:color="auto"/>
                            <w:left w:val="none" w:sz="0" w:space="0" w:color="auto"/>
                            <w:bottom w:val="none" w:sz="0" w:space="0" w:color="auto"/>
                            <w:right w:val="none" w:sz="0" w:space="0" w:color="auto"/>
                          </w:divBdr>
                          <w:divsChild>
                            <w:div w:id="1648170298">
                              <w:marLeft w:val="0"/>
                              <w:marRight w:val="0"/>
                              <w:marTop w:val="0"/>
                              <w:marBottom w:val="0"/>
                              <w:divBdr>
                                <w:top w:val="none" w:sz="0" w:space="0" w:color="auto"/>
                                <w:left w:val="none" w:sz="0" w:space="0" w:color="auto"/>
                                <w:bottom w:val="none" w:sz="0" w:space="0" w:color="auto"/>
                                <w:right w:val="none" w:sz="0" w:space="0" w:color="auto"/>
                              </w:divBdr>
                              <w:divsChild>
                                <w:div w:id="1477987960">
                                  <w:marLeft w:val="0"/>
                                  <w:marRight w:val="0"/>
                                  <w:marTop w:val="0"/>
                                  <w:marBottom w:val="0"/>
                                  <w:divBdr>
                                    <w:top w:val="none" w:sz="0" w:space="0" w:color="auto"/>
                                    <w:left w:val="none" w:sz="0" w:space="0" w:color="auto"/>
                                    <w:bottom w:val="none" w:sz="0" w:space="0" w:color="auto"/>
                                    <w:right w:val="none" w:sz="0" w:space="0" w:color="auto"/>
                                  </w:divBdr>
                                  <w:divsChild>
                                    <w:div w:id="1227960619">
                                      <w:marLeft w:val="0"/>
                                      <w:marRight w:val="0"/>
                                      <w:marTop w:val="0"/>
                                      <w:marBottom w:val="0"/>
                                      <w:divBdr>
                                        <w:top w:val="none" w:sz="0" w:space="0" w:color="auto"/>
                                        <w:left w:val="none" w:sz="0" w:space="0" w:color="auto"/>
                                        <w:bottom w:val="none" w:sz="0" w:space="0" w:color="auto"/>
                                        <w:right w:val="none" w:sz="0" w:space="0" w:color="auto"/>
                                      </w:divBdr>
                                      <w:divsChild>
                                        <w:div w:id="556285538">
                                          <w:marLeft w:val="0"/>
                                          <w:marRight w:val="0"/>
                                          <w:marTop w:val="0"/>
                                          <w:marBottom w:val="0"/>
                                          <w:divBdr>
                                            <w:top w:val="none" w:sz="0" w:space="0" w:color="auto"/>
                                            <w:left w:val="none" w:sz="0" w:space="0" w:color="auto"/>
                                            <w:bottom w:val="none" w:sz="0" w:space="0" w:color="auto"/>
                                            <w:right w:val="none" w:sz="0" w:space="0" w:color="auto"/>
                                          </w:divBdr>
                                          <w:divsChild>
                                            <w:div w:id="2052339113">
                                              <w:marLeft w:val="0"/>
                                              <w:marRight w:val="0"/>
                                              <w:marTop w:val="0"/>
                                              <w:marBottom w:val="0"/>
                                              <w:divBdr>
                                                <w:top w:val="none" w:sz="0" w:space="0" w:color="auto"/>
                                                <w:left w:val="none" w:sz="0" w:space="0" w:color="auto"/>
                                                <w:bottom w:val="none" w:sz="0" w:space="0" w:color="auto"/>
                                                <w:right w:val="none" w:sz="0" w:space="0" w:color="auto"/>
                                              </w:divBdr>
                                            </w:div>
                                            <w:div w:id="647319381">
                                              <w:marLeft w:val="0"/>
                                              <w:marRight w:val="0"/>
                                              <w:marTop w:val="0"/>
                                              <w:marBottom w:val="0"/>
                                              <w:divBdr>
                                                <w:top w:val="none" w:sz="0" w:space="0" w:color="auto"/>
                                                <w:left w:val="none" w:sz="0" w:space="0" w:color="auto"/>
                                                <w:bottom w:val="none" w:sz="0" w:space="0" w:color="auto"/>
                                                <w:right w:val="none" w:sz="0" w:space="0" w:color="auto"/>
                                              </w:divBdr>
                                            </w:div>
                                          </w:divsChild>
                                        </w:div>
                                        <w:div w:id="457384304">
                                          <w:marLeft w:val="0"/>
                                          <w:marRight w:val="0"/>
                                          <w:marTop w:val="0"/>
                                          <w:marBottom w:val="0"/>
                                          <w:divBdr>
                                            <w:top w:val="none" w:sz="0" w:space="0" w:color="auto"/>
                                            <w:left w:val="none" w:sz="0" w:space="0" w:color="auto"/>
                                            <w:bottom w:val="none" w:sz="0" w:space="0" w:color="auto"/>
                                            <w:right w:val="none" w:sz="0" w:space="0" w:color="auto"/>
                                          </w:divBdr>
                                          <w:divsChild>
                                            <w:div w:id="1345398717">
                                              <w:marLeft w:val="0"/>
                                              <w:marRight w:val="0"/>
                                              <w:marTop w:val="0"/>
                                              <w:marBottom w:val="0"/>
                                              <w:divBdr>
                                                <w:top w:val="none" w:sz="0" w:space="0" w:color="auto"/>
                                                <w:left w:val="none" w:sz="0" w:space="0" w:color="auto"/>
                                                <w:bottom w:val="none" w:sz="0" w:space="0" w:color="auto"/>
                                                <w:right w:val="none" w:sz="0" w:space="0" w:color="auto"/>
                                              </w:divBdr>
                                              <w:divsChild>
                                                <w:div w:id="14553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7367829">
      <w:bodyDiv w:val="1"/>
      <w:marLeft w:val="0"/>
      <w:marRight w:val="0"/>
      <w:marTop w:val="0"/>
      <w:marBottom w:val="0"/>
      <w:divBdr>
        <w:top w:val="none" w:sz="0" w:space="0" w:color="auto"/>
        <w:left w:val="none" w:sz="0" w:space="0" w:color="auto"/>
        <w:bottom w:val="none" w:sz="0" w:space="0" w:color="auto"/>
        <w:right w:val="none" w:sz="0" w:space="0" w:color="auto"/>
      </w:divBdr>
      <w:divsChild>
        <w:div w:id="759372236">
          <w:marLeft w:val="0"/>
          <w:marRight w:val="0"/>
          <w:marTop w:val="0"/>
          <w:marBottom w:val="0"/>
          <w:divBdr>
            <w:top w:val="none" w:sz="0" w:space="0" w:color="auto"/>
            <w:left w:val="none" w:sz="0" w:space="0" w:color="auto"/>
            <w:bottom w:val="none" w:sz="0" w:space="0" w:color="auto"/>
            <w:right w:val="none" w:sz="0" w:space="0" w:color="auto"/>
          </w:divBdr>
          <w:divsChild>
            <w:div w:id="1394887413">
              <w:marLeft w:val="0"/>
              <w:marRight w:val="0"/>
              <w:marTop w:val="0"/>
              <w:marBottom w:val="0"/>
              <w:divBdr>
                <w:top w:val="none" w:sz="0" w:space="0" w:color="auto"/>
                <w:left w:val="none" w:sz="0" w:space="0" w:color="auto"/>
                <w:bottom w:val="none" w:sz="0" w:space="0" w:color="auto"/>
                <w:right w:val="none" w:sz="0" w:space="0" w:color="auto"/>
              </w:divBdr>
            </w:div>
          </w:divsChild>
        </w:div>
        <w:div w:id="1017854762">
          <w:marLeft w:val="0"/>
          <w:marRight w:val="0"/>
          <w:marTop w:val="0"/>
          <w:marBottom w:val="0"/>
          <w:divBdr>
            <w:top w:val="none" w:sz="0" w:space="0" w:color="auto"/>
            <w:left w:val="none" w:sz="0" w:space="0" w:color="auto"/>
            <w:bottom w:val="none" w:sz="0" w:space="0" w:color="auto"/>
            <w:right w:val="none" w:sz="0" w:space="0" w:color="auto"/>
          </w:divBdr>
          <w:divsChild>
            <w:div w:id="1901864300">
              <w:marLeft w:val="0"/>
              <w:marRight w:val="0"/>
              <w:marTop w:val="0"/>
              <w:marBottom w:val="0"/>
              <w:divBdr>
                <w:top w:val="none" w:sz="0" w:space="0" w:color="auto"/>
                <w:left w:val="none" w:sz="0" w:space="0" w:color="auto"/>
                <w:bottom w:val="none" w:sz="0" w:space="0" w:color="auto"/>
                <w:right w:val="none" w:sz="0" w:space="0" w:color="auto"/>
              </w:divBdr>
              <w:divsChild>
                <w:div w:id="1800688211">
                  <w:marLeft w:val="0"/>
                  <w:marRight w:val="0"/>
                  <w:marTop w:val="0"/>
                  <w:marBottom w:val="0"/>
                  <w:divBdr>
                    <w:top w:val="none" w:sz="0" w:space="0" w:color="auto"/>
                    <w:left w:val="none" w:sz="0" w:space="0" w:color="auto"/>
                    <w:bottom w:val="none" w:sz="0" w:space="0" w:color="auto"/>
                    <w:right w:val="none" w:sz="0" w:space="0" w:color="auto"/>
                  </w:divBdr>
                </w:div>
                <w:div w:id="760951728">
                  <w:marLeft w:val="0"/>
                  <w:marRight w:val="0"/>
                  <w:marTop w:val="0"/>
                  <w:marBottom w:val="0"/>
                  <w:divBdr>
                    <w:top w:val="none" w:sz="0" w:space="0" w:color="auto"/>
                    <w:left w:val="none" w:sz="0" w:space="0" w:color="auto"/>
                    <w:bottom w:val="none" w:sz="0" w:space="0" w:color="auto"/>
                    <w:right w:val="none" w:sz="0" w:space="0" w:color="auto"/>
                  </w:divBdr>
                </w:div>
              </w:divsChild>
            </w:div>
            <w:div w:id="489902864">
              <w:marLeft w:val="0"/>
              <w:marRight w:val="0"/>
              <w:marTop w:val="0"/>
              <w:marBottom w:val="0"/>
              <w:divBdr>
                <w:top w:val="none" w:sz="0" w:space="0" w:color="auto"/>
                <w:left w:val="none" w:sz="0" w:space="0" w:color="auto"/>
                <w:bottom w:val="none" w:sz="0" w:space="0" w:color="auto"/>
                <w:right w:val="none" w:sz="0" w:space="0" w:color="auto"/>
              </w:divBdr>
            </w:div>
          </w:divsChild>
        </w:div>
        <w:div w:id="550465319">
          <w:marLeft w:val="0"/>
          <w:marRight w:val="0"/>
          <w:marTop w:val="0"/>
          <w:marBottom w:val="0"/>
          <w:divBdr>
            <w:top w:val="none" w:sz="0" w:space="0" w:color="auto"/>
            <w:left w:val="none" w:sz="0" w:space="0" w:color="auto"/>
            <w:bottom w:val="none" w:sz="0" w:space="0" w:color="auto"/>
            <w:right w:val="none" w:sz="0" w:space="0" w:color="auto"/>
          </w:divBdr>
          <w:divsChild>
            <w:div w:id="11078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02764">
      <w:bodyDiv w:val="1"/>
      <w:marLeft w:val="0"/>
      <w:marRight w:val="0"/>
      <w:marTop w:val="0"/>
      <w:marBottom w:val="0"/>
      <w:divBdr>
        <w:top w:val="none" w:sz="0" w:space="0" w:color="auto"/>
        <w:left w:val="none" w:sz="0" w:space="0" w:color="auto"/>
        <w:bottom w:val="none" w:sz="0" w:space="0" w:color="auto"/>
        <w:right w:val="none" w:sz="0" w:space="0" w:color="auto"/>
      </w:divBdr>
      <w:divsChild>
        <w:div w:id="1820346027">
          <w:marLeft w:val="0"/>
          <w:marRight w:val="0"/>
          <w:marTop w:val="0"/>
          <w:marBottom w:val="0"/>
          <w:divBdr>
            <w:top w:val="none" w:sz="0" w:space="0" w:color="auto"/>
            <w:left w:val="none" w:sz="0" w:space="0" w:color="auto"/>
            <w:bottom w:val="none" w:sz="0" w:space="0" w:color="auto"/>
            <w:right w:val="none" w:sz="0" w:space="0" w:color="auto"/>
          </w:divBdr>
          <w:divsChild>
            <w:div w:id="1783573313">
              <w:marLeft w:val="0"/>
              <w:marRight w:val="0"/>
              <w:marTop w:val="0"/>
              <w:marBottom w:val="0"/>
              <w:divBdr>
                <w:top w:val="none" w:sz="0" w:space="0" w:color="auto"/>
                <w:left w:val="none" w:sz="0" w:space="0" w:color="auto"/>
                <w:bottom w:val="none" w:sz="0" w:space="0" w:color="auto"/>
                <w:right w:val="none" w:sz="0" w:space="0" w:color="auto"/>
              </w:divBdr>
              <w:divsChild>
                <w:div w:id="928462905">
                  <w:marLeft w:val="0"/>
                  <w:marRight w:val="0"/>
                  <w:marTop w:val="0"/>
                  <w:marBottom w:val="0"/>
                  <w:divBdr>
                    <w:top w:val="none" w:sz="0" w:space="0" w:color="auto"/>
                    <w:left w:val="none" w:sz="0" w:space="0" w:color="auto"/>
                    <w:bottom w:val="none" w:sz="0" w:space="0" w:color="auto"/>
                    <w:right w:val="none" w:sz="0" w:space="0" w:color="auto"/>
                  </w:divBdr>
                  <w:divsChild>
                    <w:div w:id="537201142">
                      <w:marLeft w:val="0"/>
                      <w:marRight w:val="0"/>
                      <w:marTop w:val="0"/>
                      <w:marBottom w:val="0"/>
                      <w:divBdr>
                        <w:top w:val="none" w:sz="0" w:space="0" w:color="auto"/>
                        <w:left w:val="none" w:sz="0" w:space="0" w:color="auto"/>
                        <w:bottom w:val="none" w:sz="0" w:space="0" w:color="auto"/>
                        <w:right w:val="none" w:sz="0" w:space="0" w:color="auto"/>
                      </w:divBdr>
                      <w:divsChild>
                        <w:div w:id="1794206722">
                          <w:marLeft w:val="0"/>
                          <w:marRight w:val="0"/>
                          <w:marTop w:val="0"/>
                          <w:marBottom w:val="0"/>
                          <w:divBdr>
                            <w:top w:val="none" w:sz="0" w:space="0" w:color="auto"/>
                            <w:left w:val="none" w:sz="0" w:space="0" w:color="auto"/>
                            <w:bottom w:val="none" w:sz="0" w:space="0" w:color="auto"/>
                            <w:right w:val="none" w:sz="0" w:space="0" w:color="auto"/>
                          </w:divBdr>
                          <w:divsChild>
                            <w:div w:id="385108359">
                              <w:marLeft w:val="0"/>
                              <w:marRight w:val="0"/>
                              <w:marTop w:val="0"/>
                              <w:marBottom w:val="0"/>
                              <w:divBdr>
                                <w:top w:val="none" w:sz="0" w:space="0" w:color="auto"/>
                                <w:left w:val="none" w:sz="0" w:space="0" w:color="auto"/>
                                <w:bottom w:val="none" w:sz="0" w:space="0" w:color="auto"/>
                                <w:right w:val="none" w:sz="0" w:space="0" w:color="auto"/>
                              </w:divBdr>
                              <w:divsChild>
                                <w:div w:id="1217012128">
                                  <w:marLeft w:val="0"/>
                                  <w:marRight w:val="0"/>
                                  <w:marTop w:val="0"/>
                                  <w:marBottom w:val="0"/>
                                  <w:divBdr>
                                    <w:top w:val="none" w:sz="0" w:space="0" w:color="auto"/>
                                    <w:left w:val="none" w:sz="0" w:space="0" w:color="auto"/>
                                    <w:bottom w:val="none" w:sz="0" w:space="0" w:color="auto"/>
                                    <w:right w:val="none" w:sz="0" w:space="0" w:color="auto"/>
                                  </w:divBdr>
                                  <w:divsChild>
                                    <w:div w:id="977686562">
                                      <w:marLeft w:val="0"/>
                                      <w:marRight w:val="0"/>
                                      <w:marTop w:val="0"/>
                                      <w:marBottom w:val="0"/>
                                      <w:divBdr>
                                        <w:top w:val="none" w:sz="0" w:space="0" w:color="auto"/>
                                        <w:left w:val="none" w:sz="0" w:space="0" w:color="auto"/>
                                        <w:bottom w:val="none" w:sz="0" w:space="0" w:color="auto"/>
                                        <w:right w:val="none" w:sz="0" w:space="0" w:color="auto"/>
                                      </w:divBdr>
                                      <w:divsChild>
                                        <w:div w:id="633023836">
                                          <w:marLeft w:val="0"/>
                                          <w:marRight w:val="0"/>
                                          <w:marTop w:val="0"/>
                                          <w:marBottom w:val="0"/>
                                          <w:divBdr>
                                            <w:top w:val="none" w:sz="0" w:space="0" w:color="auto"/>
                                            <w:left w:val="none" w:sz="0" w:space="0" w:color="auto"/>
                                            <w:bottom w:val="none" w:sz="0" w:space="0" w:color="auto"/>
                                            <w:right w:val="none" w:sz="0" w:space="0" w:color="auto"/>
                                          </w:divBdr>
                                          <w:divsChild>
                                            <w:div w:id="21019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078964">
                  <w:marLeft w:val="0"/>
                  <w:marRight w:val="0"/>
                  <w:marTop w:val="0"/>
                  <w:marBottom w:val="0"/>
                  <w:divBdr>
                    <w:top w:val="none" w:sz="0" w:space="0" w:color="auto"/>
                    <w:left w:val="none" w:sz="0" w:space="0" w:color="auto"/>
                    <w:bottom w:val="none" w:sz="0" w:space="0" w:color="auto"/>
                    <w:right w:val="none" w:sz="0" w:space="0" w:color="auto"/>
                  </w:divBdr>
                  <w:divsChild>
                    <w:div w:id="1969116893">
                      <w:marLeft w:val="0"/>
                      <w:marRight w:val="0"/>
                      <w:marTop w:val="0"/>
                      <w:marBottom w:val="0"/>
                      <w:divBdr>
                        <w:top w:val="none" w:sz="0" w:space="0" w:color="auto"/>
                        <w:left w:val="none" w:sz="0" w:space="0" w:color="auto"/>
                        <w:bottom w:val="none" w:sz="0" w:space="0" w:color="auto"/>
                        <w:right w:val="none" w:sz="0" w:space="0" w:color="auto"/>
                      </w:divBdr>
                    </w:div>
                  </w:divsChild>
                </w:div>
                <w:div w:id="1449549076">
                  <w:marLeft w:val="0"/>
                  <w:marRight w:val="0"/>
                  <w:marTop w:val="0"/>
                  <w:marBottom w:val="0"/>
                  <w:divBdr>
                    <w:top w:val="none" w:sz="0" w:space="0" w:color="auto"/>
                    <w:left w:val="none" w:sz="0" w:space="0" w:color="auto"/>
                    <w:bottom w:val="none" w:sz="0" w:space="0" w:color="auto"/>
                    <w:right w:val="none" w:sz="0" w:space="0" w:color="auto"/>
                  </w:divBdr>
                  <w:divsChild>
                    <w:div w:id="1557399414">
                      <w:marLeft w:val="0"/>
                      <w:marRight w:val="0"/>
                      <w:marTop w:val="0"/>
                      <w:marBottom w:val="0"/>
                      <w:divBdr>
                        <w:top w:val="none" w:sz="0" w:space="0" w:color="auto"/>
                        <w:left w:val="none" w:sz="0" w:space="0" w:color="auto"/>
                        <w:bottom w:val="none" w:sz="0" w:space="0" w:color="auto"/>
                        <w:right w:val="none" w:sz="0" w:space="0" w:color="auto"/>
                      </w:divBdr>
                      <w:divsChild>
                        <w:div w:id="209614902">
                          <w:marLeft w:val="0"/>
                          <w:marRight w:val="0"/>
                          <w:marTop w:val="0"/>
                          <w:marBottom w:val="0"/>
                          <w:divBdr>
                            <w:top w:val="none" w:sz="0" w:space="0" w:color="auto"/>
                            <w:left w:val="none" w:sz="0" w:space="0" w:color="auto"/>
                            <w:bottom w:val="none" w:sz="0" w:space="0" w:color="auto"/>
                            <w:right w:val="none" w:sz="0" w:space="0" w:color="auto"/>
                          </w:divBdr>
                          <w:divsChild>
                            <w:div w:id="2052264484">
                              <w:marLeft w:val="0"/>
                              <w:marRight w:val="0"/>
                              <w:marTop w:val="0"/>
                              <w:marBottom w:val="0"/>
                              <w:divBdr>
                                <w:top w:val="none" w:sz="0" w:space="0" w:color="auto"/>
                                <w:left w:val="none" w:sz="0" w:space="0" w:color="auto"/>
                                <w:bottom w:val="none" w:sz="0" w:space="0" w:color="auto"/>
                                <w:right w:val="none" w:sz="0" w:space="0" w:color="auto"/>
                              </w:divBdr>
                              <w:divsChild>
                                <w:div w:id="820998392">
                                  <w:marLeft w:val="0"/>
                                  <w:marRight w:val="0"/>
                                  <w:marTop w:val="0"/>
                                  <w:marBottom w:val="0"/>
                                  <w:divBdr>
                                    <w:top w:val="none" w:sz="0" w:space="0" w:color="auto"/>
                                    <w:left w:val="none" w:sz="0" w:space="0" w:color="auto"/>
                                    <w:bottom w:val="none" w:sz="0" w:space="0" w:color="auto"/>
                                    <w:right w:val="none" w:sz="0" w:space="0" w:color="auto"/>
                                  </w:divBdr>
                                  <w:divsChild>
                                    <w:div w:id="7965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279785">
          <w:marLeft w:val="0"/>
          <w:marRight w:val="0"/>
          <w:marTop w:val="0"/>
          <w:marBottom w:val="0"/>
          <w:divBdr>
            <w:top w:val="none" w:sz="0" w:space="0" w:color="auto"/>
            <w:left w:val="none" w:sz="0" w:space="0" w:color="auto"/>
            <w:bottom w:val="none" w:sz="0" w:space="0" w:color="auto"/>
            <w:right w:val="none" w:sz="0" w:space="0" w:color="auto"/>
          </w:divBdr>
          <w:divsChild>
            <w:div w:id="1484200186">
              <w:marLeft w:val="0"/>
              <w:marRight w:val="0"/>
              <w:marTop w:val="0"/>
              <w:marBottom w:val="0"/>
              <w:divBdr>
                <w:top w:val="none" w:sz="0" w:space="0" w:color="auto"/>
                <w:left w:val="none" w:sz="0" w:space="0" w:color="auto"/>
                <w:bottom w:val="none" w:sz="0" w:space="0" w:color="auto"/>
                <w:right w:val="none" w:sz="0" w:space="0" w:color="auto"/>
              </w:divBdr>
              <w:divsChild>
                <w:div w:id="1696425309">
                  <w:marLeft w:val="0"/>
                  <w:marRight w:val="0"/>
                  <w:marTop w:val="0"/>
                  <w:marBottom w:val="0"/>
                  <w:divBdr>
                    <w:top w:val="none" w:sz="0" w:space="0" w:color="auto"/>
                    <w:left w:val="none" w:sz="0" w:space="0" w:color="auto"/>
                    <w:bottom w:val="none" w:sz="0" w:space="0" w:color="auto"/>
                    <w:right w:val="none" w:sz="0" w:space="0" w:color="auto"/>
                  </w:divBdr>
                  <w:divsChild>
                    <w:div w:id="1811241362">
                      <w:marLeft w:val="0"/>
                      <w:marRight w:val="0"/>
                      <w:marTop w:val="0"/>
                      <w:marBottom w:val="0"/>
                      <w:divBdr>
                        <w:top w:val="none" w:sz="0" w:space="0" w:color="auto"/>
                        <w:left w:val="none" w:sz="0" w:space="0" w:color="auto"/>
                        <w:bottom w:val="none" w:sz="0" w:space="0" w:color="auto"/>
                        <w:right w:val="none" w:sz="0" w:space="0" w:color="auto"/>
                      </w:divBdr>
                      <w:divsChild>
                        <w:div w:id="1546023650">
                          <w:marLeft w:val="0"/>
                          <w:marRight w:val="0"/>
                          <w:marTop w:val="0"/>
                          <w:marBottom w:val="0"/>
                          <w:divBdr>
                            <w:top w:val="none" w:sz="0" w:space="0" w:color="auto"/>
                            <w:left w:val="none" w:sz="0" w:space="0" w:color="auto"/>
                            <w:bottom w:val="none" w:sz="0" w:space="0" w:color="auto"/>
                            <w:right w:val="none" w:sz="0" w:space="0" w:color="auto"/>
                          </w:divBdr>
                          <w:divsChild>
                            <w:div w:id="1490444033">
                              <w:marLeft w:val="0"/>
                              <w:marRight w:val="0"/>
                              <w:marTop w:val="0"/>
                              <w:marBottom w:val="0"/>
                              <w:divBdr>
                                <w:top w:val="none" w:sz="0" w:space="0" w:color="auto"/>
                                <w:left w:val="none" w:sz="0" w:space="0" w:color="auto"/>
                                <w:bottom w:val="none" w:sz="0" w:space="0" w:color="auto"/>
                                <w:right w:val="none" w:sz="0" w:space="0" w:color="auto"/>
                              </w:divBdr>
                              <w:divsChild>
                                <w:div w:id="187065236">
                                  <w:marLeft w:val="0"/>
                                  <w:marRight w:val="0"/>
                                  <w:marTop w:val="0"/>
                                  <w:marBottom w:val="0"/>
                                  <w:divBdr>
                                    <w:top w:val="none" w:sz="0" w:space="0" w:color="auto"/>
                                    <w:left w:val="none" w:sz="0" w:space="0" w:color="auto"/>
                                    <w:bottom w:val="none" w:sz="0" w:space="0" w:color="auto"/>
                                    <w:right w:val="none" w:sz="0" w:space="0" w:color="auto"/>
                                  </w:divBdr>
                                  <w:divsChild>
                                    <w:div w:id="1546217846">
                                      <w:marLeft w:val="0"/>
                                      <w:marRight w:val="0"/>
                                      <w:marTop w:val="0"/>
                                      <w:marBottom w:val="0"/>
                                      <w:divBdr>
                                        <w:top w:val="none" w:sz="0" w:space="0" w:color="auto"/>
                                        <w:left w:val="none" w:sz="0" w:space="0" w:color="auto"/>
                                        <w:bottom w:val="none" w:sz="0" w:space="0" w:color="auto"/>
                                        <w:right w:val="none" w:sz="0" w:space="0" w:color="auto"/>
                                      </w:divBdr>
                                      <w:divsChild>
                                        <w:div w:id="418601859">
                                          <w:marLeft w:val="0"/>
                                          <w:marRight w:val="0"/>
                                          <w:marTop w:val="0"/>
                                          <w:marBottom w:val="0"/>
                                          <w:divBdr>
                                            <w:top w:val="none" w:sz="0" w:space="0" w:color="auto"/>
                                            <w:left w:val="none" w:sz="0" w:space="0" w:color="auto"/>
                                            <w:bottom w:val="none" w:sz="0" w:space="0" w:color="auto"/>
                                            <w:right w:val="none" w:sz="0" w:space="0" w:color="auto"/>
                                          </w:divBdr>
                                          <w:divsChild>
                                            <w:div w:id="982150649">
                                              <w:marLeft w:val="0"/>
                                              <w:marRight w:val="0"/>
                                              <w:marTop w:val="0"/>
                                              <w:marBottom w:val="0"/>
                                              <w:divBdr>
                                                <w:top w:val="none" w:sz="0" w:space="0" w:color="auto"/>
                                                <w:left w:val="none" w:sz="0" w:space="0" w:color="auto"/>
                                                <w:bottom w:val="none" w:sz="0" w:space="0" w:color="auto"/>
                                                <w:right w:val="none" w:sz="0" w:space="0" w:color="auto"/>
                                              </w:divBdr>
                                            </w:div>
                                            <w:div w:id="3924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789795">
      <w:bodyDiv w:val="1"/>
      <w:marLeft w:val="0"/>
      <w:marRight w:val="0"/>
      <w:marTop w:val="0"/>
      <w:marBottom w:val="0"/>
      <w:divBdr>
        <w:top w:val="none" w:sz="0" w:space="0" w:color="auto"/>
        <w:left w:val="none" w:sz="0" w:space="0" w:color="auto"/>
        <w:bottom w:val="none" w:sz="0" w:space="0" w:color="auto"/>
        <w:right w:val="none" w:sz="0" w:space="0" w:color="auto"/>
      </w:divBdr>
      <w:divsChild>
        <w:div w:id="1738626674">
          <w:marLeft w:val="0"/>
          <w:marRight w:val="0"/>
          <w:marTop w:val="0"/>
          <w:marBottom w:val="0"/>
          <w:divBdr>
            <w:top w:val="none" w:sz="0" w:space="0" w:color="auto"/>
            <w:left w:val="none" w:sz="0" w:space="0" w:color="auto"/>
            <w:bottom w:val="none" w:sz="0" w:space="0" w:color="auto"/>
            <w:right w:val="none" w:sz="0" w:space="0" w:color="auto"/>
          </w:divBdr>
        </w:div>
      </w:divsChild>
    </w:div>
    <w:div w:id="1759135921">
      <w:bodyDiv w:val="1"/>
      <w:marLeft w:val="0"/>
      <w:marRight w:val="0"/>
      <w:marTop w:val="0"/>
      <w:marBottom w:val="0"/>
      <w:divBdr>
        <w:top w:val="none" w:sz="0" w:space="0" w:color="auto"/>
        <w:left w:val="none" w:sz="0" w:space="0" w:color="auto"/>
        <w:bottom w:val="none" w:sz="0" w:space="0" w:color="auto"/>
        <w:right w:val="none" w:sz="0" w:space="0" w:color="auto"/>
      </w:divBdr>
      <w:divsChild>
        <w:div w:id="640774163">
          <w:marLeft w:val="0"/>
          <w:marRight w:val="0"/>
          <w:marTop w:val="0"/>
          <w:marBottom w:val="0"/>
          <w:divBdr>
            <w:top w:val="none" w:sz="0" w:space="0" w:color="auto"/>
            <w:left w:val="none" w:sz="0" w:space="0" w:color="auto"/>
            <w:bottom w:val="none" w:sz="0" w:space="0" w:color="auto"/>
            <w:right w:val="none" w:sz="0" w:space="0" w:color="auto"/>
          </w:divBdr>
          <w:divsChild>
            <w:div w:id="1594632796">
              <w:marLeft w:val="0"/>
              <w:marRight w:val="0"/>
              <w:marTop w:val="0"/>
              <w:marBottom w:val="0"/>
              <w:divBdr>
                <w:top w:val="none" w:sz="0" w:space="0" w:color="auto"/>
                <w:left w:val="none" w:sz="0" w:space="0" w:color="auto"/>
                <w:bottom w:val="none" w:sz="0" w:space="0" w:color="auto"/>
                <w:right w:val="none" w:sz="0" w:space="0" w:color="auto"/>
              </w:divBdr>
              <w:divsChild>
                <w:div w:id="1203514563">
                  <w:marLeft w:val="0"/>
                  <w:marRight w:val="0"/>
                  <w:marTop w:val="0"/>
                  <w:marBottom w:val="0"/>
                  <w:divBdr>
                    <w:top w:val="none" w:sz="0" w:space="0" w:color="auto"/>
                    <w:left w:val="none" w:sz="0" w:space="0" w:color="auto"/>
                    <w:bottom w:val="none" w:sz="0" w:space="0" w:color="auto"/>
                    <w:right w:val="none" w:sz="0" w:space="0" w:color="auto"/>
                  </w:divBdr>
                  <w:divsChild>
                    <w:div w:id="1392458524">
                      <w:marLeft w:val="0"/>
                      <w:marRight w:val="0"/>
                      <w:marTop w:val="0"/>
                      <w:marBottom w:val="0"/>
                      <w:divBdr>
                        <w:top w:val="none" w:sz="0" w:space="0" w:color="auto"/>
                        <w:left w:val="none" w:sz="0" w:space="0" w:color="auto"/>
                        <w:bottom w:val="none" w:sz="0" w:space="0" w:color="auto"/>
                        <w:right w:val="none" w:sz="0" w:space="0" w:color="auto"/>
                      </w:divBdr>
                      <w:divsChild>
                        <w:div w:id="1674918988">
                          <w:marLeft w:val="0"/>
                          <w:marRight w:val="0"/>
                          <w:marTop w:val="0"/>
                          <w:marBottom w:val="0"/>
                          <w:divBdr>
                            <w:top w:val="none" w:sz="0" w:space="0" w:color="auto"/>
                            <w:left w:val="none" w:sz="0" w:space="0" w:color="auto"/>
                            <w:bottom w:val="none" w:sz="0" w:space="0" w:color="auto"/>
                            <w:right w:val="none" w:sz="0" w:space="0" w:color="auto"/>
                          </w:divBdr>
                          <w:divsChild>
                            <w:div w:id="481849184">
                              <w:marLeft w:val="0"/>
                              <w:marRight w:val="0"/>
                              <w:marTop w:val="0"/>
                              <w:marBottom w:val="0"/>
                              <w:divBdr>
                                <w:top w:val="none" w:sz="0" w:space="0" w:color="auto"/>
                                <w:left w:val="none" w:sz="0" w:space="0" w:color="auto"/>
                                <w:bottom w:val="none" w:sz="0" w:space="0" w:color="auto"/>
                                <w:right w:val="none" w:sz="0" w:space="0" w:color="auto"/>
                              </w:divBdr>
                              <w:divsChild>
                                <w:div w:id="135880498">
                                  <w:marLeft w:val="0"/>
                                  <w:marRight w:val="0"/>
                                  <w:marTop w:val="0"/>
                                  <w:marBottom w:val="0"/>
                                  <w:divBdr>
                                    <w:top w:val="none" w:sz="0" w:space="0" w:color="auto"/>
                                    <w:left w:val="none" w:sz="0" w:space="0" w:color="auto"/>
                                    <w:bottom w:val="none" w:sz="0" w:space="0" w:color="auto"/>
                                    <w:right w:val="none" w:sz="0" w:space="0" w:color="auto"/>
                                  </w:divBdr>
                                  <w:divsChild>
                                    <w:div w:id="1314601278">
                                      <w:marLeft w:val="0"/>
                                      <w:marRight w:val="0"/>
                                      <w:marTop w:val="0"/>
                                      <w:marBottom w:val="0"/>
                                      <w:divBdr>
                                        <w:top w:val="none" w:sz="0" w:space="0" w:color="auto"/>
                                        <w:left w:val="none" w:sz="0" w:space="0" w:color="auto"/>
                                        <w:bottom w:val="none" w:sz="0" w:space="0" w:color="auto"/>
                                        <w:right w:val="none" w:sz="0" w:space="0" w:color="auto"/>
                                      </w:divBdr>
                                      <w:divsChild>
                                        <w:div w:id="551961106">
                                          <w:marLeft w:val="0"/>
                                          <w:marRight w:val="0"/>
                                          <w:marTop w:val="0"/>
                                          <w:marBottom w:val="0"/>
                                          <w:divBdr>
                                            <w:top w:val="none" w:sz="0" w:space="0" w:color="auto"/>
                                            <w:left w:val="none" w:sz="0" w:space="0" w:color="auto"/>
                                            <w:bottom w:val="none" w:sz="0" w:space="0" w:color="auto"/>
                                            <w:right w:val="none" w:sz="0" w:space="0" w:color="auto"/>
                                          </w:divBdr>
                                          <w:divsChild>
                                            <w:div w:id="5091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506341">
                  <w:marLeft w:val="0"/>
                  <w:marRight w:val="0"/>
                  <w:marTop w:val="0"/>
                  <w:marBottom w:val="0"/>
                  <w:divBdr>
                    <w:top w:val="none" w:sz="0" w:space="0" w:color="auto"/>
                    <w:left w:val="none" w:sz="0" w:space="0" w:color="auto"/>
                    <w:bottom w:val="none" w:sz="0" w:space="0" w:color="auto"/>
                    <w:right w:val="none" w:sz="0" w:space="0" w:color="auto"/>
                  </w:divBdr>
                  <w:divsChild>
                    <w:div w:id="1366835573">
                      <w:marLeft w:val="0"/>
                      <w:marRight w:val="0"/>
                      <w:marTop w:val="0"/>
                      <w:marBottom w:val="0"/>
                      <w:divBdr>
                        <w:top w:val="none" w:sz="0" w:space="0" w:color="auto"/>
                        <w:left w:val="none" w:sz="0" w:space="0" w:color="auto"/>
                        <w:bottom w:val="none" w:sz="0" w:space="0" w:color="auto"/>
                        <w:right w:val="none" w:sz="0" w:space="0" w:color="auto"/>
                      </w:divBdr>
                    </w:div>
                  </w:divsChild>
                </w:div>
                <w:div w:id="75834206">
                  <w:marLeft w:val="0"/>
                  <w:marRight w:val="0"/>
                  <w:marTop w:val="0"/>
                  <w:marBottom w:val="0"/>
                  <w:divBdr>
                    <w:top w:val="none" w:sz="0" w:space="0" w:color="auto"/>
                    <w:left w:val="none" w:sz="0" w:space="0" w:color="auto"/>
                    <w:bottom w:val="none" w:sz="0" w:space="0" w:color="auto"/>
                    <w:right w:val="none" w:sz="0" w:space="0" w:color="auto"/>
                  </w:divBdr>
                  <w:divsChild>
                    <w:div w:id="2099906300">
                      <w:marLeft w:val="0"/>
                      <w:marRight w:val="0"/>
                      <w:marTop w:val="0"/>
                      <w:marBottom w:val="0"/>
                      <w:divBdr>
                        <w:top w:val="none" w:sz="0" w:space="0" w:color="auto"/>
                        <w:left w:val="none" w:sz="0" w:space="0" w:color="auto"/>
                        <w:bottom w:val="none" w:sz="0" w:space="0" w:color="auto"/>
                        <w:right w:val="none" w:sz="0" w:space="0" w:color="auto"/>
                      </w:divBdr>
                      <w:divsChild>
                        <w:div w:id="2140954797">
                          <w:marLeft w:val="0"/>
                          <w:marRight w:val="0"/>
                          <w:marTop w:val="0"/>
                          <w:marBottom w:val="0"/>
                          <w:divBdr>
                            <w:top w:val="none" w:sz="0" w:space="0" w:color="auto"/>
                            <w:left w:val="none" w:sz="0" w:space="0" w:color="auto"/>
                            <w:bottom w:val="none" w:sz="0" w:space="0" w:color="auto"/>
                            <w:right w:val="none" w:sz="0" w:space="0" w:color="auto"/>
                          </w:divBdr>
                          <w:divsChild>
                            <w:div w:id="306710682">
                              <w:marLeft w:val="0"/>
                              <w:marRight w:val="0"/>
                              <w:marTop w:val="0"/>
                              <w:marBottom w:val="0"/>
                              <w:divBdr>
                                <w:top w:val="none" w:sz="0" w:space="0" w:color="auto"/>
                                <w:left w:val="none" w:sz="0" w:space="0" w:color="auto"/>
                                <w:bottom w:val="none" w:sz="0" w:space="0" w:color="auto"/>
                                <w:right w:val="none" w:sz="0" w:space="0" w:color="auto"/>
                              </w:divBdr>
                              <w:divsChild>
                                <w:div w:id="2027513098">
                                  <w:marLeft w:val="0"/>
                                  <w:marRight w:val="0"/>
                                  <w:marTop w:val="0"/>
                                  <w:marBottom w:val="0"/>
                                  <w:divBdr>
                                    <w:top w:val="none" w:sz="0" w:space="0" w:color="auto"/>
                                    <w:left w:val="none" w:sz="0" w:space="0" w:color="auto"/>
                                    <w:bottom w:val="none" w:sz="0" w:space="0" w:color="auto"/>
                                    <w:right w:val="none" w:sz="0" w:space="0" w:color="auto"/>
                                  </w:divBdr>
                                </w:div>
                                <w:div w:id="1723558569">
                                  <w:marLeft w:val="0"/>
                                  <w:marRight w:val="0"/>
                                  <w:marTop w:val="0"/>
                                  <w:marBottom w:val="0"/>
                                  <w:divBdr>
                                    <w:top w:val="none" w:sz="0" w:space="0" w:color="auto"/>
                                    <w:left w:val="none" w:sz="0" w:space="0" w:color="auto"/>
                                    <w:bottom w:val="none" w:sz="0" w:space="0" w:color="auto"/>
                                    <w:right w:val="none" w:sz="0" w:space="0" w:color="auto"/>
                                  </w:divBdr>
                                </w:div>
                                <w:div w:id="810637484">
                                  <w:marLeft w:val="0"/>
                                  <w:marRight w:val="0"/>
                                  <w:marTop w:val="0"/>
                                  <w:marBottom w:val="0"/>
                                  <w:divBdr>
                                    <w:top w:val="none" w:sz="0" w:space="0" w:color="auto"/>
                                    <w:left w:val="none" w:sz="0" w:space="0" w:color="auto"/>
                                    <w:bottom w:val="none" w:sz="0" w:space="0" w:color="auto"/>
                                    <w:right w:val="none" w:sz="0" w:space="0" w:color="auto"/>
                                  </w:divBdr>
                                </w:div>
                                <w:div w:id="501549241">
                                  <w:marLeft w:val="0"/>
                                  <w:marRight w:val="0"/>
                                  <w:marTop w:val="0"/>
                                  <w:marBottom w:val="0"/>
                                  <w:divBdr>
                                    <w:top w:val="none" w:sz="0" w:space="0" w:color="auto"/>
                                    <w:left w:val="none" w:sz="0" w:space="0" w:color="auto"/>
                                    <w:bottom w:val="none" w:sz="0" w:space="0" w:color="auto"/>
                                    <w:right w:val="none" w:sz="0" w:space="0" w:color="auto"/>
                                  </w:divBdr>
                                </w:div>
                                <w:div w:id="660550631">
                                  <w:marLeft w:val="0"/>
                                  <w:marRight w:val="0"/>
                                  <w:marTop w:val="0"/>
                                  <w:marBottom w:val="0"/>
                                  <w:divBdr>
                                    <w:top w:val="none" w:sz="0" w:space="0" w:color="auto"/>
                                    <w:left w:val="none" w:sz="0" w:space="0" w:color="auto"/>
                                    <w:bottom w:val="none" w:sz="0" w:space="0" w:color="auto"/>
                                    <w:right w:val="none" w:sz="0" w:space="0" w:color="auto"/>
                                  </w:divBdr>
                                </w:div>
                                <w:div w:id="1207715829">
                                  <w:marLeft w:val="0"/>
                                  <w:marRight w:val="0"/>
                                  <w:marTop w:val="0"/>
                                  <w:marBottom w:val="0"/>
                                  <w:divBdr>
                                    <w:top w:val="none" w:sz="0" w:space="0" w:color="auto"/>
                                    <w:left w:val="none" w:sz="0" w:space="0" w:color="auto"/>
                                    <w:bottom w:val="none" w:sz="0" w:space="0" w:color="auto"/>
                                    <w:right w:val="none" w:sz="0" w:space="0" w:color="auto"/>
                                  </w:divBdr>
                                  <w:divsChild>
                                    <w:div w:id="1509977631">
                                      <w:marLeft w:val="0"/>
                                      <w:marRight w:val="0"/>
                                      <w:marTop w:val="0"/>
                                      <w:marBottom w:val="0"/>
                                      <w:divBdr>
                                        <w:top w:val="none" w:sz="0" w:space="0" w:color="auto"/>
                                        <w:left w:val="none" w:sz="0" w:space="0" w:color="auto"/>
                                        <w:bottom w:val="none" w:sz="0" w:space="0" w:color="auto"/>
                                        <w:right w:val="none" w:sz="0" w:space="0" w:color="auto"/>
                                      </w:divBdr>
                                      <w:divsChild>
                                        <w:div w:id="137600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025063">
          <w:marLeft w:val="0"/>
          <w:marRight w:val="0"/>
          <w:marTop w:val="0"/>
          <w:marBottom w:val="0"/>
          <w:divBdr>
            <w:top w:val="none" w:sz="0" w:space="0" w:color="auto"/>
            <w:left w:val="none" w:sz="0" w:space="0" w:color="auto"/>
            <w:bottom w:val="none" w:sz="0" w:space="0" w:color="auto"/>
            <w:right w:val="none" w:sz="0" w:space="0" w:color="auto"/>
          </w:divBdr>
          <w:divsChild>
            <w:div w:id="2132702644">
              <w:marLeft w:val="0"/>
              <w:marRight w:val="0"/>
              <w:marTop w:val="0"/>
              <w:marBottom w:val="0"/>
              <w:divBdr>
                <w:top w:val="none" w:sz="0" w:space="0" w:color="auto"/>
                <w:left w:val="none" w:sz="0" w:space="0" w:color="auto"/>
                <w:bottom w:val="none" w:sz="0" w:space="0" w:color="auto"/>
                <w:right w:val="none" w:sz="0" w:space="0" w:color="auto"/>
              </w:divBdr>
              <w:divsChild>
                <w:div w:id="2047096125">
                  <w:marLeft w:val="0"/>
                  <w:marRight w:val="0"/>
                  <w:marTop w:val="0"/>
                  <w:marBottom w:val="0"/>
                  <w:divBdr>
                    <w:top w:val="none" w:sz="0" w:space="0" w:color="auto"/>
                    <w:left w:val="none" w:sz="0" w:space="0" w:color="auto"/>
                    <w:bottom w:val="none" w:sz="0" w:space="0" w:color="auto"/>
                    <w:right w:val="none" w:sz="0" w:space="0" w:color="auto"/>
                  </w:divBdr>
                  <w:divsChild>
                    <w:div w:id="1791240265">
                      <w:marLeft w:val="0"/>
                      <w:marRight w:val="0"/>
                      <w:marTop w:val="0"/>
                      <w:marBottom w:val="0"/>
                      <w:divBdr>
                        <w:top w:val="none" w:sz="0" w:space="0" w:color="auto"/>
                        <w:left w:val="none" w:sz="0" w:space="0" w:color="auto"/>
                        <w:bottom w:val="none" w:sz="0" w:space="0" w:color="auto"/>
                        <w:right w:val="none" w:sz="0" w:space="0" w:color="auto"/>
                      </w:divBdr>
                      <w:divsChild>
                        <w:div w:id="1017385407">
                          <w:marLeft w:val="0"/>
                          <w:marRight w:val="0"/>
                          <w:marTop w:val="0"/>
                          <w:marBottom w:val="0"/>
                          <w:divBdr>
                            <w:top w:val="none" w:sz="0" w:space="0" w:color="auto"/>
                            <w:left w:val="none" w:sz="0" w:space="0" w:color="auto"/>
                            <w:bottom w:val="none" w:sz="0" w:space="0" w:color="auto"/>
                            <w:right w:val="none" w:sz="0" w:space="0" w:color="auto"/>
                          </w:divBdr>
                          <w:divsChild>
                            <w:div w:id="1853764660">
                              <w:marLeft w:val="0"/>
                              <w:marRight w:val="0"/>
                              <w:marTop w:val="0"/>
                              <w:marBottom w:val="0"/>
                              <w:divBdr>
                                <w:top w:val="none" w:sz="0" w:space="0" w:color="auto"/>
                                <w:left w:val="none" w:sz="0" w:space="0" w:color="auto"/>
                                <w:bottom w:val="none" w:sz="0" w:space="0" w:color="auto"/>
                                <w:right w:val="none" w:sz="0" w:space="0" w:color="auto"/>
                              </w:divBdr>
                              <w:divsChild>
                                <w:div w:id="1826244649">
                                  <w:marLeft w:val="0"/>
                                  <w:marRight w:val="0"/>
                                  <w:marTop w:val="0"/>
                                  <w:marBottom w:val="0"/>
                                  <w:divBdr>
                                    <w:top w:val="none" w:sz="0" w:space="0" w:color="auto"/>
                                    <w:left w:val="none" w:sz="0" w:space="0" w:color="auto"/>
                                    <w:bottom w:val="none" w:sz="0" w:space="0" w:color="auto"/>
                                    <w:right w:val="none" w:sz="0" w:space="0" w:color="auto"/>
                                  </w:divBdr>
                                  <w:divsChild>
                                    <w:div w:id="907156795">
                                      <w:marLeft w:val="0"/>
                                      <w:marRight w:val="0"/>
                                      <w:marTop w:val="0"/>
                                      <w:marBottom w:val="0"/>
                                      <w:divBdr>
                                        <w:top w:val="none" w:sz="0" w:space="0" w:color="auto"/>
                                        <w:left w:val="none" w:sz="0" w:space="0" w:color="auto"/>
                                        <w:bottom w:val="none" w:sz="0" w:space="0" w:color="auto"/>
                                        <w:right w:val="none" w:sz="0" w:space="0" w:color="auto"/>
                                      </w:divBdr>
                                      <w:divsChild>
                                        <w:div w:id="1026324496">
                                          <w:marLeft w:val="0"/>
                                          <w:marRight w:val="0"/>
                                          <w:marTop w:val="0"/>
                                          <w:marBottom w:val="0"/>
                                          <w:divBdr>
                                            <w:top w:val="none" w:sz="0" w:space="0" w:color="auto"/>
                                            <w:left w:val="none" w:sz="0" w:space="0" w:color="auto"/>
                                            <w:bottom w:val="none" w:sz="0" w:space="0" w:color="auto"/>
                                            <w:right w:val="none" w:sz="0" w:space="0" w:color="auto"/>
                                          </w:divBdr>
                                          <w:divsChild>
                                            <w:div w:id="1092168616">
                                              <w:marLeft w:val="0"/>
                                              <w:marRight w:val="0"/>
                                              <w:marTop w:val="0"/>
                                              <w:marBottom w:val="0"/>
                                              <w:divBdr>
                                                <w:top w:val="none" w:sz="0" w:space="0" w:color="auto"/>
                                                <w:left w:val="none" w:sz="0" w:space="0" w:color="auto"/>
                                                <w:bottom w:val="none" w:sz="0" w:space="0" w:color="auto"/>
                                                <w:right w:val="none" w:sz="0" w:space="0" w:color="auto"/>
                                              </w:divBdr>
                                            </w:div>
                                            <w:div w:id="1310479180">
                                              <w:marLeft w:val="0"/>
                                              <w:marRight w:val="0"/>
                                              <w:marTop w:val="0"/>
                                              <w:marBottom w:val="0"/>
                                              <w:divBdr>
                                                <w:top w:val="none" w:sz="0" w:space="0" w:color="auto"/>
                                                <w:left w:val="none" w:sz="0" w:space="0" w:color="auto"/>
                                                <w:bottom w:val="none" w:sz="0" w:space="0" w:color="auto"/>
                                                <w:right w:val="none" w:sz="0" w:space="0" w:color="auto"/>
                                              </w:divBdr>
                                            </w:div>
                                          </w:divsChild>
                                        </w:div>
                                        <w:div w:id="1654680888">
                                          <w:marLeft w:val="0"/>
                                          <w:marRight w:val="0"/>
                                          <w:marTop w:val="0"/>
                                          <w:marBottom w:val="0"/>
                                          <w:divBdr>
                                            <w:top w:val="none" w:sz="0" w:space="0" w:color="auto"/>
                                            <w:left w:val="none" w:sz="0" w:space="0" w:color="auto"/>
                                            <w:bottom w:val="none" w:sz="0" w:space="0" w:color="auto"/>
                                            <w:right w:val="none" w:sz="0" w:space="0" w:color="auto"/>
                                          </w:divBdr>
                                          <w:divsChild>
                                            <w:div w:id="595752921">
                                              <w:marLeft w:val="0"/>
                                              <w:marRight w:val="0"/>
                                              <w:marTop w:val="0"/>
                                              <w:marBottom w:val="0"/>
                                              <w:divBdr>
                                                <w:top w:val="none" w:sz="0" w:space="0" w:color="auto"/>
                                                <w:left w:val="none" w:sz="0" w:space="0" w:color="auto"/>
                                                <w:bottom w:val="none" w:sz="0" w:space="0" w:color="auto"/>
                                                <w:right w:val="none" w:sz="0" w:space="0" w:color="auto"/>
                                              </w:divBdr>
                                              <w:divsChild>
                                                <w:div w:id="55293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235285">
      <w:bodyDiv w:val="1"/>
      <w:marLeft w:val="0"/>
      <w:marRight w:val="0"/>
      <w:marTop w:val="0"/>
      <w:marBottom w:val="0"/>
      <w:divBdr>
        <w:top w:val="none" w:sz="0" w:space="0" w:color="auto"/>
        <w:left w:val="none" w:sz="0" w:space="0" w:color="auto"/>
        <w:bottom w:val="none" w:sz="0" w:space="0" w:color="auto"/>
        <w:right w:val="none" w:sz="0" w:space="0" w:color="auto"/>
      </w:divBdr>
      <w:divsChild>
        <w:div w:id="21370410">
          <w:marLeft w:val="0"/>
          <w:marRight w:val="0"/>
          <w:marTop w:val="0"/>
          <w:marBottom w:val="0"/>
          <w:divBdr>
            <w:top w:val="none" w:sz="0" w:space="0" w:color="auto"/>
            <w:left w:val="none" w:sz="0" w:space="0" w:color="auto"/>
            <w:bottom w:val="none" w:sz="0" w:space="0" w:color="auto"/>
            <w:right w:val="none" w:sz="0" w:space="0" w:color="auto"/>
          </w:divBdr>
          <w:divsChild>
            <w:div w:id="727261733">
              <w:marLeft w:val="0"/>
              <w:marRight w:val="0"/>
              <w:marTop w:val="0"/>
              <w:marBottom w:val="0"/>
              <w:divBdr>
                <w:top w:val="none" w:sz="0" w:space="0" w:color="auto"/>
                <w:left w:val="none" w:sz="0" w:space="0" w:color="auto"/>
                <w:bottom w:val="none" w:sz="0" w:space="0" w:color="auto"/>
                <w:right w:val="none" w:sz="0" w:space="0" w:color="auto"/>
              </w:divBdr>
              <w:divsChild>
                <w:div w:id="1639601481">
                  <w:marLeft w:val="0"/>
                  <w:marRight w:val="0"/>
                  <w:marTop w:val="0"/>
                  <w:marBottom w:val="0"/>
                  <w:divBdr>
                    <w:top w:val="none" w:sz="0" w:space="0" w:color="auto"/>
                    <w:left w:val="none" w:sz="0" w:space="0" w:color="auto"/>
                    <w:bottom w:val="none" w:sz="0" w:space="0" w:color="auto"/>
                    <w:right w:val="none" w:sz="0" w:space="0" w:color="auto"/>
                  </w:divBdr>
                  <w:divsChild>
                    <w:div w:id="867332186">
                      <w:marLeft w:val="0"/>
                      <w:marRight w:val="0"/>
                      <w:marTop w:val="0"/>
                      <w:marBottom w:val="0"/>
                      <w:divBdr>
                        <w:top w:val="none" w:sz="0" w:space="0" w:color="auto"/>
                        <w:left w:val="none" w:sz="0" w:space="0" w:color="auto"/>
                        <w:bottom w:val="none" w:sz="0" w:space="0" w:color="auto"/>
                        <w:right w:val="none" w:sz="0" w:space="0" w:color="auto"/>
                      </w:divBdr>
                      <w:divsChild>
                        <w:div w:id="1131631430">
                          <w:marLeft w:val="0"/>
                          <w:marRight w:val="0"/>
                          <w:marTop w:val="0"/>
                          <w:marBottom w:val="0"/>
                          <w:divBdr>
                            <w:top w:val="none" w:sz="0" w:space="0" w:color="auto"/>
                            <w:left w:val="none" w:sz="0" w:space="0" w:color="auto"/>
                            <w:bottom w:val="none" w:sz="0" w:space="0" w:color="auto"/>
                            <w:right w:val="none" w:sz="0" w:space="0" w:color="auto"/>
                          </w:divBdr>
                          <w:divsChild>
                            <w:div w:id="9527208">
                              <w:marLeft w:val="0"/>
                              <w:marRight w:val="0"/>
                              <w:marTop w:val="0"/>
                              <w:marBottom w:val="0"/>
                              <w:divBdr>
                                <w:top w:val="none" w:sz="0" w:space="0" w:color="auto"/>
                                <w:left w:val="none" w:sz="0" w:space="0" w:color="auto"/>
                                <w:bottom w:val="none" w:sz="0" w:space="0" w:color="auto"/>
                                <w:right w:val="none" w:sz="0" w:space="0" w:color="auto"/>
                              </w:divBdr>
                              <w:divsChild>
                                <w:div w:id="387147850">
                                  <w:marLeft w:val="0"/>
                                  <w:marRight w:val="0"/>
                                  <w:marTop w:val="0"/>
                                  <w:marBottom w:val="0"/>
                                  <w:divBdr>
                                    <w:top w:val="none" w:sz="0" w:space="0" w:color="auto"/>
                                    <w:left w:val="none" w:sz="0" w:space="0" w:color="auto"/>
                                    <w:bottom w:val="none" w:sz="0" w:space="0" w:color="auto"/>
                                    <w:right w:val="none" w:sz="0" w:space="0" w:color="auto"/>
                                  </w:divBdr>
                                  <w:divsChild>
                                    <w:div w:id="1708410599">
                                      <w:marLeft w:val="0"/>
                                      <w:marRight w:val="0"/>
                                      <w:marTop w:val="0"/>
                                      <w:marBottom w:val="0"/>
                                      <w:divBdr>
                                        <w:top w:val="none" w:sz="0" w:space="0" w:color="auto"/>
                                        <w:left w:val="none" w:sz="0" w:space="0" w:color="auto"/>
                                        <w:bottom w:val="none" w:sz="0" w:space="0" w:color="auto"/>
                                        <w:right w:val="none" w:sz="0" w:space="0" w:color="auto"/>
                                      </w:divBdr>
                                      <w:divsChild>
                                        <w:div w:id="1069576142">
                                          <w:marLeft w:val="0"/>
                                          <w:marRight w:val="0"/>
                                          <w:marTop w:val="0"/>
                                          <w:marBottom w:val="0"/>
                                          <w:divBdr>
                                            <w:top w:val="none" w:sz="0" w:space="0" w:color="auto"/>
                                            <w:left w:val="none" w:sz="0" w:space="0" w:color="auto"/>
                                            <w:bottom w:val="none" w:sz="0" w:space="0" w:color="auto"/>
                                            <w:right w:val="none" w:sz="0" w:space="0" w:color="auto"/>
                                          </w:divBdr>
                                          <w:divsChild>
                                            <w:div w:id="19560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11806">
                  <w:marLeft w:val="0"/>
                  <w:marRight w:val="0"/>
                  <w:marTop w:val="0"/>
                  <w:marBottom w:val="0"/>
                  <w:divBdr>
                    <w:top w:val="none" w:sz="0" w:space="0" w:color="auto"/>
                    <w:left w:val="none" w:sz="0" w:space="0" w:color="auto"/>
                    <w:bottom w:val="none" w:sz="0" w:space="0" w:color="auto"/>
                    <w:right w:val="none" w:sz="0" w:space="0" w:color="auto"/>
                  </w:divBdr>
                  <w:divsChild>
                    <w:div w:id="1617908995">
                      <w:marLeft w:val="0"/>
                      <w:marRight w:val="0"/>
                      <w:marTop w:val="0"/>
                      <w:marBottom w:val="0"/>
                      <w:divBdr>
                        <w:top w:val="none" w:sz="0" w:space="0" w:color="auto"/>
                        <w:left w:val="none" w:sz="0" w:space="0" w:color="auto"/>
                        <w:bottom w:val="none" w:sz="0" w:space="0" w:color="auto"/>
                        <w:right w:val="none" w:sz="0" w:space="0" w:color="auto"/>
                      </w:divBdr>
                    </w:div>
                  </w:divsChild>
                </w:div>
                <w:div w:id="2005934917">
                  <w:marLeft w:val="0"/>
                  <w:marRight w:val="0"/>
                  <w:marTop w:val="0"/>
                  <w:marBottom w:val="0"/>
                  <w:divBdr>
                    <w:top w:val="none" w:sz="0" w:space="0" w:color="auto"/>
                    <w:left w:val="none" w:sz="0" w:space="0" w:color="auto"/>
                    <w:bottom w:val="none" w:sz="0" w:space="0" w:color="auto"/>
                    <w:right w:val="none" w:sz="0" w:space="0" w:color="auto"/>
                  </w:divBdr>
                  <w:divsChild>
                    <w:div w:id="5520291">
                      <w:marLeft w:val="0"/>
                      <w:marRight w:val="0"/>
                      <w:marTop w:val="0"/>
                      <w:marBottom w:val="0"/>
                      <w:divBdr>
                        <w:top w:val="none" w:sz="0" w:space="0" w:color="auto"/>
                        <w:left w:val="none" w:sz="0" w:space="0" w:color="auto"/>
                        <w:bottom w:val="none" w:sz="0" w:space="0" w:color="auto"/>
                        <w:right w:val="none" w:sz="0" w:space="0" w:color="auto"/>
                      </w:divBdr>
                      <w:divsChild>
                        <w:div w:id="1743411113">
                          <w:marLeft w:val="0"/>
                          <w:marRight w:val="0"/>
                          <w:marTop w:val="0"/>
                          <w:marBottom w:val="0"/>
                          <w:divBdr>
                            <w:top w:val="none" w:sz="0" w:space="0" w:color="auto"/>
                            <w:left w:val="none" w:sz="0" w:space="0" w:color="auto"/>
                            <w:bottom w:val="none" w:sz="0" w:space="0" w:color="auto"/>
                            <w:right w:val="none" w:sz="0" w:space="0" w:color="auto"/>
                          </w:divBdr>
                          <w:divsChild>
                            <w:div w:id="1038431792">
                              <w:marLeft w:val="0"/>
                              <w:marRight w:val="0"/>
                              <w:marTop w:val="0"/>
                              <w:marBottom w:val="0"/>
                              <w:divBdr>
                                <w:top w:val="none" w:sz="0" w:space="0" w:color="auto"/>
                                <w:left w:val="none" w:sz="0" w:space="0" w:color="auto"/>
                                <w:bottom w:val="none" w:sz="0" w:space="0" w:color="auto"/>
                                <w:right w:val="none" w:sz="0" w:space="0" w:color="auto"/>
                              </w:divBdr>
                              <w:divsChild>
                                <w:div w:id="718825740">
                                  <w:marLeft w:val="0"/>
                                  <w:marRight w:val="0"/>
                                  <w:marTop w:val="0"/>
                                  <w:marBottom w:val="0"/>
                                  <w:divBdr>
                                    <w:top w:val="none" w:sz="0" w:space="0" w:color="auto"/>
                                    <w:left w:val="none" w:sz="0" w:space="0" w:color="auto"/>
                                    <w:bottom w:val="none" w:sz="0" w:space="0" w:color="auto"/>
                                    <w:right w:val="none" w:sz="0" w:space="0" w:color="auto"/>
                                  </w:divBdr>
                                </w:div>
                                <w:div w:id="632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061508">
          <w:marLeft w:val="0"/>
          <w:marRight w:val="0"/>
          <w:marTop w:val="0"/>
          <w:marBottom w:val="0"/>
          <w:divBdr>
            <w:top w:val="none" w:sz="0" w:space="0" w:color="auto"/>
            <w:left w:val="none" w:sz="0" w:space="0" w:color="auto"/>
            <w:bottom w:val="none" w:sz="0" w:space="0" w:color="auto"/>
            <w:right w:val="none" w:sz="0" w:space="0" w:color="auto"/>
          </w:divBdr>
          <w:divsChild>
            <w:div w:id="863130974">
              <w:marLeft w:val="0"/>
              <w:marRight w:val="0"/>
              <w:marTop w:val="0"/>
              <w:marBottom w:val="0"/>
              <w:divBdr>
                <w:top w:val="none" w:sz="0" w:space="0" w:color="auto"/>
                <w:left w:val="none" w:sz="0" w:space="0" w:color="auto"/>
                <w:bottom w:val="none" w:sz="0" w:space="0" w:color="auto"/>
                <w:right w:val="none" w:sz="0" w:space="0" w:color="auto"/>
              </w:divBdr>
              <w:divsChild>
                <w:div w:id="591207164">
                  <w:marLeft w:val="0"/>
                  <w:marRight w:val="0"/>
                  <w:marTop w:val="0"/>
                  <w:marBottom w:val="0"/>
                  <w:divBdr>
                    <w:top w:val="none" w:sz="0" w:space="0" w:color="auto"/>
                    <w:left w:val="none" w:sz="0" w:space="0" w:color="auto"/>
                    <w:bottom w:val="none" w:sz="0" w:space="0" w:color="auto"/>
                    <w:right w:val="none" w:sz="0" w:space="0" w:color="auto"/>
                  </w:divBdr>
                  <w:divsChild>
                    <w:div w:id="1531144587">
                      <w:marLeft w:val="0"/>
                      <w:marRight w:val="0"/>
                      <w:marTop w:val="0"/>
                      <w:marBottom w:val="0"/>
                      <w:divBdr>
                        <w:top w:val="none" w:sz="0" w:space="0" w:color="auto"/>
                        <w:left w:val="none" w:sz="0" w:space="0" w:color="auto"/>
                        <w:bottom w:val="none" w:sz="0" w:space="0" w:color="auto"/>
                        <w:right w:val="none" w:sz="0" w:space="0" w:color="auto"/>
                      </w:divBdr>
                      <w:divsChild>
                        <w:div w:id="2055428348">
                          <w:marLeft w:val="0"/>
                          <w:marRight w:val="0"/>
                          <w:marTop w:val="0"/>
                          <w:marBottom w:val="0"/>
                          <w:divBdr>
                            <w:top w:val="none" w:sz="0" w:space="0" w:color="auto"/>
                            <w:left w:val="none" w:sz="0" w:space="0" w:color="auto"/>
                            <w:bottom w:val="none" w:sz="0" w:space="0" w:color="auto"/>
                            <w:right w:val="none" w:sz="0" w:space="0" w:color="auto"/>
                          </w:divBdr>
                          <w:divsChild>
                            <w:div w:id="2066485652">
                              <w:marLeft w:val="0"/>
                              <w:marRight w:val="0"/>
                              <w:marTop w:val="0"/>
                              <w:marBottom w:val="0"/>
                              <w:divBdr>
                                <w:top w:val="none" w:sz="0" w:space="0" w:color="auto"/>
                                <w:left w:val="none" w:sz="0" w:space="0" w:color="auto"/>
                                <w:bottom w:val="none" w:sz="0" w:space="0" w:color="auto"/>
                                <w:right w:val="none" w:sz="0" w:space="0" w:color="auto"/>
                              </w:divBdr>
                              <w:divsChild>
                                <w:div w:id="1829057643">
                                  <w:marLeft w:val="0"/>
                                  <w:marRight w:val="0"/>
                                  <w:marTop w:val="0"/>
                                  <w:marBottom w:val="0"/>
                                  <w:divBdr>
                                    <w:top w:val="none" w:sz="0" w:space="0" w:color="auto"/>
                                    <w:left w:val="none" w:sz="0" w:space="0" w:color="auto"/>
                                    <w:bottom w:val="none" w:sz="0" w:space="0" w:color="auto"/>
                                    <w:right w:val="none" w:sz="0" w:space="0" w:color="auto"/>
                                  </w:divBdr>
                                  <w:divsChild>
                                    <w:div w:id="1303190866">
                                      <w:marLeft w:val="0"/>
                                      <w:marRight w:val="0"/>
                                      <w:marTop w:val="0"/>
                                      <w:marBottom w:val="0"/>
                                      <w:divBdr>
                                        <w:top w:val="none" w:sz="0" w:space="0" w:color="auto"/>
                                        <w:left w:val="none" w:sz="0" w:space="0" w:color="auto"/>
                                        <w:bottom w:val="none" w:sz="0" w:space="0" w:color="auto"/>
                                        <w:right w:val="none" w:sz="0" w:space="0" w:color="auto"/>
                                      </w:divBdr>
                                      <w:divsChild>
                                        <w:div w:id="1827627369">
                                          <w:marLeft w:val="0"/>
                                          <w:marRight w:val="0"/>
                                          <w:marTop w:val="0"/>
                                          <w:marBottom w:val="0"/>
                                          <w:divBdr>
                                            <w:top w:val="none" w:sz="0" w:space="0" w:color="auto"/>
                                            <w:left w:val="none" w:sz="0" w:space="0" w:color="auto"/>
                                            <w:bottom w:val="none" w:sz="0" w:space="0" w:color="auto"/>
                                            <w:right w:val="none" w:sz="0" w:space="0" w:color="auto"/>
                                          </w:divBdr>
                                          <w:divsChild>
                                            <w:div w:id="1324626790">
                                              <w:marLeft w:val="0"/>
                                              <w:marRight w:val="0"/>
                                              <w:marTop w:val="0"/>
                                              <w:marBottom w:val="0"/>
                                              <w:divBdr>
                                                <w:top w:val="none" w:sz="0" w:space="0" w:color="auto"/>
                                                <w:left w:val="none" w:sz="0" w:space="0" w:color="auto"/>
                                                <w:bottom w:val="none" w:sz="0" w:space="0" w:color="auto"/>
                                                <w:right w:val="none" w:sz="0" w:space="0" w:color="auto"/>
                                              </w:divBdr>
                                            </w:div>
                                            <w:div w:id="1596012611">
                                              <w:marLeft w:val="0"/>
                                              <w:marRight w:val="0"/>
                                              <w:marTop w:val="0"/>
                                              <w:marBottom w:val="0"/>
                                              <w:divBdr>
                                                <w:top w:val="none" w:sz="0" w:space="0" w:color="auto"/>
                                                <w:left w:val="none" w:sz="0" w:space="0" w:color="auto"/>
                                                <w:bottom w:val="none" w:sz="0" w:space="0" w:color="auto"/>
                                                <w:right w:val="none" w:sz="0" w:space="0" w:color="auto"/>
                                              </w:divBdr>
                                            </w:div>
                                            <w:div w:id="168520571">
                                              <w:marLeft w:val="0"/>
                                              <w:marRight w:val="0"/>
                                              <w:marTop w:val="0"/>
                                              <w:marBottom w:val="0"/>
                                              <w:divBdr>
                                                <w:top w:val="none" w:sz="0" w:space="0" w:color="auto"/>
                                                <w:left w:val="none" w:sz="0" w:space="0" w:color="auto"/>
                                                <w:bottom w:val="none" w:sz="0" w:space="0" w:color="auto"/>
                                                <w:right w:val="none" w:sz="0" w:space="0" w:color="auto"/>
                                              </w:divBdr>
                                            </w:div>
                                          </w:divsChild>
                                        </w:div>
                                        <w:div w:id="183255433">
                                          <w:marLeft w:val="0"/>
                                          <w:marRight w:val="0"/>
                                          <w:marTop w:val="0"/>
                                          <w:marBottom w:val="0"/>
                                          <w:divBdr>
                                            <w:top w:val="none" w:sz="0" w:space="0" w:color="auto"/>
                                            <w:left w:val="none" w:sz="0" w:space="0" w:color="auto"/>
                                            <w:bottom w:val="none" w:sz="0" w:space="0" w:color="auto"/>
                                            <w:right w:val="none" w:sz="0" w:space="0" w:color="auto"/>
                                          </w:divBdr>
                                          <w:divsChild>
                                            <w:div w:id="896405071">
                                              <w:marLeft w:val="0"/>
                                              <w:marRight w:val="0"/>
                                              <w:marTop w:val="0"/>
                                              <w:marBottom w:val="0"/>
                                              <w:divBdr>
                                                <w:top w:val="none" w:sz="0" w:space="0" w:color="auto"/>
                                                <w:left w:val="none" w:sz="0" w:space="0" w:color="auto"/>
                                                <w:bottom w:val="none" w:sz="0" w:space="0" w:color="auto"/>
                                                <w:right w:val="none" w:sz="0" w:space="0" w:color="auto"/>
                                              </w:divBdr>
                                              <w:divsChild>
                                                <w:div w:id="79240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291824">
      <w:bodyDiv w:val="1"/>
      <w:marLeft w:val="0"/>
      <w:marRight w:val="0"/>
      <w:marTop w:val="0"/>
      <w:marBottom w:val="0"/>
      <w:divBdr>
        <w:top w:val="none" w:sz="0" w:space="0" w:color="auto"/>
        <w:left w:val="none" w:sz="0" w:space="0" w:color="auto"/>
        <w:bottom w:val="none" w:sz="0" w:space="0" w:color="auto"/>
        <w:right w:val="none" w:sz="0" w:space="0" w:color="auto"/>
      </w:divBdr>
    </w:div>
    <w:div w:id="1907186917">
      <w:bodyDiv w:val="1"/>
      <w:marLeft w:val="0"/>
      <w:marRight w:val="0"/>
      <w:marTop w:val="0"/>
      <w:marBottom w:val="0"/>
      <w:divBdr>
        <w:top w:val="none" w:sz="0" w:space="0" w:color="auto"/>
        <w:left w:val="none" w:sz="0" w:space="0" w:color="auto"/>
        <w:bottom w:val="none" w:sz="0" w:space="0" w:color="auto"/>
        <w:right w:val="none" w:sz="0" w:space="0" w:color="auto"/>
      </w:divBdr>
      <w:divsChild>
        <w:div w:id="2130081578">
          <w:marLeft w:val="0"/>
          <w:marRight w:val="0"/>
          <w:marTop w:val="0"/>
          <w:marBottom w:val="0"/>
          <w:divBdr>
            <w:top w:val="none" w:sz="0" w:space="0" w:color="auto"/>
            <w:left w:val="none" w:sz="0" w:space="0" w:color="auto"/>
            <w:bottom w:val="none" w:sz="0" w:space="0" w:color="auto"/>
            <w:right w:val="none" w:sz="0" w:space="0" w:color="auto"/>
          </w:divBdr>
          <w:divsChild>
            <w:div w:id="1200046768">
              <w:marLeft w:val="0"/>
              <w:marRight w:val="0"/>
              <w:marTop w:val="0"/>
              <w:marBottom w:val="0"/>
              <w:divBdr>
                <w:top w:val="none" w:sz="0" w:space="0" w:color="auto"/>
                <w:left w:val="none" w:sz="0" w:space="0" w:color="auto"/>
                <w:bottom w:val="none" w:sz="0" w:space="0" w:color="auto"/>
                <w:right w:val="none" w:sz="0" w:space="0" w:color="auto"/>
              </w:divBdr>
              <w:divsChild>
                <w:div w:id="33895313">
                  <w:marLeft w:val="0"/>
                  <w:marRight w:val="0"/>
                  <w:marTop w:val="0"/>
                  <w:marBottom w:val="0"/>
                  <w:divBdr>
                    <w:top w:val="none" w:sz="0" w:space="0" w:color="auto"/>
                    <w:left w:val="none" w:sz="0" w:space="0" w:color="auto"/>
                    <w:bottom w:val="none" w:sz="0" w:space="0" w:color="auto"/>
                    <w:right w:val="none" w:sz="0" w:space="0" w:color="auto"/>
                  </w:divBdr>
                  <w:divsChild>
                    <w:div w:id="1859003518">
                      <w:marLeft w:val="0"/>
                      <w:marRight w:val="0"/>
                      <w:marTop w:val="0"/>
                      <w:marBottom w:val="0"/>
                      <w:divBdr>
                        <w:top w:val="none" w:sz="0" w:space="0" w:color="auto"/>
                        <w:left w:val="none" w:sz="0" w:space="0" w:color="auto"/>
                        <w:bottom w:val="none" w:sz="0" w:space="0" w:color="auto"/>
                        <w:right w:val="none" w:sz="0" w:space="0" w:color="auto"/>
                      </w:divBdr>
                      <w:divsChild>
                        <w:div w:id="836269370">
                          <w:marLeft w:val="0"/>
                          <w:marRight w:val="0"/>
                          <w:marTop w:val="0"/>
                          <w:marBottom w:val="0"/>
                          <w:divBdr>
                            <w:top w:val="none" w:sz="0" w:space="0" w:color="auto"/>
                            <w:left w:val="none" w:sz="0" w:space="0" w:color="auto"/>
                            <w:bottom w:val="none" w:sz="0" w:space="0" w:color="auto"/>
                            <w:right w:val="none" w:sz="0" w:space="0" w:color="auto"/>
                          </w:divBdr>
                          <w:divsChild>
                            <w:div w:id="1441754711">
                              <w:marLeft w:val="0"/>
                              <w:marRight w:val="0"/>
                              <w:marTop w:val="0"/>
                              <w:marBottom w:val="0"/>
                              <w:divBdr>
                                <w:top w:val="none" w:sz="0" w:space="0" w:color="auto"/>
                                <w:left w:val="none" w:sz="0" w:space="0" w:color="auto"/>
                                <w:bottom w:val="none" w:sz="0" w:space="0" w:color="auto"/>
                                <w:right w:val="none" w:sz="0" w:space="0" w:color="auto"/>
                              </w:divBdr>
                              <w:divsChild>
                                <w:div w:id="696740326">
                                  <w:marLeft w:val="0"/>
                                  <w:marRight w:val="0"/>
                                  <w:marTop w:val="0"/>
                                  <w:marBottom w:val="0"/>
                                  <w:divBdr>
                                    <w:top w:val="none" w:sz="0" w:space="0" w:color="auto"/>
                                    <w:left w:val="none" w:sz="0" w:space="0" w:color="auto"/>
                                    <w:bottom w:val="none" w:sz="0" w:space="0" w:color="auto"/>
                                    <w:right w:val="none" w:sz="0" w:space="0" w:color="auto"/>
                                  </w:divBdr>
                                  <w:divsChild>
                                    <w:div w:id="659847321">
                                      <w:marLeft w:val="0"/>
                                      <w:marRight w:val="0"/>
                                      <w:marTop w:val="0"/>
                                      <w:marBottom w:val="0"/>
                                      <w:divBdr>
                                        <w:top w:val="none" w:sz="0" w:space="0" w:color="auto"/>
                                        <w:left w:val="none" w:sz="0" w:space="0" w:color="auto"/>
                                        <w:bottom w:val="none" w:sz="0" w:space="0" w:color="auto"/>
                                        <w:right w:val="none" w:sz="0" w:space="0" w:color="auto"/>
                                      </w:divBdr>
                                      <w:divsChild>
                                        <w:div w:id="661393160">
                                          <w:marLeft w:val="0"/>
                                          <w:marRight w:val="0"/>
                                          <w:marTop w:val="0"/>
                                          <w:marBottom w:val="0"/>
                                          <w:divBdr>
                                            <w:top w:val="none" w:sz="0" w:space="0" w:color="auto"/>
                                            <w:left w:val="none" w:sz="0" w:space="0" w:color="auto"/>
                                            <w:bottom w:val="none" w:sz="0" w:space="0" w:color="auto"/>
                                            <w:right w:val="none" w:sz="0" w:space="0" w:color="auto"/>
                                          </w:divBdr>
                                          <w:divsChild>
                                            <w:div w:id="20345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776203">
                  <w:marLeft w:val="0"/>
                  <w:marRight w:val="0"/>
                  <w:marTop w:val="0"/>
                  <w:marBottom w:val="0"/>
                  <w:divBdr>
                    <w:top w:val="none" w:sz="0" w:space="0" w:color="auto"/>
                    <w:left w:val="none" w:sz="0" w:space="0" w:color="auto"/>
                    <w:bottom w:val="none" w:sz="0" w:space="0" w:color="auto"/>
                    <w:right w:val="none" w:sz="0" w:space="0" w:color="auto"/>
                  </w:divBdr>
                  <w:divsChild>
                    <w:div w:id="1397316464">
                      <w:marLeft w:val="0"/>
                      <w:marRight w:val="0"/>
                      <w:marTop w:val="0"/>
                      <w:marBottom w:val="0"/>
                      <w:divBdr>
                        <w:top w:val="none" w:sz="0" w:space="0" w:color="auto"/>
                        <w:left w:val="none" w:sz="0" w:space="0" w:color="auto"/>
                        <w:bottom w:val="none" w:sz="0" w:space="0" w:color="auto"/>
                        <w:right w:val="none" w:sz="0" w:space="0" w:color="auto"/>
                      </w:divBdr>
                    </w:div>
                  </w:divsChild>
                </w:div>
                <w:div w:id="1036851287">
                  <w:marLeft w:val="0"/>
                  <w:marRight w:val="0"/>
                  <w:marTop w:val="0"/>
                  <w:marBottom w:val="0"/>
                  <w:divBdr>
                    <w:top w:val="none" w:sz="0" w:space="0" w:color="auto"/>
                    <w:left w:val="none" w:sz="0" w:space="0" w:color="auto"/>
                    <w:bottom w:val="none" w:sz="0" w:space="0" w:color="auto"/>
                    <w:right w:val="none" w:sz="0" w:space="0" w:color="auto"/>
                  </w:divBdr>
                  <w:divsChild>
                    <w:div w:id="1202207863">
                      <w:marLeft w:val="0"/>
                      <w:marRight w:val="0"/>
                      <w:marTop w:val="0"/>
                      <w:marBottom w:val="0"/>
                      <w:divBdr>
                        <w:top w:val="none" w:sz="0" w:space="0" w:color="auto"/>
                        <w:left w:val="none" w:sz="0" w:space="0" w:color="auto"/>
                        <w:bottom w:val="none" w:sz="0" w:space="0" w:color="auto"/>
                        <w:right w:val="none" w:sz="0" w:space="0" w:color="auto"/>
                      </w:divBdr>
                      <w:divsChild>
                        <w:div w:id="222374937">
                          <w:marLeft w:val="0"/>
                          <w:marRight w:val="0"/>
                          <w:marTop w:val="0"/>
                          <w:marBottom w:val="0"/>
                          <w:divBdr>
                            <w:top w:val="none" w:sz="0" w:space="0" w:color="auto"/>
                            <w:left w:val="none" w:sz="0" w:space="0" w:color="auto"/>
                            <w:bottom w:val="none" w:sz="0" w:space="0" w:color="auto"/>
                            <w:right w:val="none" w:sz="0" w:space="0" w:color="auto"/>
                          </w:divBdr>
                          <w:divsChild>
                            <w:div w:id="167061470">
                              <w:marLeft w:val="0"/>
                              <w:marRight w:val="0"/>
                              <w:marTop w:val="0"/>
                              <w:marBottom w:val="0"/>
                              <w:divBdr>
                                <w:top w:val="none" w:sz="0" w:space="0" w:color="auto"/>
                                <w:left w:val="none" w:sz="0" w:space="0" w:color="auto"/>
                                <w:bottom w:val="none" w:sz="0" w:space="0" w:color="auto"/>
                                <w:right w:val="none" w:sz="0" w:space="0" w:color="auto"/>
                              </w:divBdr>
                              <w:divsChild>
                                <w:div w:id="537671459">
                                  <w:marLeft w:val="0"/>
                                  <w:marRight w:val="0"/>
                                  <w:marTop w:val="0"/>
                                  <w:marBottom w:val="0"/>
                                  <w:divBdr>
                                    <w:top w:val="none" w:sz="0" w:space="0" w:color="auto"/>
                                    <w:left w:val="none" w:sz="0" w:space="0" w:color="auto"/>
                                    <w:bottom w:val="none" w:sz="0" w:space="0" w:color="auto"/>
                                    <w:right w:val="none" w:sz="0" w:space="0" w:color="auto"/>
                                  </w:divBdr>
                                </w:div>
                                <w:div w:id="348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276820">
          <w:marLeft w:val="0"/>
          <w:marRight w:val="0"/>
          <w:marTop w:val="0"/>
          <w:marBottom w:val="0"/>
          <w:divBdr>
            <w:top w:val="none" w:sz="0" w:space="0" w:color="auto"/>
            <w:left w:val="none" w:sz="0" w:space="0" w:color="auto"/>
            <w:bottom w:val="none" w:sz="0" w:space="0" w:color="auto"/>
            <w:right w:val="none" w:sz="0" w:space="0" w:color="auto"/>
          </w:divBdr>
          <w:divsChild>
            <w:div w:id="986712715">
              <w:marLeft w:val="0"/>
              <w:marRight w:val="0"/>
              <w:marTop w:val="0"/>
              <w:marBottom w:val="0"/>
              <w:divBdr>
                <w:top w:val="none" w:sz="0" w:space="0" w:color="auto"/>
                <w:left w:val="none" w:sz="0" w:space="0" w:color="auto"/>
                <w:bottom w:val="none" w:sz="0" w:space="0" w:color="auto"/>
                <w:right w:val="none" w:sz="0" w:space="0" w:color="auto"/>
              </w:divBdr>
              <w:divsChild>
                <w:div w:id="1808012504">
                  <w:marLeft w:val="0"/>
                  <w:marRight w:val="0"/>
                  <w:marTop w:val="0"/>
                  <w:marBottom w:val="0"/>
                  <w:divBdr>
                    <w:top w:val="none" w:sz="0" w:space="0" w:color="auto"/>
                    <w:left w:val="none" w:sz="0" w:space="0" w:color="auto"/>
                    <w:bottom w:val="none" w:sz="0" w:space="0" w:color="auto"/>
                    <w:right w:val="none" w:sz="0" w:space="0" w:color="auto"/>
                  </w:divBdr>
                  <w:divsChild>
                    <w:div w:id="992761978">
                      <w:marLeft w:val="0"/>
                      <w:marRight w:val="0"/>
                      <w:marTop w:val="0"/>
                      <w:marBottom w:val="0"/>
                      <w:divBdr>
                        <w:top w:val="none" w:sz="0" w:space="0" w:color="auto"/>
                        <w:left w:val="none" w:sz="0" w:space="0" w:color="auto"/>
                        <w:bottom w:val="none" w:sz="0" w:space="0" w:color="auto"/>
                        <w:right w:val="none" w:sz="0" w:space="0" w:color="auto"/>
                      </w:divBdr>
                      <w:divsChild>
                        <w:div w:id="2088769672">
                          <w:marLeft w:val="0"/>
                          <w:marRight w:val="0"/>
                          <w:marTop w:val="0"/>
                          <w:marBottom w:val="0"/>
                          <w:divBdr>
                            <w:top w:val="none" w:sz="0" w:space="0" w:color="auto"/>
                            <w:left w:val="none" w:sz="0" w:space="0" w:color="auto"/>
                            <w:bottom w:val="none" w:sz="0" w:space="0" w:color="auto"/>
                            <w:right w:val="none" w:sz="0" w:space="0" w:color="auto"/>
                          </w:divBdr>
                          <w:divsChild>
                            <w:div w:id="1509441250">
                              <w:marLeft w:val="0"/>
                              <w:marRight w:val="0"/>
                              <w:marTop w:val="0"/>
                              <w:marBottom w:val="0"/>
                              <w:divBdr>
                                <w:top w:val="none" w:sz="0" w:space="0" w:color="auto"/>
                                <w:left w:val="none" w:sz="0" w:space="0" w:color="auto"/>
                                <w:bottom w:val="none" w:sz="0" w:space="0" w:color="auto"/>
                                <w:right w:val="none" w:sz="0" w:space="0" w:color="auto"/>
                              </w:divBdr>
                              <w:divsChild>
                                <w:div w:id="1426684195">
                                  <w:marLeft w:val="0"/>
                                  <w:marRight w:val="0"/>
                                  <w:marTop w:val="0"/>
                                  <w:marBottom w:val="0"/>
                                  <w:divBdr>
                                    <w:top w:val="none" w:sz="0" w:space="0" w:color="auto"/>
                                    <w:left w:val="none" w:sz="0" w:space="0" w:color="auto"/>
                                    <w:bottom w:val="none" w:sz="0" w:space="0" w:color="auto"/>
                                    <w:right w:val="none" w:sz="0" w:space="0" w:color="auto"/>
                                  </w:divBdr>
                                  <w:divsChild>
                                    <w:div w:id="1173841082">
                                      <w:marLeft w:val="0"/>
                                      <w:marRight w:val="0"/>
                                      <w:marTop w:val="0"/>
                                      <w:marBottom w:val="0"/>
                                      <w:divBdr>
                                        <w:top w:val="none" w:sz="0" w:space="0" w:color="auto"/>
                                        <w:left w:val="none" w:sz="0" w:space="0" w:color="auto"/>
                                        <w:bottom w:val="none" w:sz="0" w:space="0" w:color="auto"/>
                                        <w:right w:val="none" w:sz="0" w:space="0" w:color="auto"/>
                                      </w:divBdr>
                                      <w:divsChild>
                                        <w:div w:id="1717582326">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
                                          </w:divsChild>
                                        </w:div>
                                        <w:div w:id="392967347">
                                          <w:marLeft w:val="0"/>
                                          <w:marRight w:val="0"/>
                                          <w:marTop w:val="0"/>
                                          <w:marBottom w:val="0"/>
                                          <w:divBdr>
                                            <w:top w:val="none" w:sz="0" w:space="0" w:color="auto"/>
                                            <w:left w:val="none" w:sz="0" w:space="0" w:color="auto"/>
                                            <w:bottom w:val="none" w:sz="0" w:space="0" w:color="auto"/>
                                            <w:right w:val="none" w:sz="0" w:space="0" w:color="auto"/>
                                          </w:divBdr>
                                          <w:divsChild>
                                            <w:div w:id="228199238">
                                              <w:marLeft w:val="0"/>
                                              <w:marRight w:val="0"/>
                                              <w:marTop w:val="0"/>
                                              <w:marBottom w:val="0"/>
                                              <w:divBdr>
                                                <w:top w:val="none" w:sz="0" w:space="0" w:color="auto"/>
                                                <w:left w:val="none" w:sz="0" w:space="0" w:color="auto"/>
                                                <w:bottom w:val="none" w:sz="0" w:space="0" w:color="auto"/>
                                                <w:right w:val="none" w:sz="0" w:space="0" w:color="auto"/>
                                              </w:divBdr>
                                              <w:divsChild>
                                                <w:div w:id="54218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0135735">
      <w:bodyDiv w:val="1"/>
      <w:marLeft w:val="0"/>
      <w:marRight w:val="0"/>
      <w:marTop w:val="0"/>
      <w:marBottom w:val="0"/>
      <w:divBdr>
        <w:top w:val="none" w:sz="0" w:space="0" w:color="auto"/>
        <w:left w:val="none" w:sz="0" w:space="0" w:color="auto"/>
        <w:bottom w:val="none" w:sz="0" w:space="0" w:color="auto"/>
        <w:right w:val="none" w:sz="0" w:space="0" w:color="auto"/>
      </w:divBdr>
      <w:divsChild>
        <w:div w:id="1221021534">
          <w:marLeft w:val="0"/>
          <w:marRight w:val="0"/>
          <w:marTop w:val="0"/>
          <w:marBottom w:val="0"/>
          <w:divBdr>
            <w:top w:val="none" w:sz="0" w:space="0" w:color="auto"/>
            <w:left w:val="none" w:sz="0" w:space="0" w:color="auto"/>
            <w:bottom w:val="none" w:sz="0" w:space="0" w:color="auto"/>
            <w:right w:val="none" w:sz="0" w:space="0" w:color="auto"/>
          </w:divBdr>
        </w:div>
        <w:div w:id="1469472853">
          <w:marLeft w:val="0"/>
          <w:marRight w:val="0"/>
          <w:marTop w:val="0"/>
          <w:marBottom w:val="0"/>
          <w:divBdr>
            <w:top w:val="none" w:sz="0" w:space="0" w:color="auto"/>
            <w:left w:val="none" w:sz="0" w:space="0" w:color="auto"/>
            <w:bottom w:val="none" w:sz="0" w:space="0" w:color="auto"/>
            <w:right w:val="none" w:sz="0" w:space="0" w:color="auto"/>
          </w:divBdr>
        </w:div>
        <w:div w:id="1148550364">
          <w:marLeft w:val="0"/>
          <w:marRight w:val="0"/>
          <w:marTop w:val="0"/>
          <w:marBottom w:val="0"/>
          <w:divBdr>
            <w:top w:val="none" w:sz="0" w:space="0" w:color="auto"/>
            <w:left w:val="none" w:sz="0" w:space="0" w:color="auto"/>
            <w:bottom w:val="none" w:sz="0" w:space="0" w:color="auto"/>
            <w:right w:val="none" w:sz="0" w:space="0" w:color="auto"/>
          </w:divBdr>
        </w:div>
        <w:div w:id="546991380">
          <w:marLeft w:val="0"/>
          <w:marRight w:val="0"/>
          <w:marTop w:val="0"/>
          <w:marBottom w:val="0"/>
          <w:divBdr>
            <w:top w:val="none" w:sz="0" w:space="0" w:color="auto"/>
            <w:left w:val="none" w:sz="0" w:space="0" w:color="auto"/>
            <w:bottom w:val="none" w:sz="0" w:space="0" w:color="auto"/>
            <w:right w:val="none" w:sz="0" w:space="0" w:color="auto"/>
          </w:divBdr>
        </w:div>
        <w:div w:id="1276012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E96D8-CDD3-48A0-A47A-B9FFE7940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638</Words>
  <Characters>3641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DECLARATION DE RATTACHEMENT A TITRE PRINCIPAL A UNE EQUIPE DE RECHERCHE ET A UN AXE TRANSVERSAL DE L’UNITE DE RECHERCHE</vt:lpstr>
    </vt:vector>
  </TitlesOfParts>
  <Company>UPVD</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DE RATTACHEMENT A TITRE PRINCIPAL A UNE EQUIPE DE RECHERCHE ET A UN AXE TRANSVERSAL DE L’UNITE DE RECHERCHE</dc:title>
  <dc:creator>Administrateur</dc:creator>
  <cp:lastModifiedBy>baylacf</cp:lastModifiedBy>
  <cp:revision>4</cp:revision>
  <cp:lastPrinted>2018-11-27T12:08:00Z</cp:lastPrinted>
  <dcterms:created xsi:type="dcterms:W3CDTF">2019-03-11T00:05:00Z</dcterms:created>
  <dcterms:modified xsi:type="dcterms:W3CDTF">2019-03-11T00:06:00Z</dcterms:modified>
</cp:coreProperties>
</file>