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716" w:rsidRDefault="00186716" w:rsidP="00186716">
      <w:pPr>
        <w:spacing w:after="0" w:line="240" w:lineRule="auto"/>
        <w:rPr>
          <w:sz w:val="26"/>
          <w:szCs w:val="26"/>
        </w:rPr>
      </w:pPr>
      <w:bookmarkStart w:id="0" w:name="_GoBack"/>
      <w:r>
        <w:rPr>
          <w:b/>
          <w:noProof/>
          <w:sz w:val="24"/>
          <w:szCs w:val="24"/>
          <w:lang w:val="ca-ES" w:eastAsia="ca-ES"/>
        </w:rPr>
        <w:drawing>
          <wp:inline distT="0" distB="0" distL="0" distR="0" wp14:anchorId="3D3C806B" wp14:editId="5517543F">
            <wp:extent cx="3240405" cy="723900"/>
            <wp:effectExtent l="0" t="0" r="0" b="0"/>
            <wp:docPr id="93" name="Image 93" descr="C:\Users\baylacf\Pictures\IFCT\logo IFCT 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ylacf\Pictures\IFCT\logo IFCT c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716" w:rsidRDefault="00186716" w:rsidP="00186716">
      <w:pPr>
        <w:spacing w:after="0" w:line="240" w:lineRule="auto"/>
        <w:rPr>
          <w:sz w:val="26"/>
          <w:szCs w:val="26"/>
        </w:rPr>
      </w:pPr>
    </w:p>
    <w:p w:rsidR="00186716" w:rsidRDefault="00186716" w:rsidP="00186716">
      <w:pPr>
        <w:spacing w:after="0" w:line="240" w:lineRule="auto"/>
        <w:rPr>
          <w:b/>
          <w:sz w:val="24"/>
          <w:szCs w:val="24"/>
        </w:rPr>
      </w:pPr>
    </w:p>
    <w:p w:rsidR="00186716" w:rsidRDefault="00186716" w:rsidP="00186716">
      <w:pPr>
        <w:spacing w:after="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Alà</w:t>
      </w:r>
      <w:proofErr w:type="spellEnd"/>
      <w:r>
        <w:rPr>
          <w:b/>
          <w:sz w:val="24"/>
          <w:szCs w:val="24"/>
        </w:rPr>
        <w:t xml:space="preserve"> BAYLAC FERRER</w:t>
      </w:r>
    </w:p>
    <w:p w:rsidR="00186716" w:rsidRPr="00C36D96" w:rsidRDefault="00186716" w:rsidP="00186716">
      <w:pPr>
        <w:spacing w:after="0"/>
        <w:jc w:val="right"/>
        <w:rPr>
          <w:sz w:val="24"/>
          <w:szCs w:val="24"/>
        </w:rPr>
      </w:pPr>
      <w:proofErr w:type="spellStart"/>
      <w:r w:rsidRPr="00C36D96">
        <w:rPr>
          <w:sz w:val="24"/>
          <w:szCs w:val="24"/>
        </w:rPr>
        <w:t>Director</w:t>
      </w:r>
      <w:proofErr w:type="spellEnd"/>
      <w:r w:rsidRPr="00C36D96">
        <w:rPr>
          <w:sz w:val="24"/>
          <w:szCs w:val="24"/>
        </w:rPr>
        <w:t xml:space="preserve"> de l’IFCT</w:t>
      </w:r>
    </w:p>
    <w:p w:rsidR="00186716" w:rsidRDefault="00186716" w:rsidP="00186716">
      <w:pPr>
        <w:spacing w:after="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</w:p>
    <w:p w:rsidR="00186716" w:rsidRDefault="00186716" w:rsidP="00186716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PRESSE / PREMSA</w:t>
      </w:r>
    </w:p>
    <w:p w:rsidR="00186716" w:rsidRPr="008C6F0D" w:rsidRDefault="00186716" w:rsidP="00186716">
      <w:pPr>
        <w:spacing w:after="0"/>
        <w:jc w:val="right"/>
        <w:rPr>
          <w:sz w:val="24"/>
          <w:szCs w:val="24"/>
        </w:rPr>
      </w:pPr>
      <w:r w:rsidRPr="008C6F0D">
        <w:rPr>
          <w:sz w:val="24"/>
          <w:szCs w:val="24"/>
        </w:rPr>
        <w:t xml:space="preserve">Mme, M. le rédacteur en chef </w:t>
      </w:r>
    </w:p>
    <w:p w:rsidR="00186716" w:rsidRPr="008C6F0D" w:rsidRDefault="00186716" w:rsidP="00186716">
      <w:pPr>
        <w:spacing w:after="0"/>
        <w:jc w:val="right"/>
        <w:rPr>
          <w:sz w:val="24"/>
          <w:szCs w:val="24"/>
        </w:rPr>
      </w:pPr>
      <w:proofErr w:type="spellStart"/>
      <w:r w:rsidRPr="008C6F0D">
        <w:rPr>
          <w:sz w:val="24"/>
          <w:szCs w:val="24"/>
        </w:rPr>
        <w:t>Redacció</w:t>
      </w:r>
      <w:proofErr w:type="spellEnd"/>
      <w:r w:rsidRPr="008C6F0D">
        <w:rPr>
          <w:sz w:val="24"/>
          <w:szCs w:val="24"/>
        </w:rPr>
        <w:t xml:space="preserve"> en cap</w:t>
      </w:r>
    </w:p>
    <w:p w:rsidR="00186716" w:rsidRPr="00FC75CA" w:rsidRDefault="00186716" w:rsidP="00186716">
      <w:pPr>
        <w:ind w:right="-567"/>
        <w:rPr>
          <w:sz w:val="24"/>
          <w:szCs w:val="24"/>
        </w:rPr>
      </w:pPr>
      <w:proofErr w:type="spellStart"/>
      <w:r>
        <w:rPr>
          <w:color w:val="000080"/>
          <w:sz w:val="24"/>
          <w:szCs w:val="24"/>
        </w:rPr>
        <w:t>Perpinyà</w:t>
      </w:r>
      <w:proofErr w:type="spellEnd"/>
      <w:r>
        <w:rPr>
          <w:color w:val="000080"/>
          <w:sz w:val="24"/>
          <w:szCs w:val="24"/>
        </w:rPr>
        <w:t xml:space="preserve">, </w:t>
      </w:r>
      <w:r w:rsidR="00B54BF3">
        <w:rPr>
          <w:color w:val="000080"/>
          <w:sz w:val="24"/>
          <w:szCs w:val="24"/>
        </w:rPr>
        <w:t>29</w:t>
      </w:r>
      <w:r w:rsidRPr="00FC75CA">
        <w:rPr>
          <w:color w:val="000080"/>
          <w:sz w:val="24"/>
          <w:szCs w:val="24"/>
        </w:rPr>
        <w:t xml:space="preserve"> </w:t>
      </w:r>
      <w:r w:rsidR="00B54BF3">
        <w:rPr>
          <w:color w:val="000080"/>
          <w:sz w:val="24"/>
          <w:szCs w:val="24"/>
        </w:rPr>
        <w:t>d’</w:t>
      </w:r>
      <w:proofErr w:type="spellStart"/>
      <w:r w:rsidR="00B54BF3">
        <w:rPr>
          <w:color w:val="000080"/>
          <w:sz w:val="24"/>
          <w:szCs w:val="24"/>
        </w:rPr>
        <w:t>agost</w:t>
      </w:r>
      <w:proofErr w:type="spellEnd"/>
      <w:r>
        <w:rPr>
          <w:color w:val="000080"/>
          <w:sz w:val="24"/>
          <w:szCs w:val="24"/>
        </w:rPr>
        <w:t xml:space="preserve"> 2019</w:t>
      </w:r>
      <w:r w:rsidRPr="00FC75CA">
        <w:rPr>
          <w:sz w:val="24"/>
          <w:szCs w:val="24"/>
        </w:rPr>
        <w:t xml:space="preserve">      </w:t>
      </w:r>
      <w:r w:rsidRPr="00FC75CA">
        <w:rPr>
          <w:sz w:val="24"/>
          <w:szCs w:val="24"/>
        </w:rPr>
        <w:tab/>
      </w:r>
      <w:r w:rsidRPr="00FC75CA">
        <w:rPr>
          <w:sz w:val="24"/>
          <w:szCs w:val="24"/>
        </w:rPr>
        <w:tab/>
      </w:r>
      <w:r w:rsidRPr="00FC75CA">
        <w:rPr>
          <w:sz w:val="24"/>
          <w:szCs w:val="24"/>
        </w:rPr>
        <w:tab/>
      </w:r>
      <w:r w:rsidRPr="00FC75CA">
        <w:rPr>
          <w:sz w:val="24"/>
          <w:szCs w:val="24"/>
        </w:rPr>
        <w:tab/>
      </w:r>
      <w:r w:rsidRPr="00FC75CA">
        <w:rPr>
          <w:sz w:val="24"/>
          <w:szCs w:val="24"/>
        </w:rPr>
        <w:tab/>
      </w:r>
      <w:r w:rsidRPr="00FC75CA">
        <w:rPr>
          <w:sz w:val="24"/>
          <w:szCs w:val="24"/>
        </w:rPr>
        <w:tab/>
      </w:r>
      <w:r w:rsidRPr="00FC75CA">
        <w:rPr>
          <w:sz w:val="24"/>
          <w:szCs w:val="24"/>
        </w:rPr>
        <w:tab/>
      </w:r>
    </w:p>
    <w:p w:rsidR="00B54BF3" w:rsidRDefault="00B54BF3" w:rsidP="00186716">
      <w:pPr>
        <w:rPr>
          <w:color w:val="FF0000"/>
          <w:sz w:val="24"/>
          <w:szCs w:val="24"/>
        </w:rPr>
      </w:pPr>
    </w:p>
    <w:p w:rsidR="00186716" w:rsidRPr="00FC75CA" w:rsidRDefault="00186716" w:rsidP="00186716">
      <w:pPr>
        <w:rPr>
          <w:color w:val="000080"/>
          <w:sz w:val="24"/>
          <w:szCs w:val="24"/>
        </w:rPr>
      </w:pPr>
      <w:r w:rsidRPr="00FC75CA">
        <w:rPr>
          <w:color w:val="000080"/>
          <w:sz w:val="24"/>
          <w:szCs w:val="24"/>
          <w:u w:val="single"/>
        </w:rPr>
        <w:t>Objecte</w:t>
      </w:r>
      <w:r w:rsidRPr="00FC75CA">
        <w:rPr>
          <w:color w:val="000080"/>
          <w:sz w:val="24"/>
          <w:szCs w:val="24"/>
        </w:rPr>
        <w:t xml:space="preserve"> : Communiqué de presse / </w:t>
      </w:r>
      <w:proofErr w:type="spellStart"/>
      <w:r>
        <w:rPr>
          <w:b/>
          <w:color w:val="000080"/>
          <w:sz w:val="24"/>
          <w:szCs w:val="24"/>
        </w:rPr>
        <w:t>Comunicat</w:t>
      </w:r>
      <w:proofErr w:type="spellEnd"/>
      <w:r>
        <w:rPr>
          <w:b/>
          <w:color w:val="000080"/>
          <w:sz w:val="24"/>
          <w:szCs w:val="24"/>
        </w:rPr>
        <w:t xml:space="preserve"> de </w:t>
      </w:r>
      <w:proofErr w:type="spellStart"/>
      <w:r>
        <w:rPr>
          <w:b/>
          <w:color w:val="000080"/>
          <w:sz w:val="24"/>
          <w:szCs w:val="24"/>
        </w:rPr>
        <w:t>premsa</w:t>
      </w:r>
      <w:proofErr w:type="spellEnd"/>
    </w:p>
    <w:p w:rsidR="00186716" w:rsidRDefault="00B54BF3" w:rsidP="00186716">
      <w:pPr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>RENTRÉE à l’IFCT : RÉUNIONS d’INFORMATION MERCREDI 4 et JEUDI 5 SEPTEMBRE</w:t>
      </w:r>
    </w:p>
    <w:p w:rsidR="00B54BF3" w:rsidRPr="00186716" w:rsidRDefault="00B54BF3" w:rsidP="00B54BF3">
      <w:pPr>
        <w:rPr>
          <w:rFonts w:asciiTheme="minorHAnsi" w:hAnsiTheme="minorHAnsi" w:cstheme="minorHAnsi"/>
          <w:b/>
          <w:sz w:val="24"/>
          <w:szCs w:val="24"/>
        </w:rPr>
      </w:pPr>
      <w:r w:rsidRPr="00186716">
        <w:rPr>
          <w:rFonts w:asciiTheme="minorHAnsi" w:hAnsiTheme="minorHAnsi" w:cstheme="minorHAnsi"/>
          <w:b/>
          <w:sz w:val="24"/>
          <w:szCs w:val="24"/>
        </w:rPr>
        <w:t>REENTRADA A L’IFCT : REUNIONS D’INFORMACIÓ DIMECRES 4 i DIJOUS</w:t>
      </w:r>
      <w:r>
        <w:rPr>
          <w:rFonts w:asciiTheme="minorHAnsi" w:hAnsiTheme="minorHAnsi" w:cstheme="minorHAnsi"/>
          <w:b/>
          <w:sz w:val="24"/>
          <w:szCs w:val="24"/>
        </w:rPr>
        <w:t xml:space="preserve"> 5 de SETEMBRE</w:t>
      </w:r>
    </w:p>
    <w:p w:rsidR="00B54BF3" w:rsidRPr="00FC75CA" w:rsidRDefault="00B54BF3" w:rsidP="00186716">
      <w:pPr>
        <w:rPr>
          <w:b/>
          <w:color w:val="000080"/>
          <w:sz w:val="24"/>
          <w:szCs w:val="24"/>
        </w:rPr>
      </w:pPr>
    </w:p>
    <w:p w:rsidR="00186716" w:rsidRPr="00FC75CA" w:rsidRDefault="00186716" w:rsidP="00186716">
      <w:pPr>
        <w:rPr>
          <w:color w:val="000080"/>
          <w:sz w:val="24"/>
          <w:szCs w:val="24"/>
        </w:rPr>
      </w:pPr>
    </w:p>
    <w:p w:rsidR="00186716" w:rsidRPr="00FC75CA" w:rsidRDefault="00186716" w:rsidP="00186716">
      <w:pPr>
        <w:rPr>
          <w:color w:val="000080"/>
          <w:sz w:val="24"/>
          <w:szCs w:val="24"/>
        </w:rPr>
      </w:pPr>
      <w:r w:rsidRPr="00FC75CA">
        <w:rPr>
          <w:color w:val="000080"/>
          <w:sz w:val="24"/>
          <w:szCs w:val="24"/>
        </w:rPr>
        <w:tab/>
        <w:t>Bon dia, Bonjour,</w:t>
      </w:r>
    </w:p>
    <w:p w:rsidR="00186716" w:rsidRPr="00FC75CA" w:rsidRDefault="00186716" w:rsidP="00186716">
      <w:pPr>
        <w:rPr>
          <w:color w:val="000080"/>
          <w:sz w:val="24"/>
          <w:szCs w:val="24"/>
        </w:rPr>
      </w:pPr>
      <w:r w:rsidRPr="00FC75CA">
        <w:rPr>
          <w:color w:val="000080"/>
          <w:sz w:val="24"/>
          <w:szCs w:val="24"/>
        </w:rPr>
        <w:tab/>
        <w:t>Nous vous remercions par avance de diffuser ce communiqué. Nous restons à votre disposition pour toute précision.</w:t>
      </w:r>
    </w:p>
    <w:p w:rsidR="00186716" w:rsidRPr="00FC75CA" w:rsidRDefault="00186716" w:rsidP="00186716">
      <w:pPr>
        <w:rPr>
          <w:color w:val="000080"/>
          <w:sz w:val="24"/>
          <w:szCs w:val="24"/>
        </w:rPr>
      </w:pPr>
    </w:p>
    <w:p w:rsidR="00186716" w:rsidRPr="00FC75CA" w:rsidRDefault="00186716" w:rsidP="00186716">
      <w:pPr>
        <w:rPr>
          <w:color w:val="000080"/>
          <w:sz w:val="24"/>
          <w:szCs w:val="24"/>
        </w:rPr>
      </w:pPr>
      <w:r w:rsidRPr="00FC75CA">
        <w:rPr>
          <w:color w:val="000080"/>
          <w:sz w:val="24"/>
          <w:szCs w:val="24"/>
        </w:rPr>
        <w:tab/>
      </w:r>
      <w:proofErr w:type="spellStart"/>
      <w:r w:rsidRPr="00FC75CA">
        <w:rPr>
          <w:color w:val="000080"/>
          <w:sz w:val="24"/>
          <w:szCs w:val="24"/>
        </w:rPr>
        <w:t>Moltes</w:t>
      </w:r>
      <w:proofErr w:type="spellEnd"/>
      <w:r w:rsidRPr="00FC75CA">
        <w:rPr>
          <w:color w:val="000080"/>
          <w:sz w:val="24"/>
          <w:szCs w:val="24"/>
        </w:rPr>
        <w:t xml:space="preserve"> </w:t>
      </w:r>
      <w:proofErr w:type="spellStart"/>
      <w:r w:rsidRPr="00FC75CA">
        <w:rPr>
          <w:color w:val="000080"/>
          <w:sz w:val="24"/>
          <w:szCs w:val="24"/>
        </w:rPr>
        <w:t>gràcies</w:t>
      </w:r>
      <w:proofErr w:type="spellEnd"/>
      <w:r w:rsidRPr="00FC75CA">
        <w:rPr>
          <w:color w:val="000080"/>
          <w:sz w:val="24"/>
          <w:szCs w:val="24"/>
        </w:rPr>
        <w:t xml:space="preserve"> per </w:t>
      </w:r>
      <w:proofErr w:type="spellStart"/>
      <w:r w:rsidRPr="00FC75CA">
        <w:rPr>
          <w:color w:val="000080"/>
          <w:sz w:val="24"/>
          <w:szCs w:val="24"/>
        </w:rPr>
        <w:t>difondre</w:t>
      </w:r>
      <w:proofErr w:type="spellEnd"/>
      <w:r w:rsidRPr="00FC75CA">
        <w:rPr>
          <w:color w:val="000080"/>
          <w:sz w:val="24"/>
          <w:szCs w:val="24"/>
        </w:rPr>
        <w:t xml:space="preserve"> </w:t>
      </w:r>
      <w:proofErr w:type="spellStart"/>
      <w:r w:rsidRPr="00FC75CA">
        <w:rPr>
          <w:color w:val="000080"/>
          <w:sz w:val="24"/>
          <w:szCs w:val="24"/>
        </w:rPr>
        <w:t>aquest</w:t>
      </w:r>
      <w:proofErr w:type="spellEnd"/>
      <w:r w:rsidRPr="00FC75CA">
        <w:rPr>
          <w:color w:val="000080"/>
          <w:sz w:val="24"/>
          <w:szCs w:val="24"/>
        </w:rPr>
        <w:t xml:space="preserve"> </w:t>
      </w:r>
      <w:proofErr w:type="spellStart"/>
      <w:r w:rsidRPr="00FC75CA">
        <w:rPr>
          <w:color w:val="000080"/>
          <w:sz w:val="24"/>
          <w:szCs w:val="24"/>
        </w:rPr>
        <w:t>comunicat</w:t>
      </w:r>
      <w:proofErr w:type="spellEnd"/>
      <w:r w:rsidRPr="00FC75CA">
        <w:rPr>
          <w:color w:val="000080"/>
          <w:sz w:val="24"/>
          <w:szCs w:val="24"/>
        </w:rPr>
        <w:t xml:space="preserve">. </w:t>
      </w:r>
      <w:proofErr w:type="spellStart"/>
      <w:r w:rsidRPr="00FC75CA">
        <w:rPr>
          <w:color w:val="000080"/>
          <w:sz w:val="24"/>
          <w:szCs w:val="24"/>
        </w:rPr>
        <w:t>Quedem</w:t>
      </w:r>
      <w:proofErr w:type="spellEnd"/>
      <w:r w:rsidRPr="00FC75CA">
        <w:rPr>
          <w:color w:val="000080"/>
          <w:sz w:val="24"/>
          <w:szCs w:val="24"/>
        </w:rPr>
        <w:t xml:space="preserve"> a la </w:t>
      </w:r>
      <w:proofErr w:type="spellStart"/>
      <w:r w:rsidRPr="00FC75CA">
        <w:rPr>
          <w:color w:val="000080"/>
          <w:sz w:val="24"/>
          <w:szCs w:val="24"/>
        </w:rPr>
        <w:t>vostra</w:t>
      </w:r>
      <w:proofErr w:type="spellEnd"/>
      <w:r w:rsidRPr="00FC75CA">
        <w:rPr>
          <w:color w:val="000080"/>
          <w:sz w:val="24"/>
          <w:szCs w:val="24"/>
        </w:rPr>
        <w:t xml:space="preserve"> </w:t>
      </w:r>
      <w:proofErr w:type="spellStart"/>
      <w:r w:rsidRPr="00FC75CA">
        <w:rPr>
          <w:color w:val="000080"/>
          <w:sz w:val="24"/>
          <w:szCs w:val="24"/>
        </w:rPr>
        <w:t>disposició</w:t>
      </w:r>
      <w:proofErr w:type="spellEnd"/>
      <w:r w:rsidRPr="00FC75CA">
        <w:rPr>
          <w:color w:val="000080"/>
          <w:sz w:val="24"/>
          <w:szCs w:val="24"/>
        </w:rPr>
        <w:t xml:space="preserve"> per </w:t>
      </w:r>
      <w:proofErr w:type="spellStart"/>
      <w:r w:rsidRPr="00FC75CA">
        <w:rPr>
          <w:color w:val="000080"/>
          <w:sz w:val="24"/>
          <w:szCs w:val="24"/>
        </w:rPr>
        <w:t>qualsevol</w:t>
      </w:r>
      <w:proofErr w:type="spellEnd"/>
      <w:r w:rsidRPr="00FC75CA">
        <w:rPr>
          <w:color w:val="000080"/>
          <w:sz w:val="24"/>
          <w:szCs w:val="24"/>
        </w:rPr>
        <w:t xml:space="preserve"> </w:t>
      </w:r>
      <w:proofErr w:type="spellStart"/>
      <w:r w:rsidRPr="00FC75CA">
        <w:rPr>
          <w:color w:val="000080"/>
          <w:sz w:val="24"/>
          <w:szCs w:val="24"/>
        </w:rPr>
        <w:t>precisió</w:t>
      </w:r>
      <w:proofErr w:type="spellEnd"/>
      <w:r w:rsidRPr="00FC75CA">
        <w:rPr>
          <w:color w:val="000080"/>
          <w:sz w:val="24"/>
          <w:szCs w:val="24"/>
        </w:rPr>
        <w:t>.</w:t>
      </w:r>
    </w:p>
    <w:p w:rsidR="00186716" w:rsidRPr="00FC75CA" w:rsidRDefault="00186716" w:rsidP="00186716">
      <w:pPr>
        <w:rPr>
          <w:color w:val="000080"/>
          <w:sz w:val="24"/>
          <w:szCs w:val="24"/>
        </w:rPr>
      </w:pPr>
    </w:p>
    <w:p w:rsidR="00186716" w:rsidRPr="00FC75CA" w:rsidRDefault="00186716" w:rsidP="00186716">
      <w:pPr>
        <w:rPr>
          <w:color w:val="000080"/>
          <w:sz w:val="24"/>
          <w:szCs w:val="24"/>
        </w:rPr>
      </w:pPr>
      <w:r w:rsidRPr="00FC75CA">
        <w:rPr>
          <w:color w:val="000080"/>
          <w:sz w:val="24"/>
          <w:szCs w:val="24"/>
        </w:rPr>
        <w:tab/>
        <w:t xml:space="preserve">Ben </w:t>
      </w:r>
      <w:proofErr w:type="spellStart"/>
      <w:r w:rsidRPr="00FC75CA">
        <w:rPr>
          <w:color w:val="000080"/>
          <w:sz w:val="24"/>
          <w:szCs w:val="24"/>
        </w:rPr>
        <w:t>cordialment</w:t>
      </w:r>
      <w:proofErr w:type="spellEnd"/>
      <w:r w:rsidRPr="00FC75CA">
        <w:rPr>
          <w:color w:val="000080"/>
          <w:sz w:val="24"/>
          <w:szCs w:val="24"/>
        </w:rPr>
        <w:t>.</w:t>
      </w:r>
    </w:p>
    <w:p w:rsidR="00186716" w:rsidRPr="00FC75CA" w:rsidRDefault="00186716" w:rsidP="00186716">
      <w:pPr>
        <w:rPr>
          <w:color w:val="000080"/>
          <w:sz w:val="24"/>
          <w:szCs w:val="24"/>
        </w:rPr>
      </w:pPr>
    </w:p>
    <w:p w:rsidR="00186716" w:rsidRPr="00FC75CA" w:rsidRDefault="00186716" w:rsidP="00186716">
      <w:pPr>
        <w:rPr>
          <w:color w:val="000080"/>
          <w:sz w:val="24"/>
          <w:szCs w:val="24"/>
        </w:rPr>
      </w:pPr>
      <w:r w:rsidRPr="00FC75CA">
        <w:rPr>
          <w:color w:val="000080"/>
          <w:sz w:val="24"/>
          <w:szCs w:val="24"/>
        </w:rPr>
        <w:tab/>
      </w:r>
      <w:proofErr w:type="spellStart"/>
      <w:r w:rsidRPr="00FC75CA">
        <w:rPr>
          <w:color w:val="000080"/>
          <w:sz w:val="24"/>
          <w:szCs w:val="24"/>
        </w:rPr>
        <w:t>Alà</w:t>
      </w:r>
      <w:proofErr w:type="spellEnd"/>
      <w:r w:rsidRPr="00FC75CA">
        <w:rPr>
          <w:color w:val="000080"/>
          <w:sz w:val="24"/>
          <w:szCs w:val="24"/>
        </w:rPr>
        <w:t xml:space="preserve"> Baylac Ferrer</w:t>
      </w:r>
    </w:p>
    <w:p w:rsidR="00186716" w:rsidRPr="00FC75CA" w:rsidRDefault="00186716" w:rsidP="00186716">
      <w:pPr>
        <w:rPr>
          <w:color w:val="000080"/>
          <w:sz w:val="24"/>
          <w:szCs w:val="24"/>
        </w:rPr>
      </w:pPr>
      <w:r w:rsidRPr="00FC75CA">
        <w:rPr>
          <w:color w:val="000080"/>
          <w:sz w:val="24"/>
          <w:szCs w:val="24"/>
        </w:rPr>
        <w:tab/>
      </w:r>
      <w:proofErr w:type="spellStart"/>
      <w:r w:rsidRPr="00FC75CA">
        <w:rPr>
          <w:color w:val="000080"/>
          <w:sz w:val="24"/>
          <w:szCs w:val="24"/>
        </w:rPr>
        <w:t>Director</w:t>
      </w:r>
      <w:proofErr w:type="spellEnd"/>
      <w:r w:rsidRPr="00FC75CA">
        <w:rPr>
          <w:color w:val="000080"/>
          <w:sz w:val="24"/>
          <w:szCs w:val="24"/>
        </w:rPr>
        <w:t xml:space="preserve"> de l’IFCT</w:t>
      </w:r>
    </w:p>
    <w:p w:rsidR="00186716" w:rsidRDefault="00186716" w:rsidP="00186716">
      <w:pPr>
        <w:rPr>
          <w:color w:val="000080"/>
        </w:rPr>
      </w:pPr>
    </w:p>
    <w:p w:rsidR="00186716" w:rsidRPr="001C2E4B" w:rsidRDefault="00186716" w:rsidP="00186716">
      <w:pPr>
        <w:spacing w:after="0" w:line="240" w:lineRule="auto"/>
        <w:jc w:val="center"/>
        <w:rPr>
          <w:sz w:val="24"/>
          <w:u w:val="single"/>
        </w:rPr>
      </w:pPr>
      <w:r w:rsidRPr="00B42C8E">
        <w:rPr>
          <w:sz w:val="24"/>
          <w:u w:val="single"/>
        </w:rPr>
        <w:lastRenderedPageBreak/>
        <w:t>MERCI DE DIFFUSER L’INFORMATION – GRÀCIES PER DIFONDRE LA INFORMACIÓ</w:t>
      </w:r>
    </w:p>
    <w:p w:rsidR="00186716" w:rsidRDefault="00186716" w:rsidP="00186716">
      <w:pPr>
        <w:ind w:right="-567"/>
        <w:rPr>
          <w:sz w:val="24"/>
        </w:rPr>
      </w:pPr>
    </w:p>
    <w:p w:rsidR="001321C7" w:rsidRPr="001321C7" w:rsidRDefault="001321C7" w:rsidP="001321C7">
      <w:pPr>
        <w:rPr>
          <w:b/>
          <w:color w:val="000080"/>
          <w:sz w:val="32"/>
          <w:szCs w:val="32"/>
        </w:rPr>
      </w:pPr>
      <w:r w:rsidRPr="001321C7">
        <w:rPr>
          <w:b/>
          <w:color w:val="000080"/>
          <w:sz w:val="32"/>
          <w:szCs w:val="32"/>
        </w:rPr>
        <w:t>RENTRÉE à l’IFCT : RÉUNIONS d’INFORMATION MERCREDI 4 et JEUDI 5 SEPTEMBRE</w:t>
      </w:r>
    </w:p>
    <w:p w:rsidR="00186716" w:rsidRDefault="00186716" w:rsidP="00186716">
      <w:pPr>
        <w:jc w:val="center"/>
      </w:pPr>
      <w:r>
        <w:t>_____________________________</w:t>
      </w:r>
    </w:p>
    <w:p w:rsidR="001321C7" w:rsidRPr="006457AD" w:rsidRDefault="001321C7" w:rsidP="001321C7">
      <w:pPr>
        <w:spacing w:line="360" w:lineRule="auto"/>
        <w:ind w:right="-567"/>
        <w:rPr>
          <w:rFonts w:eastAsia="Arial Unicode MS" w:cs="Arial Unicode MS"/>
          <w:b/>
          <w:sz w:val="26"/>
          <w:szCs w:val="26"/>
          <w:u w:val="single"/>
        </w:rPr>
      </w:pPr>
      <w:r w:rsidRPr="00B332D7">
        <w:rPr>
          <w:rFonts w:eastAsia="Arial Unicode MS" w:cs="Arial Unicode MS"/>
          <w:b/>
          <w:sz w:val="26"/>
          <w:szCs w:val="26"/>
          <w:u w:val="single"/>
        </w:rPr>
        <w:t>L’IFCT (Institut Fr</w:t>
      </w:r>
      <w:r>
        <w:rPr>
          <w:rFonts w:eastAsia="Arial Unicode MS" w:cs="Arial Unicode MS"/>
          <w:b/>
          <w:sz w:val="26"/>
          <w:szCs w:val="26"/>
          <w:u w:val="single"/>
        </w:rPr>
        <w:t>anco-</w:t>
      </w:r>
      <w:proofErr w:type="spellStart"/>
      <w:r>
        <w:rPr>
          <w:rFonts w:eastAsia="Arial Unicode MS" w:cs="Arial Unicode MS"/>
          <w:b/>
          <w:sz w:val="26"/>
          <w:szCs w:val="26"/>
          <w:u w:val="single"/>
        </w:rPr>
        <w:t>Català</w:t>
      </w:r>
      <w:proofErr w:type="spellEnd"/>
      <w:r>
        <w:rPr>
          <w:rFonts w:eastAsia="Arial Unicode MS" w:cs="Arial Unicode MS"/>
          <w:b/>
          <w:sz w:val="26"/>
          <w:szCs w:val="26"/>
          <w:u w:val="single"/>
        </w:rPr>
        <w:t xml:space="preserve"> </w:t>
      </w:r>
      <w:proofErr w:type="spellStart"/>
      <w:r>
        <w:rPr>
          <w:rFonts w:eastAsia="Arial Unicode MS" w:cs="Arial Unicode MS"/>
          <w:b/>
          <w:sz w:val="26"/>
          <w:szCs w:val="26"/>
          <w:u w:val="single"/>
        </w:rPr>
        <w:t>Transfronterer</w:t>
      </w:r>
      <w:proofErr w:type="spellEnd"/>
      <w:r>
        <w:rPr>
          <w:rFonts w:eastAsia="Arial Unicode MS" w:cs="Arial Unicode MS"/>
          <w:b/>
          <w:sz w:val="26"/>
          <w:szCs w:val="26"/>
          <w:u w:val="single"/>
        </w:rPr>
        <w:t xml:space="preserve">) </w:t>
      </w:r>
      <w:proofErr w:type="spellStart"/>
      <w:r>
        <w:rPr>
          <w:rFonts w:eastAsia="Arial Unicode MS" w:cs="Arial Unicode MS"/>
          <w:b/>
          <w:sz w:val="26"/>
          <w:szCs w:val="26"/>
          <w:u w:val="single"/>
        </w:rPr>
        <w:t>comunica</w:t>
      </w:r>
      <w:proofErr w:type="spellEnd"/>
      <w:r w:rsidRPr="00E163FE">
        <w:rPr>
          <w:rFonts w:eastAsia="Arial Unicode MS" w:cs="Arial Unicode MS"/>
          <w:b/>
          <w:sz w:val="26"/>
          <w:szCs w:val="26"/>
        </w:rPr>
        <w:t> :</w:t>
      </w:r>
    </w:p>
    <w:p w:rsidR="00186716" w:rsidRDefault="001321C7" w:rsidP="001321C7">
      <w:r>
        <w:rPr>
          <w:rFonts w:ascii="Calibri Light" w:hAnsi="Calibri Light" w:cs="Calibri Light"/>
        </w:rPr>
        <w:t>La rentrée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approche à</w:t>
      </w:r>
      <w:r>
        <w:rPr>
          <w:rFonts w:ascii="Calibri Light" w:hAnsi="Calibri Light" w:cs="Calibri Light"/>
        </w:rPr>
        <w:t xml:space="preserve"> la </w:t>
      </w:r>
      <w:r>
        <w:rPr>
          <w:rFonts w:ascii="Calibri Light" w:hAnsi="Calibri Light" w:cs="Calibri Light"/>
        </w:rPr>
        <w:t>‘</w:t>
      </w:r>
      <w:r>
        <w:rPr>
          <w:rFonts w:ascii="Calibri Light" w:hAnsi="Calibri Light" w:cs="Calibri Light"/>
        </w:rPr>
        <w:t>fac d’</w:t>
      </w:r>
      <w:r>
        <w:rPr>
          <w:rFonts w:ascii="Calibri Light" w:hAnsi="Calibri Light" w:cs="Calibri Light"/>
        </w:rPr>
        <w:t>Étude</w:t>
      </w:r>
      <w:r>
        <w:rPr>
          <w:rFonts w:ascii="Calibri Light" w:hAnsi="Calibri Light" w:cs="Calibri Light"/>
        </w:rPr>
        <w:t>s Catalan</w:t>
      </w:r>
      <w:r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>’</w:t>
      </w:r>
      <w:r>
        <w:rPr>
          <w:rFonts w:ascii="Calibri Light" w:hAnsi="Calibri Light" w:cs="Calibri Light"/>
        </w:rPr>
        <w:t xml:space="preserve"> de </w:t>
      </w:r>
      <w:proofErr w:type="spellStart"/>
      <w:r>
        <w:rPr>
          <w:rFonts w:ascii="Calibri Light" w:hAnsi="Calibri Light" w:cs="Calibri Light"/>
        </w:rPr>
        <w:t>Perpinyà</w:t>
      </w:r>
      <w:proofErr w:type="spellEnd"/>
      <w:r>
        <w:rPr>
          <w:rFonts w:ascii="Calibri Light" w:hAnsi="Calibri Light" w:cs="Calibri Light"/>
        </w:rPr>
        <w:t> : l’IFCT ac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</w:rPr>
        <w:t>u</w:t>
      </w:r>
      <w:r>
        <w:rPr>
          <w:rFonts w:ascii="Calibri Light" w:hAnsi="Calibri Light" w:cs="Calibri Light"/>
        </w:rPr>
        <w:t>ei</w:t>
      </w:r>
      <w:r>
        <w:rPr>
          <w:rFonts w:ascii="Calibri Light" w:hAnsi="Calibri Light" w:cs="Calibri Light"/>
        </w:rPr>
        <w:t>ll</w:t>
      </w:r>
      <w:r>
        <w:rPr>
          <w:rFonts w:ascii="Calibri Light" w:hAnsi="Calibri Light" w:cs="Calibri Light"/>
        </w:rPr>
        <w:t xml:space="preserve">e </w:t>
      </w:r>
      <w:r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</w:rPr>
        <w:t>es nouveaux é</w:t>
      </w:r>
      <w:r>
        <w:rPr>
          <w:rFonts w:ascii="Calibri Light" w:hAnsi="Calibri Light" w:cs="Calibri Light"/>
        </w:rPr>
        <w:t>tudiants (1</w:t>
      </w:r>
      <w:r>
        <w:rPr>
          <w:rFonts w:ascii="Calibri Light" w:hAnsi="Calibri Light" w:cs="Calibri Light"/>
          <w:vertAlign w:val="superscript"/>
        </w:rPr>
        <w:t>è</w:t>
      </w:r>
      <w:r w:rsidRPr="00186716">
        <w:rPr>
          <w:rFonts w:ascii="Calibri Light" w:hAnsi="Calibri Light" w:cs="Calibri Light"/>
          <w:vertAlign w:val="superscript"/>
        </w:rPr>
        <w:t>r</w:t>
      </w:r>
      <w:r>
        <w:rPr>
          <w:rFonts w:ascii="Calibri Light" w:hAnsi="Calibri Light" w:cs="Calibri Light"/>
          <w:vertAlign w:val="superscript"/>
        </w:rPr>
        <w:t>e</w:t>
      </w:r>
      <w:r>
        <w:rPr>
          <w:rFonts w:ascii="Calibri Light" w:hAnsi="Calibri Light" w:cs="Calibri Light"/>
        </w:rPr>
        <w:t xml:space="preserve"> année) de la licence </w:t>
      </w:r>
      <w:r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</w:rPr>
        <w:t xml:space="preserve">e </w:t>
      </w:r>
      <w:r>
        <w:rPr>
          <w:rFonts w:ascii="Calibri Light" w:hAnsi="Calibri Light" w:cs="Calibri Light"/>
        </w:rPr>
        <w:t>me</w:t>
      </w:r>
      <w:r>
        <w:rPr>
          <w:rFonts w:ascii="Calibri Light" w:hAnsi="Calibri Light" w:cs="Calibri Light"/>
        </w:rPr>
        <w:t xml:space="preserve">rcredi 4 </w:t>
      </w:r>
      <w:r>
        <w:rPr>
          <w:rFonts w:ascii="Calibri Light" w:hAnsi="Calibri Light" w:cs="Calibri Light"/>
        </w:rPr>
        <w:t>se</w:t>
      </w:r>
      <w:r>
        <w:rPr>
          <w:rFonts w:ascii="Calibri Light" w:hAnsi="Calibri Light" w:cs="Calibri Light"/>
        </w:rPr>
        <w:t xml:space="preserve">ptembre à </w:t>
      </w:r>
      <w:r>
        <w:rPr>
          <w:rFonts w:ascii="Calibri Light" w:hAnsi="Calibri Light" w:cs="Calibri Light"/>
        </w:rPr>
        <w:t>9</w:t>
      </w:r>
      <w:r>
        <w:rPr>
          <w:rFonts w:ascii="Calibri Light" w:hAnsi="Calibri Light" w:cs="Calibri Light"/>
        </w:rPr>
        <w:t>h, en salle</w:t>
      </w:r>
      <w:r>
        <w:rPr>
          <w:rFonts w:ascii="Calibri Light" w:hAnsi="Calibri Light" w:cs="Calibri Light"/>
        </w:rPr>
        <w:t xml:space="preserve"> 113 de </w:t>
      </w:r>
      <w:r>
        <w:rPr>
          <w:rFonts w:ascii="Calibri Light" w:hAnsi="Calibri Light" w:cs="Calibri Light"/>
        </w:rPr>
        <w:t xml:space="preserve">la Casa </w:t>
      </w:r>
      <w:proofErr w:type="spellStart"/>
      <w:r>
        <w:rPr>
          <w:rFonts w:ascii="Calibri Light" w:hAnsi="Calibri Light" w:cs="Calibri Light"/>
        </w:rPr>
        <w:t>dels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Països</w:t>
      </w:r>
      <w:proofErr w:type="spellEnd"/>
      <w:r>
        <w:rPr>
          <w:rFonts w:ascii="Calibri Light" w:hAnsi="Calibri Light" w:cs="Calibri Light"/>
        </w:rPr>
        <w:t xml:space="preserve"> Catalans du</w:t>
      </w:r>
      <w:r>
        <w:rPr>
          <w:rFonts w:ascii="Calibri Light" w:hAnsi="Calibri Light" w:cs="Calibri Light"/>
        </w:rPr>
        <w:t xml:space="preserve"> campus</w:t>
      </w:r>
      <w:r>
        <w:rPr>
          <w:rFonts w:ascii="Calibri Light" w:hAnsi="Calibri Light" w:cs="Calibri Light"/>
        </w:rPr>
        <w:t xml:space="preserve"> perpignanais. Les informations essentielles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du fo</w:t>
      </w:r>
      <w:r>
        <w:rPr>
          <w:rFonts w:ascii="Calibri Light" w:hAnsi="Calibri Light" w:cs="Calibri Light"/>
        </w:rPr>
        <w:t>nc</w:t>
      </w:r>
      <w:r>
        <w:rPr>
          <w:rFonts w:ascii="Calibri Light" w:hAnsi="Calibri Light" w:cs="Calibri Light"/>
        </w:rPr>
        <w:t>tionnement et des contenus de la licence</w:t>
      </w:r>
      <w:r>
        <w:rPr>
          <w:rFonts w:ascii="Calibri Light" w:hAnsi="Calibri Light" w:cs="Calibri Light"/>
        </w:rPr>
        <w:t xml:space="preserve"> d</w:t>
      </w:r>
      <w:r>
        <w:rPr>
          <w:rFonts w:ascii="Calibri Light" w:hAnsi="Calibri Light" w:cs="Calibri Light"/>
        </w:rPr>
        <w:t>e catalan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y seront </w:t>
      </w:r>
      <w:proofErr w:type="gramStart"/>
      <w:r>
        <w:rPr>
          <w:rFonts w:ascii="Calibri Light" w:hAnsi="Calibri Light" w:cs="Calibri Light"/>
        </w:rPr>
        <w:t>fourni</w:t>
      </w:r>
      <w:r>
        <w:rPr>
          <w:rFonts w:ascii="Calibri Light" w:hAnsi="Calibri Light" w:cs="Calibri Light"/>
        </w:rPr>
        <w:t>s</w:t>
      </w:r>
      <w:proofErr w:type="gramEnd"/>
      <w:r>
        <w:rPr>
          <w:rFonts w:ascii="Calibri Light" w:hAnsi="Calibri Light" w:cs="Calibri Light"/>
        </w:rPr>
        <w:t xml:space="preserve"> p</w:t>
      </w:r>
      <w:r>
        <w:rPr>
          <w:rFonts w:ascii="Calibri Light" w:hAnsi="Calibri Light" w:cs="Calibri Light"/>
        </w:rPr>
        <w:t xml:space="preserve">ar </w:t>
      </w:r>
      <w:r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</w:rPr>
        <w:t xml:space="preserve">es professeurs et la </w:t>
      </w:r>
      <w:proofErr w:type="spellStart"/>
      <w:r>
        <w:rPr>
          <w:rFonts w:ascii="Calibri Light" w:hAnsi="Calibri Light" w:cs="Calibri Light"/>
        </w:rPr>
        <w:t>secret</w:t>
      </w:r>
      <w:r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>ire</w:t>
      </w:r>
      <w:proofErr w:type="spellEnd"/>
      <w:r>
        <w:rPr>
          <w:rFonts w:ascii="Calibri Light" w:hAnsi="Calibri Light" w:cs="Calibri Light"/>
        </w:rPr>
        <w:t>. L</w:t>
      </w:r>
      <w:r>
        <w:rPr>
          <w:rFonts w:ascii="Calibri Light" w:hAnsi="Calibri Light" w:cs="Calibri Light"/>
        </w:rPr>
        <w:t xml:space="preserve">e lendemain jeudi 5 </w:t>
      </w:r>
      <w:r>
        <w:rPr>
          <w:rFonts w:ascii="Calibri Light" w:hAnsi="Calibri Light" w:cs="Calibri Light"/>
        </w:rPr>
        <w:t>se</w:t>
      </w:r>
      <w:r>
        <w:rPr>
          <w:rFonts w:ascii="Calibri Light" w:hAnsi="Calibri Light" w:cs="Calibri Light"/>
        </w:rPr>
        <w:t>p</w:t>
      </w:r>
      <w:r>
        <w:rPr>
          <w:rFonts w:ascii="Calibri Light" w:hAnsi="Calibri Light" w:cs="Calibri Light"/>
        </w:rPr>
        <w:t xml:space="preserve">tembre </w:t>
      </w:r>
      <w:proofErr w:type="gramStart"/>
      <w:r>
        <w:rPr>
          <w:rFonts w:ascii="Calibri Light" w:hAnsi="Calibri Light" w:cs="Calibri Light"/>
        </w:rPr>
        <w:t>ce</w:t>
      </w:r>
      <w:proofErr w:type="gramEnd"/>
      <w:r>
        <w:rPr>
          <w:rFonts w:ascii="Calibri Light" w:hAnsi="Calibri Light" w:cs="Calibri Light"/>
        </w:rPr>
        <w:t xml:space="preserve"> sera le tour des</w:t>
      </w:r>
      <w:r>
        <w:rPr>
          <w:rFonts w:ascii="Calibri Light" w:hAnsi="Calibri Light" w:cs="Calibri Light"/>
        </w:rPr>
        <w:t xml:space="preserve"> 2</w:t>
      </w:r>
      <w:r>
        <w:rPr>
          <w:rFonts w:ascii="Calibri Light" w:hAnsi="Calibri Light" w:cs="Calibri Light"/>
          <w:vertAlign w:val="superscript"/>
        </w:rPr>
        <w:t xml:space="preserve">ème </w:t>
      </w:r>
      <w:r>
        <w:rPr>
          <w:rFonts w:ascii="Calibri Light" w:hAnsi="Calibri Light" w:cs="Calibri Light"/>
        </w:rPr>
        <w:t>et</w:t>
      </w:r>
      <w:r>
        <w:rPr>
          <w:rFonts w:ascii="Calibri Light" w:hAnsi="Calibri Light" w:cs="Calibri Light"/>
        </w:rPr>
        <w:t xml:space="preserve"> 3</w:t>
      </w:r>
      <w:r>
        <w:rPr>
          <w:rFonts w:ascii="Calibri Light" w:hAnsi="Calibri Light" w:cs="Calibri Light"/>
          <w:vertAlign w:val="superscript"/>
        </w:rPr>
        <w:t>ème</w:t>
      </w:r>
      <w:r>
        <w:rPr>
          <w:rFonts w:ascii="Calibri Light" w:hAnsi="Calibri Light" w:cs="Calibri Light"/>
        </w:rPr>
        <w:t xml:space="preserve"> années</w:t>
      </w:r>
      <w:r>
        <w:rPr>
          <w:rFonts w:ascii="Calibri Light" w:hAnsi="Calibri Light" w:cs="Calibri Light"/>
        </w:rPr>
        <w:t xml:space="preserve"> d</w:t>
      </w:r>
      <w:r>
        <w:rPr>
          <w:rFonts w:ascii="Calibri Light" w:hAnsi="Calibri Light" w:cs="Calibri Light"/>
        </w:rPr>
        <w:t>e la licence que d’être reçu</w:t>
      </w:r>
      <w:r>
        <w:rPr>
          <w:rFonts w:ascii="Calibri Light" w:hAnsi="Calibri Light" w:cs="Calibri Light"/>
        </w:rPr>
        <w:t xml:space="preserve">s </w:t>
      </w:r>
      <w:r>
        <w:rPr>
          <w:rFonts w:ascii="Calibri Light" w:hAnsi="Calibri Light" w:cs="Calibri Light"/>
        </w:rPr>
        <w:t xml:space="preserve">à </w:t>
      </w:r>
      <w:r>
        <w:rPr>
          <w:rFonts w:ascii="Calibri Light" w:hAnsi="Calibri Light" w:cs="Calibri Light"/>
        </w:rPr>
        <w:t>11</w:t>
      </w:r>
      <w:r>
        <w:rPr>
          <w:rFonts w:ascii="Calibri Light" w:hAnsi="Calibri Light" w:cs="Calibri Light"/>
        </w:rPr>
        <w:t>h</w:t>
      </w:r>
      <w:r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>pour commencer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le premier semestre avec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des informations et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d’éventuelles questions. Et à </w:t>
      </w:r>
      <w:r>
        <w:rPr>
          <w:rFonts w:ascii="Calibri Light" w:hAnsi="Calibri Light" w:cs="Calibri Light"/>
        </w:rPr>
        <w:t>2</w:t>
      </w:r>
      <w:r>
        <w:rPr>
          <w:rFonts w:ascii="Calibri Light" w:hAnsi="Calibri Light" w:cs="Calibri Light"/>
        </w:rPr>
        <w:t xml:space="preserve">h, </w:t>
      </w:r>
      <w:r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</w:rPr>
        <w:t>es étudiants du master de catalan</w:t>
      </w:r>
      <w:r>
        <w:rPr>
          <w:rFonts w:ascii="Calibri Light" w:hAnsi="Calibri Light" w:cs="Calibri Light"/>
        </w:rPr>
        <w:t xml:space="preserve"> (M</w:t>
      </w:r>
      <w:r>
        <w:rPr>
          <w:rFonts w:ascii="Calibri Light" w:hAnsi="Calibri Light" w:cs="Calibri Light"/>
        </w:rPr>
        <w:t>EEI, pou</w:t>
      </w:r>
      <w:r>
        <w:rPr>
          <w:rFonts w:ascii="Calibri Light" w:hAnsi="Calibri Light" w:cs="Calibri Light"/>
        </w:rPr>
        <w:t xml:space="preserve">r </w:t>
      </w:r>
      <w:r>
        <w:rPr>
          <w:rFonts w:ascii="Calibri Light" w:hAnsi="Calibri Light" w:cs="Calibri Light"/>
        </w:rPr>
        <w:t>la mention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Études Européennes et Internat</w:t>
      </w:r>
      <w:r>
        <w:rPr>
          <w:rFonts w:ascii="Calibri Light" w:hAnsi="Calibri Light" w:cs="Calibri Light"/>
        </w:rPr>
        <w:t>ional</w:t>
      </w:r>
      <w:r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>s)</w:t>
      </w:r>
      <w:r>
        <w:rPr>
          <w:rFonts w:ascii="Calibri Light" w:hAnsi="Calibri Light" w:cs="Calibri Light"/>
        </w:rPr>
        <w:t xml:space="preserve"> ont rendez-vous avec les professeu</w:t>
      </w:r>
      <w:r>
        <w:rPr>
          <w:rFonts w:ascii="Calibri Light" w:hAnsi="Calibri Light" w:cs="Calibri Light"/>
        </w:rPr>
        <w:t>rs. La principal</w:t>
      </w:r>
      <w:r>
        <w:rPr>
          <w:rFonts w:ascii="Calibri Light" w:hAnsi="Calibri Light" w:cs="Calibri Light"/>
        </w:rPr>
        <w:t>e nouveauté des format</w:t>
      </w:r>
      <w:r>
        <w:rPr>
          <w:rFonts w:ascii="Calibri Light" w:hAnsi="Calibri Light" w:cs="Calibri Light"/>
        </w:rPr>
        <w:t>ions de l’IFCT (i de to</w:t>
      </w:r>
      <w:r w:rsidR="00B424E9">
        <w:rPr>
          <w:rFonts w:ascii="Calibri Light" w:hAnsi="Calibri Light" w:cs="Calibri Light"/>
        </w:rPr>
        <w:t xml:space="preserve">ute l’université) est </w:t>
      </w:r>
      <w:r>
        <w:rPr>
          <w:rFonts w:ascii="Calibri Light" w:hAnsi="Calibri Light" w:cs="Calibri Light"/>
        </w:rPr>
        <w:t>l</w:t>
      </w:r>
      <w:r w:rsidR="00B424E9">
        <w:rPr>
          <w:rFonts w:ascii="Calibri Light" w:hAnsi="Calibri Light" w:cs="Calibri Light"/>
        </w:rPr>
        <w:t xml:space="preserve">e passage au </w:t>
      </w:r>
      <w:proofErr w:type="spellStart"/>
      <w:r w:rsidR="00B424E9">
        <w:rPr>
          <w:rFonts w:ascii="Calibri Light" w:hAnsi="Calibri Light" w:cs="Calibri Light"/>
        </w:rPr>
        <w:t>contôle</w:t>
      </w:r>
      <w:proofErr w:type="spellEnd"/>
      <w:r w:rsidR="00B424E9">
        <w:rPr>
          <w:rFonts w:ascii="Calibri Light" w:hAnsi="Calibri Light" w:cs="Calibri Light"/>
        </w:rPr>
        <w:t xml:space="preserve"> continu intégral pour tous </w:t>
      </w:r>
      <w:r>
        <w:rPr>
          <w:rFonts w:ascii="Calibri Light" w:hAnsi="Calibri Light" w:cs="Calibri Light"/>
        </w:rPr>
        <w:t>l</w:t>
      </w:r>
      <w:r w:rsidR="00B424E9">
        <w:rPr>
          <w:rFonts w:ascii="Calibri Light" w:hAnsi="Calibri Light" w:cs="Calibri Light"/>
        </w:rPr>
        <w:t>es étudiants. Les modalités seront détaillées au</w:t>
      </w:r>
      <w:r>
        <w:rPr>
          <w:rFonts w:ascii="Calibri Light" w:hAnsi="Calibri Light" w:cs="Calibri Light"/>
        </w:rPr>
        <w:t xml:space="preserve"> c</w:t>
      </w:r>
      <w:r w:rsidR="00B424E9">
        <w:rPr>
          <w:rFonts w:ascii="Calibri Light" w:hAnsi="Calibri Light" w:cs="Calibri Light"/>
        </w:rPr>
        <w:t>ours d</w:t>
      </w:r>
      <w:r>
        <w:rPr>
          <w:rFonts w:ascii="Calibri Light" w:hAnsi="Calibri Light" w:cs="Calibri Light"/>
        </w:rPr>
        <w:t>es dif</w:t>
      </w:r>
      <w:r w:rsidR="00B424E9">
        <w:rPr>
          <w:rFonts w:ascii="Calibri Light" w:hAnsi="Calibri Light" w:cs="Calibri Light"/>
        </w:rPr>
        <w:t>fé</w:t>
      </w:r>
      <w:r>
        <w:rPr>
          <w:rFonts w:ascii="Calibri Light" w:hAnsi="Calibri Light" w:cs="Calibri Light"/>
        </w:rPr>
        <w:t>rent</w:t>
      </w:r>
      <w:r w:rsidR="00B424E9">
        <w:rPr>
          <w:rFonts w:ascii="Calibri Light" w:hAnsi="Calibri Light" w:cs="Calibri Light"/>
        </w:rPr>
        <w:t>es ré</w:t>
      </w:r>
      <w:r>
        <w:rPr>
          <w:rFonts w:ascii="Calibri Light" w:hAnsi="Calibri Light" w:cs="Calibri Light"/>
        </w:rPr>
        <w:t>unions d’</w:t>
      </w:r>
      <w:r w:rsidR="00B424E9">
        <w:rPr>
          <w:rFonts w:ascii="Calibri Light" w:hAnsi="Calibri Light" w:cs="Calibri Light"/>
        </w:rPr>
        <w:t>information qui sont</w:t>
      </w:r>
      <w:r>
        <w:rPr>
          <w:rFonts w:ascii="Calibri Light" w:hAnsi="Calibri Light" w:cs="Calibri Light"/>
        </w:rPr>
        <w:t xml:space="preserve"> </w:t>
      </w:r>
      <w:r w:rsidR="00B424E9">
        <w:rPr>
          <w:rFonts w:ascii="Calibri Light" w:hAnsi="Calibri Light" w:cs="Calibri Light"/>
        </w:rPr>
        <w:t>indiquées sur</w:t>
      </w:r>
      <w:r>
        <w:rPr>
          <w:rFonts w:ascii="Calibri Light" w:hAnsi="Calibri Light" w:cs="Calibri Light"/>
        </w:rPr>
        <w:t xml:space="preserve"> l’</w:t>
      </w:r>
      <w:r w:rsidR="00B424E9">
        <w:rPr>
          <w:rFonts w:ascii="Calibri Light" w:hAnsi="Calibri Light" w:cs="Calibri Light"/>
        </w:rPr>
        <w:t>ENT du site de l’Université (</w:t>
      </w:r>
      <w:r>
        <w:rPr>
          <w:rFonts w:ascii="Calibri Light" w:hAnsi="Calibri Light" w:cs="Calibri Light"/>
        </w:rPr>
        <w:t xml:space="preserve">emploi </w:t>
      </w:r>
      <w:r w:rsidR="00B424E9">
        <w:rPr>
          <w:rFonts w:ascii="Calibri Light" w:hAnsi="Calibri Light" w:cs="Calibri Light"/>
        </w:rPr>
        <w:t>du temps). Pour toute information</w:t>
      </w:r>
      <w:r>
        <w:rPr>
          <w:rFonts w:ascii="Calibri Light" w:hAnsi="Calibri Light" w:cs="Calibri Light"/>
        </w:rPr>
        <w:t xml:space="preserve"> </w:t>
      </w:r>
      <w:r w:rsidR="00B424E9">
        <w:rPr>
          <w:rFonts w:ascii="Calibri Light" w:hAnsi="Calibri Light" w:cs="Calibri Light"/>
        </w:rPr>
        <w:t>sur</w:t>
      </w:r>
      <w:r>
        <w:rPr>
          <w:rFonts w:ascii="Calibri Light" w:hAnsi="Calibri Light" w:cs="Calibri Light"/>
        </w:rPr>
        <w:t xml:space="preserve"> la</w:t>
      </w:r>
      <w:r w:rsidR="00B424E9">
        <w:rPr>
          <w:rFonts w:ascii="Calibri Light" w:hAnsi="Calibri Light" w:cs="Calibri Light"/>
        </w:rPr>
        <w:t xml:space="preserve"> rentrée</w:t>
      </w:r>
      <w:r>
        <w:rPr>
          <w:rFonts w:ascii="Calibri Light" w:hAnsi="Calibri Light" w:cs="Calibri Light"/>
        </w:rPr>
        <w:t xml:space="preserve"> o</w:t>
      </w:r>
      <w:r w:rsidR="00B424E9">
        <w:rPr>
          <w:rFonts w:ascii="Calibri Light" w:hAnsi="Calibri Light" w:cs="Calibri Light"/>
        </w:rPr>
        <w:t>u sur les inscript</w:t>
      </w:r>
      <w:r>
        <w:rPr>
          <w:rFonts w:ascii="Calibri Light" w:hAnsi="Calibri Light" w:cs="Calibri Light"/>
        </w:rPr>
        <w:t>ions en c</w:t>
      </w:r>
      <w:r w:rsidR="00B424E9">
        <w:rPr>
          <w:rFonts w:ascii="Calibri Light" w:hAnsi="Calibri Light" w:cs="Calibri Light"/>
        </w:rPr>
        <w:t>o</w:t>
      </w:r>
      <w:r>
        <w:rPr>
          <w:rFonts w:ascii="Calibri Light" w:hAnsi="Calibri Light" w:cs="Calibri Light"/>
        </w:rPr>
        <w:t xml:space="preserve">urs: </w:t>
      </w:r>
      <w:hyperlink r:id="rId9" w:history="1">
        <w:r w:rsidRPr="003B5756">
          <w:rPr>
            <w:rStyle w:val="Lienhypertexte"/>
            <w:rFonts w:ascii="Calibri Light" w:hAnsi="Calibri Light" w:cs="Calibri Light"/>
          </w:rPr>
          <w:t>ifct@univ-perp.fr</w:t>
        </w:r>
      </w:hyperlink>
      <w:r>
        <w:rPr>
          <w:rFonts w:ascii="Calibri Light" w:hAnsi="Calibri Light" w:cs="Calibri Light"/>
        </w:rPr>
        <w:t xml:space="preserve"> o</w:t>
      </w:r>
      <w:r w:rsidR="00B424E9">
        <w:rPr>
          <w:rFonts w:ascii="Calibri Light" w:hAnsi="Calibri Light" w:cs="Calibri Light"/>
        </w:rPr>
        <w:t>u 04 68 66 22 10. Le secré</w:t>
      </w:r>
      <w:r>
        <w:rPr>
          <w:rFonts w:ascii="Calibri Light" w:hAnsi="Calibri Light" w:cs="Calibri Light"/>
        </w:rPr>
        <w:t>tariat de l’</w:t>
      </w:r>
      <w:r w:rsidR="00B424E9">
        <w:rPr>
          <w:rFonts w:ascii="Calibri Light" w:hAnsi="Calibri Light" w:cs="Calibri Light"/>
        </w:rPr>
        <w:t>IFCT est ouvert aux étudiants tous les matins de 8h à 12h.</w:t>
      </w:r>
    </w:p>
    <w:p w:rsidR="00B424E9" w:rsidRPr="001321C7" w:rsidRDefault="00B424E9" w:rsidP="00B424E9">
      <w:pPr>
        <w:rPr>
          <w:rFonts w:asciiTheme="minorHAnsi" w:hAnsiTheme="minorHAnsi" w:cstheme="minorHAnsi"/>
          <w:b/>
          <w:sz w:val="32"/>
          <w:szCs w:val="32"/>
        </w:rPr>
      </w:pPr>
      <w:r w:rsidRPr="001321C7">
        <w:rPr>
          <w:rFonts w:asciiTheme="minorHAnsi" w:hAnsiTheme="minorHAnsi" w:cstheme="minorHAnsi"/>
          <w:b/>
          <w:sz w:val="32"/>
          <w:szCs w:val="32"/>
        </w:rPr>
        <w:t>REENTRADA A L’IFCT : REUNIONS D’INFORMACIÓ DIMECRES 4 i DIJOUS 5 de SETEMBRE</w:t>
      </w:r>
    </w:p>
    <w:p w:rsidR="00186716" w:rsidRPr="006457AD" w:rsidRDefault="00186716" w:rsidP="00186716">
      <w:pPr>
        <w:spacing w:line="360" w:lineRule="auto"/>
        <w:ind w:right="-567"/>
        <w:rPr>
          <w:rFonts w:eastAsia="Arial Unicode MS" w:cs="Arial Unicode MS"/>
          <w:b/>
          <w:sz w:val="26"/>
          <w:szCs w:val="26"/>
          <w:u w:val="single"/>
        </w:rPr>
      </w:pPr>
      <w:r w:rsidRPr="00B332D7">
        <w:rPr>
          <w:rFonts w:eastAsia="Arial Unicode MS" w:cs="Arial Unicode MS"/>
          <w:b/>
          <w:sz w:val="26"/>
          <w:szCs w:val="26"/>
          <w:u w:val="single"/>
        </w:rPr>
        <w:t>L’IFCT (Institut Fr</w:t>
      </w:r>
      <w:r>
        <w:rPr>
          <w:rFonts w:eastAsia="Arial Unicode MS" w:cs="Arial Unicode MS"/>
          <w:b/>
          <w:sz w:val="26"/>
          <w:szCs w:val="26"/>
          <w:u w:val="single"/>
        </w:rPr>
        <w:t>anco-</w:t>
      </w:r>
      <w:proofErr w:type="spellStart"/>
      <w:r>
        <w:rPr>
          <w:rFonts w:eastAsia="Arial Unicode MS" w:cs="Arial Unicode MS"/>
          <w:b/>
          <w:sz w:val="26"/>
          <w:szCs w:val="26"/>
          <w:u w:val="single"/>
        </w:rPr>
        <w:t>Català</w:t>
      </w:r>
      <w:proofErr w:type="spellEnd"/>
      <w:r>
        <w:rPr>
          <w:rFonts w:eastAsia="Arial Unicode MS" w:cs="Arial Unicode MS"/>
          <w:b/>
          <w:sz w:val="26"/>
          <w:szCs w:val="26"/>
          <w:u w:val="single"/>
        </w:rPr>
        <w:t xml:space="preserve"> </w:t>
      </w:r>
      <w:proofErr w:type="spellStart"/>
      <w:r>
        <w:rPr>
          <w:rFonts w:eastAsia="Arial Unicode MS" w:cs="Arial Unicode MS"/>
          <w:b/>
          <w:sz w:val="26"/>
          <w:szCs w:val="26"/>
          <w:u w:val="single"/>
        </w:rPr>
        <w:t>Transfronterer</w:t>
      </w:r>
      <w:proofErr w:type="spellEnd"/>
      <w:r>
        <w:rPr>
          <w:rFonts w:eastAsia="Arial Unicode MS" w:cs="Arial Unicode MS"/>
          <w:b/>
          <w:sz w:val="26"/>
          <w:szCs w:val="26"/>
          <w:u w:val="single"/>
        </w:rPr>
        <w:t xml:space="preserve">) </w:t>
      </w:r>
      <w:proofErr w:type="spellStart"/>
      <w:r>
        <w:rPr>
          <w:rFonts w:eastAsia="Arial Unicode MS" w:cs="Arial Unicode MS"/>
          <w:b/>
          <w:sz w:val="26"/>
          <w:szCs w:val="26"/>
          <w:u w:val="single"/>
        </w:rPr>
        <w:t>comunica</w:t>
      </w:r>
      <w:proofErr w:type="spellEnd"/>
      <w:r w:rsidRPr="00E163FE">
        <w:rPr>
          <w:rFonts w:eastAsia="Arial Unicode MS" w:cs="Arial Unicode MS"/>
          <w:b/>
          <w:sz w:val="26"/>
          <w:szCs w:val="26"/>
        </w:rPr>
        <w:t> :</w:t>
      </w:r>
    </w:p>
    <w:p w:rsidR="001321C7" w:rsidRPr="00186716" w:rsidRDefault="001321C7" w:rsidP="001321C7">
      <w:pPr>
        <w:rPr>
          <w:rFonts w:ascii="Calibri Light" w:hAnsi="Calibri Light" w:cs="Calibri Light"/>
        </w:rPr>
      </w:pPr>
      <w:r w:rsidRPr="00186716">
        <w:rPr>
          <w:rFonts w:ascii="Calibri Light" w:hAnsi="Calibri Light" w:cs="Calibri Light"/>
        </w:rPr>
        <w:t xml:space="preserve">La </w:t>
      </w:r>
      <w:proofErr w:type="spellStart"/>
      <w:r w:rsidRPr="00186716">
        <w:rPr>
          <w:rFonts w:ascii="Calibri Light" w:hAnsi="Calibri Light" w:cs="Calibri Light"/>
        </w:rPr>
        <w:t>reentrada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ja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és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aquí</w:t>
      </w:r>
      <w:proofErr w:type="spellEnd"/>
      <w:r>
        <w:rPr>
          <w:rFonts w:ascii="Calibri Light" w:hAnsi="Calibri Light" w:cs="Calibri Light"/>
        </w:rPr>
        <w:t xml:space="preserve"> a la </w:t>
      </w:r>
      <w:r w:rsidR="00B424E9">
        <w:rPr>
          <w:rFonts w:ascii="Calibri Light" w:hAnsi="Calibri Light" w:cs="Calibri Light"/>
        </w:rPr>
        <w:t>‘</w:t>
      </w:r>
      <w:r>
        <w:rPr>
          <w:rFonts w:ascii="Calibri Light" w:hAnsi="Calibri Light" w:cs="Calibri Light"/>
        </w:rPr>
        <w:t>fac d’</w:t>
      </w:r>
      <w:proofErr w:type="spellStart"/>
      <w:r>
        <w:rPr>
          <w:rFonts w:ascii="Calibri Light" w:hAnsi="Calibri Light" w:cs="Calibri Light"/>
        </w:rPr>
        <w:t>Estudis</w:t>
      </w:r>
      <w:proofErr w:type="spellEnd"/>
      <w:r>
        <w:rPr>
          <w:rFonts w:ascii="Calibri Light" w:hAnsi="Calibri Light" w:cs="Calibri Light"/>
        </w:rPr>
        <w:t xml:space="preserve"> Catalans</w:t>
      </w:r>
      <w:r w:rsidR="00B424E9">
        <w:rPr>
          <w:rFonts w:ascii="Calibri Light" w:hAnsi="Calibri Light" w:cs="Calibri Light"/>
        </w:rPr>
        <w:t>’</w:t>
      </w:r>
      <w:r>
        <w:rPr>
          <w:rFonts w:ascii="Calibri Light" w:hAnsi="Calibri Light" w:cs="Calibri Light"/>
        </w:rPr>
        <w:t xml:space="preserve"> de </w:t>
      </w:r>
      <w:proofErr w:type="spellStart"/>
      <w:r>
        <w:rPr>
          <w:rFonts w:ascii="Calibri Light" w:hAnsi="Calibri Light" w:cs="Calibri Light"/>
        </w:rPr>
        <w:t>Perpinyà</w:t>
      </w:r>
      <w:proofErr w:type="spellEnd"/>
      <w:r>
        <w:rPr>
          <w:rFonts w:ascii="Calibri Light" w:hAnsi="Calibri Light" w:cs="Calibri Light"/>
        </w:rPr>
        <w:t xml:space="preserve"> : l’IFCT </w:t>
      </w:r>
      <w:proofErr w:type="spellStart"/>
      <w:r>
        <w:rPr>
          <w:rFonts w:ascii="Calibri Light" w:hAnsi="Calibri Light" w:cs="Calibri Light"/>
        </w:rPr>
        <w:t>acull</w:t>
      </w:r>
      <w:proofErr w:type="spellEnd"/>
      <w:r>
        <w:rPr>
          <w:rFonts w:ascii="Calibri Light" w:hAnsi="Calibri Light" w:cs="Calibri Light"/>
        </w:rPr>
        <w:t xml:space="preserve"> els nous </w:t>
      </w:r>
      <w:proofErr w:type="spellStart"/>
      <w:r>
        <w:rPr>
          <w:rFonts w:ascii="Calibri Light" w:hAnsi="Calibri Light" w:cs="Calibri Light"/>
        </w:rPr>
        <w:t>estudiants</w:t>
      </w:r>
      <w:proofErr w:type="spellEnd"/>
      <w:r>
        <w:rPr>
          <w:rFonts w:ascii="Calibri Light" w:hAnsi="Calibri Light" w:cs="Calibri Light"/>
        </w:rPr>
        <w:t xml:space="preserve"> (1</w:t>
      </w:r>
      <w:r w:rsidRPr="00186716">
        <w:rPr>
          <w:rFonts w:ascii="Calibri Light" w:hAnsi="Calibri Light" w:cs="Calibri Light"/>
          <w:vertAlign w:val="superscript"/>
        </w:rPr>
        <w:t>er</w:t>
      </w:r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any</w:t>
      </w:r>
      <w:proofErr w:type="spellEnd"/>
      <w:r>
        <w:rPr>
          <w:rFonts w:ascii="Calibri Light" w:hAnsi="Calibri Light" w:cs="Calibri Light"/>
        </w:rPr>
        <w:t xml:space="preserve">) de la </w:t>
      </w:r>
      <w:proofErr w:type="spellStart"/>
      <w:r>
        <w:rPr>
          <w:rFonts w:ascii="Calibri Light" w:hAnsi="Calibri Light" w:cs="Calibri Light"/>
        </w:rPr>
        <w:t>Llicenciatura</w:t>
      </w:r>
      <w:proofErr w:type="spellEnd"/>
      <w:r>
        <w:rPr>
          <w:rFonts w:ascii="Calibri Light" w:hAnsi="Calibri Light" w:cs="Calibri Light"/>
        </w:rPr>
        <w:t xml:space="preserve"> el </w:t>
      </w:r>
      <w:proofErr w:type="spellStart"/>
      <w:r>
        <w:rPr>
          <w:rFonts w:ascii="Calibri Light" w:hAnsi="Calibri Light" w:cs="Calibri Light"/>
        </w:rPr>
        <w:t>dimecres</w:t>
      </w:r>
      <w:proofErr w:type="spellEnd"/>
      <w:r>
        <w:rPr>
          <w:rFonts w:ascii="Calibri Light" w:hAnsi="Calibri Light" w:cs="Calibri Light"/>
        </w:rPr>
        <w:t xml:space="preserve"> 4 de </w:t>
      </w:r>
      <w:proofErr w:type="spellStart"/>
      <w:r>
        <w:rPr>
          <w:rFonts w:ascii="Calibri Light" w:hAnsi="Calibri Light" w:cs="Calibri Light"/>
        </w:rPr>
        <w:t>setembre</w:t>
      </w:r>
      <w:proofErr w:type="spellEnd"/>
      <w:r>
        <w:rPr>
          <w:rFonts w:ascii="Calibri Light" w:hAnsi="Calibri Light" w:cs="Calibri Light"/>
        </w:rPr>
        <w:t xml:space="preserve"> a les 9, </w:t>
      </w:r>
      <w:proofErr w:type="spellStart"/>
      <w:r>
        <w:rPr>
          <w:rFonts w:ascii="Calibri Light" w:hAnsi="Calibri Light" w:cs="Calibri Light"/>
        </w:rPr>
        <w:t>a</w:t>
      </w:r>
      <w:proofErr w:type="spellEnd"/>
      <w:r>
        <w:rPr>
          <w:rFonts w:ascii="Calibri Light" w:hAnsi="Calibri Light" w:cs="Calibri Light"/>
        </w:rPr>
        <w:t xml:space="preserve"> la sala 113 de la Casa </w:t>
      </w:r>
      <w:proofErr w:type="spellStart"/>
      <w:r>
        <w:rPr>
          <w:rFonts w:ascii="Calibri Light" w:hAnsi="Calibri Light" w:cs="Calibri Light"/>
        </w:rPr>
        <w:t>dels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Països</w:t>
      </w:r>
      <w:proofErr w:type="spellEnd"/>
      <w:r>
        <w:rPr>
          <w:rFonts w:ascii="Calibri Light" w:hAnsi="Calibri Light" w:cs="Calibri Light"/>
        </w:rPr>
        <w:t xml:space="preserve"> Catalans </w:t>
      </w:r>
      <w:proofErr w:type="spellStart"/>
      <w:r>
        <w:rPr>
          <w:rFonts w:ascii="Calibri Light" w:hAnsi="Calibri Light" w:cs="Calibri Light"/>
        </w:rPr>
        <w:t>del</w:t>
      </w:r>
      <w:proofErr w:type="spellEnd"/>
      <w:r>
        <w:rPr>
          <w:rFonts w:ascii="Calibri Light" w:hAnsi="Calibri Light" w:cs="Calibri Light"/>
        </w:rPr>
        <w:t xml:space="preserve"> campus</w:t>
      </w:r>
      <w:r w:rsidR="00B424E9">
        <w:rPr>
          <w:rFonts w:ascii="Calibri Light" w:hAnsi="Calibri Light" w:cs="Calibri Light"/>
        </w:rPr>
        <w:t xml:space="preserve"> </w:t>
      </w:r>
      <w:proofErr w:type="spellStart"/>
      <w:r w:rsidR="00B424E9">
        <w:rPr>
          <w:rFonts w:ascii="Calibri Light" w:hAnsi="Calibri Light" w:cs="Calibri Light"/>
        </w:rPr>
        <w:t>perpinyanès</w:t>
      </w:r>
      <w:proofErr w:type="spellEnd"/>
      <w:r>
        <w:rPr>
          <w:rFonts w:ascii="Calibri Light" w:hAnsi="Calibri Light" w:cs="Calibri Light"/>
        </w:rPr>
        <w:t xml:space="preserve">. Les </w:t>
      </w:r>
      <w:proofErr w:type="spellStart"/>
      <w:r>
        <w:rPr>
          <w:rFonts w:ascii="Calibri Light" w:hAnsi="Calibri Light" w:cs="Calibri Light"/>
        </w:rPr>
        <w:t>informacions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essencials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del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funcionament</w:t>
      </w:r>
      <w:proofErr w:type="spellEnd"/>
      <w:r>
        <w:rPr>
          <w:rFonts w:ascii="Calibri Light" w:hAnsi="Calibri Light" w:cs="Calibri Light"/>
        </w:rPr>
        <w:t xml:space="preserve"> i </w:t>
      </w:r>
      <w:proofErr w:type="spellStart"/>
      <w:r>
        <w:rPr>
          <w:rFonts w:ascii="Calibri Light" w:hAnsi="Calibri Light" w:cs="Calibri Light"/>
        </w:rPr>
        <w:t>dels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continguts</w:t>
      </w:r>
      <w:proofErr w:type="spellEnd"/>
      <w:r>
        <w:rPr>
          <w:rFonts w:ascii="Calibri Light" w:hAnsi="Calibri Light" w:cs="Calibri Light"/>
        </w:rPr>
        <w:t xml:space="preserve"> de la </w:t>
      </w:r>
      <w:proofErr w:type="spellStart"/>
      <w:r>
        <w:rPr>
          <w:rFonts w:ascii="Calibri Light" w:hAnsi="Calibri Light" w:cs="Calibri Light"/>
        </w:rPr>
        <w:t>llicenciatura</w:t>
      </w:r>
      <w:proofErr w:type="spellEnd"/>
      <w:r>
        <w:rPr>
          <w:rFonts w:ascii="Calibri Light" w:hAnsi="Calibri Light" w:cs="Calibri Light"/>
        </w:rPr>
        <w:t xml:space="preserve"> de </w:t>
      </w:r>
      <w:proofErr w:type="spellStart"/>
      <w:r>
        <w:rPr>
          <w:rFonts w:ascii="Calibri Light" w:hAnsi="Calibri Light" w:cs="Calibri Light"/>
        </w:rPr>
        <w:t>català</w:t>
      </w:r>
      <w:proofErr w:type="spellEnd"/>
      <w:r>
        <w:rPr>
          <w:rFonts w:ascii="Calibri Light" w:hAnsi="Calibri Light" w:cs="Calibri Light"/>
        </w:rPr>
        <w:t xml:space="preserve"> hi </w:t>
      </w:r>
      <w:proofErr w:type="spellStart"/>
      <w:r>
        <w:rPr>
          <w:rFonts w:ascii="Calibri Light" w:hAnsi="Calibri Light" w:cs="Calibri Light"/>
        </w:rPr>
        <w:t>seran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donades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pels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professors</w:t>
      </w:r>
      <w:proofErr w:type="spellEnd"/>
      <w:r>
        <w:rPr>
          <w:rFonts w:ascii="Calibri Light" w:hAnsi="Calibri Light" w:cs="Calibri Light"/>
        </w:rPr>
        <w:t xml:space="preserve"> i la </w:t>
      </w:r>
      <w:proofErr w:type="spellStart"/>
      <w:r>
        <w:rPr>
          <w:rFonts w:ascii="Calibri Light" w:hAnsi="Calibri Light" w:cs="Calibri Light"/>
        </w:rPr>
        <w:t>secretària</w:t>
      </w:r>
      <w:proofErr w:type="spellEnd"/>
      <w:r>
        <w:rPr>
          <w:rFonts w:ascii="Calibri Light" w:hAnsi="Calibri Light" w:cs="Calibri Light"/>
        </w:rPr>
        <w:t>. L’</w:t>
      </w:r>
      <w:proofErr w:type="spellStart"/>
      <w:r>
        <w:rPr>
          <w:rFonts w:ascii="Calibri Light" w:hAnsi="Calibri Light" w:cs="Calibri Light"/>
        </w:rPr>
        <w:t>endemà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dijous</w:t>
      </w:r>
      <w:proofErr w:type="spellEnd"/>
      <w:r>
        <w:rPr>
          <w:rFonts w:ascii="Calibri Light" w:hAnsi="Calibri Light" w:cs="Calibri Light"/>
        </w:rPr>
        <w:t xml:space="preserve"> 5 de </w:t>
      </w:r>
      <w:proofErr w:type="spellStart"/>
      <w:r>
        <w:rPr>
          <w:rFonts w:ascii="Calibri Light" w:hAnsi="Calibri Light" w:cs="Calibri Light"/>
        </w:rPr>
        <w:t>se</w:t>
      </w:r>
      <w:r w:rsidR="00B424E9">
        <w:rPr>
          <w:rFonts w:ascii="Calibri Light" w:hAnsi="Calibri Light" w:cs="Calibri Light"/>
        </w:rPr>
        <w:t>tembre</w:t>
      </w:r>
      <w:proofErr w:type="spellEnd"/>
      <w:r w:rsidR="00B424E9">
        <w:rPr>
          <w:rFonts w:ascii="Calibri Light" w:hAnsi="Calibri Light" w:cs="Calibri Light"/>
        </w:rPr>
        <w:t xml:space="preserve"> </w:t>
      </w:r>
      <w:proofErr w:type="spellStart"/>
      <w:r w:rsidR="00B424E9">
        <w:rPr>
          <w:rFonts w:ascii="Calibri Light" w:hAnsi="Calibri Light" w:cs="Calibri Light"/>
        </w:rPr>
        <w:t>só</w:t>
      </w:r>
      <w:r>
        <w:rPr>
          <w:rFonts w:ascii="Calibri Light" w:hAnsi="Calibri Light" w:cs="Calibri Light"/>
        </w:rPr>
        <w:t>n</w:t>
      </w:r>
      <w:proofErr w:type="spellEnd"/>
      <w:r>
        <w:rPr>
          <w:rFonts w:ascii="Calibri Light" w:hAnsi="Calibri Light" w:cs="Calibri Light"/>
        </w:rPr>
        <w:t xml:space="preserve"> els 2</w:t>
      </w:r>
      <w:r w:rsidRPr="00141AA0">
        <w:rPr>
          <w:rFonts w:ascii="Calibri Light" w:hAnsi="Calibri Light" w:cs="Calibri Light"/>
          <w:vertAlign w:val="superscript"/>
        </w:rPr>
        <w:t>n</w:t>
      </w:r>
      <w:r>
        <w:rPr>
          <w:rFonts w:ascii="Calibri Light" w:hAnsi="Calibri Light" w:cs="Calibri Light"/>
        </w:rPr>
        <w:t xml:space="preserve"> i 3</w:t>
      </w:r>
      <w:r w:rsidRPr="00141AA0">
        <w:rPr>
          <w:rFonts w:ascii="Calibri Light" w:hAnsi="Calibri Light" w:cs="Calibri Light"/>
          <w:vertAlign w:val="superscript"/>
        </w:rPr>
        <w:t>er</w:t>
      </w:r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any</w:t>
      </w:r>
      <w:proofErr w:type="spellEnd"/>
      <w:r>
        <w:rPr>
          <w:rFonts w:ascii="Calibri Light" w:hAnsi="Calibri Light" w:cs="Calibri Light"/>
        </w:rPr>
        <w:t xml:space="preserve"> de la </w:t>
      </w:r>
      <w:proofErr w:type="spellStart"/>
      <w:r>
        <w:rPr>
          <w:rFonts w:ascii="Calibri Light" w:hAnsi="Calibri Light" w:cs="Calibri Light"/>
        </w:rPr>
        <w:t>l</w:t>
      </w:r>
      <w:r w:rsidR="00B424E9"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</w:rPr>
        <w:t>icenciatura</w:t>
      </w:r>
      <w:proofErr w:type="spellEnd"/>
      <w:r>
        <w:rPr>
          <w:rFonts w:ascii="Calibri Light" w:hAnsi="Calibri Light" w:cs="Calibri Light"/>
        </w:rPr>
        <w:t xml:space="preserve"> que </w:t>
      </w:r>
      <w:proofErr w:type="spellStart"/>
      <w:r>
        <w:rPr>
          <w:rFonts w:ascii="Calibri Light" w:hAnsi="Calibri Light" w:cs="Calibri Light"/>
        </w:rPr>
        <w:t>són</w:t>
      </w:r>
      <w:proofErr w:type="spellEnd"/>
      <w:r>
        <w:rPr>
          <w:rFonts w:ascii="Calibri Light" w:hAnsi="Calibri Light" w:cs="Calibri Light"/>
        </w:rPr>
        <w:t xml:space="preserve"> rebuts </w:t>
      </w:r>
      <w:proofErr w:type="gramStart"/>
      <w:r>
        <w:rPr>
          <w:rFonts w:ascii="Calibri Light" w:hAnsi="Calibri Light" w:cs="Calibri Light"/>
        </w:rPr>
        <w:t>a</w:t>
      </w:r>
      <w:proofErr w:type="gramEnd"/>
      <w:r>
        <w:rPr>
          <w:rFonts w:ascii="Calibri Light" w:hAnsi="Calibri Light" w:cs="Calibri Light"/>
        </w:rPr>
        <w:t xml:space="preserve"> les 11, per </w:t>
      </w:r>
      <w:proofErr w:type="spellStart"/>
      <w:r>
        <w:rPr>
          <w:rFonts w:ascii="Calibri Light" w:hAnsi="Calibri Light" w:cs="Calibri Light"/>
        </w:rPr>
        <w:t>iniciar</w:t>
      </w:r>
      <w:proofErr w:type="spellEnd"/>
      <w:r>
        <w:rPr>
          <w:rFonts w:ascii="Calibri Light" w:hAnsi="Calibri Light" w:cs="Calibri Light"/>
        </w:rPr>
        <w:t xml:space="preserve"> </w:t>
      </w:r>
      <w:r w:rsidR="00B424E9">
        <w:rPr>
          <w:rFonts w:ascii="Calibri Light" w:hAnsi="Calibri Light" w:cs="Calibri Light"/>
        </w:rPr>
        <w:t>el primer semestre</w:t>
      </w:r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amb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informacions</w:t>
      </w:r>
      <w:proofErr w:type="spellEnd"/>
      <w:r>
        <w:rPr>
          <w:rFonts w:ascii="Calibri Light" w:hAnsi="Calibri Light" w:cs="Calibri Light"/>
        </w:rPr>
        <w:t xml:space="preserve"> i </w:t>
      </w:r>
      <w:proofErr w:type="spellStart"/>
      <w:r>
        <w:rPr>
          <w:rFonts w:ascii="Calibri Light" w:hAnsi="Calibri Light" w:cs="Calibri Light"/>
        </w:rPr>
        <w:t>eventuals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preguntes</w:t>
      </w:r>
      <w:proofErr w:type="spellEnd"/>
      <w:r>
        <w:rPr>
          <w:rFonts w:ascii="Calibri Light" w:hAnsi="Calibri Light" w:cs="Calibri Light"/>
        </w:rPr>
        <w:t xml:space="preserve">. I a les 2, els </w:t>
      </w:r>
      <w:proofErr w:type="spellStart"/>
      <w:r>
        <w:rPr>
          <w:rFonts w:ascii="Calibri Light" w:hAnsi="Calibri Light" w:cs="Calibri Light"/>
        </w:rPr>
        <w:t>estudiants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del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màster</w:t>
      </w:r>
      <w:proofErr w:type="spellEnd"/>
      <w:r>
        <w:rPr>
          <w:rFonts w:ascii="Calibri Light" w:hAnsi="Calibri Light" w:cs="Calibri Light"/>
        </w:rPr>
        <w:t xml:space="preserve"> de </w:t>
      </w:r>
      <w:proofErr w:type="spellStart"/>
      <w:r>
        <w:rPr>
          <w:rFonts w:ascii="Calibri Light" w:hAnsi="Calibri Light" w:cs="Calibri Light"/>
        </w:rPr>
        <w:t>català</w:t>
      </w:r>
      <w:proofErr w:type="spellEnd"/>
      <w:r>
        <w:rPr>
          <w:rFonts w:ascii="Calibri Light" w:hAnsi="Calibri Light" w:cs="Calibri Light"/>
        </w:rPr>
        <w:t xml:space="preserve"> (MEEI, per la </w:t>
      </w:r>
      <w:proofErr w:type="spellStart"/>
      <w:r>
        <w:rPr>
          <w:rFonts w:ascii="Calibri Light" w:hAnsi="Calibri Light" w:cs="Calibri Light"/>
        </w:rPr>
        <w:t>menció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Estudis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Europeus</w:t>
      </w:r>
      <w:proofErr w:type="spellEnd"/>
      <w:r>
        <w:rPr>
          <w:rFonts w:ascii="Calibri Light" w:hAnsi="Calibri Light" w:cs="Calibri Light"/>
        </w:rPr>
        <w:t xml:space="preserve"> i </w:t>
      </w:r>
      <w:proofErr w:type="spellStart"/>
      <w:r>
        <w:rPr>
          <w:rFonts w:ascii="Calibri Light" w:hAnsi="Calibri Light" w:cs="Calibri Light"/>
        </w:rPr>
        <w:t>Internacionals</w:t>
      </w:r>
      <w:proofErr w:type="spellEnd"/>
      <w:r>
        <w:rPr>
          <w:rFonts w:ascii="Calibri Light" w:hAnsi="Calibri Light" w:cs="Calibri Light"/>
        </w:rPr>
        <w:t xml:space="preserve">) </w:t>
      </w:r>
      <w:proofErr w:type="spellStart"/>
      <w:r>
        <w:rPr>
          <w:rFonts w:ascii="Calibri Light" w:hAnsi="Calibri Light" w:cs="Calibri Light"/>
        </w:rPr>
        <w:t>tenen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una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trobada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amb</w:t>
      </w:r>
      <w:proofErr w:type="spellEnd"/>
      <w:r>
        <w:rPr>
          <w:rFonts w:ascii="Calibri Light" w:hAnsi="Calibri Light" w:cs="Calibri Light"/>
        </w:rPr>
        <w:t xml:space="preserve"> els </w:t>
      </w:r>
      <w:proofErr w:type="spellStart"/>
      <w:r>
        <w:rPr>
          <w:rFonts w:ascii="Calibri Light" w:hAnsi="Calibri Light" w:cs="Calibri Light"/>
        </w:rPr>
        <w:t>professors</w:t>
      </w:r>
      <w:proofErr w:type="spellEnd"/>
      <w:r>
        <w:rPr>
          <w:rFonts w:ascii="Calibri Light" w:hAnsi="Calibri Light" w:cs="Calibri Light"/>
        </w:rPr>
        <w:t xml:space="preserve">. </w:t>
      </w:r>
      <w:proofErr w:type="gramStart"/>
      <w:r>
        <w:rPr>
          <w:rFonts w:ascii="Calibri Light" w:hAnsi="Calibri Light" w:cs="Calibri Light"/>
        </w:rPr>
        <w:t>La principal nova</w:t>
      </w:r>
      <w:proofErr w:type="gramEnd"/>
      <w:r>
        <w:rPr>
          <w:rFonts w:ascii="Calibri Light" w:hAnsi="Calibri Light" w:cs="Calibri Light"/>
        </w:rPr>
        <w:t xml:space="preserve"> de les </w:t>
      </w:r>
      <w:proofErr w:type="spellStart"/>
      <w:r>
        <w:rPr>
          <w:rFonts w:ascii="Calibri Light" w:hAnsi="Calibri Light" w:cs="Calibri Light"/>
        </w:rPr>
        <w:t>formacions</w:t>
      </w:r>
      <w:proofErr w:type="spellEnd"/>
      <w:r>
        <w:rPr>
          <w:rFonts w:ascii="Calibri Light" w:hAnsi="Calibri Light" w:cs="Calibri Light"/>
        </w:rPr>
        <w:t xml:space="preserve"> de l’IFCT (i de </w:t>
      </w:r>
      <w:proofErr w:type="spellStart"/>
      <w:r>
        <w:rPr>
          <w:rFonts w:ascii="Calibri Light" w:hAnsi="Calibri Light" w:cs="Calibri Light"/>
        </w:rPr>
        <w:t>tota</w:t>
      </w:r>
      <w:proofErr w:type="spellEnd"/>
      <w:r>
        <w:rPr>
          <w:rFonts w:ascii="Calibri Light" w:hAnsi="Calibri Light" w:cs="Calibri Light"/>
        </w:rPr>
        <w:t xml:space="preserve"> la </w:t>
      </w:r>
      <w:proofErr w:type="spellStart"/>
      <w:r>
        <w:rPr>
          <w:rFonts w:ascii="Calibri Light" w:hAnsi="Calibri Light" w:cs="Calibri Light"/>
        </w:rPr>
        <w:t>universitat</w:t>
      </w:r>
      <w:proofErr w:type="spellEnd"/>
      <w:r>
        <w:rPr>
          <w:rFonts w:ascii="Calibri Light" w:hAnsi="Calibri Light" w:cs="Calibri Light"/>
        </w:rPr>
        <w:t xml:space="preserve">) </w:t>
      </w:r>
      <w:proofErr w:type="spellStart"/>
      <w:r>
        <w:rPr>
          <w:rFonts w:ascii="Calibri Light" w:hAnsi="Calibri Light" w:cs="Calibri Light"/>
        </w:rPr>
        <w:t>és</w:t>
      </w:r>
      <w:proofErr w:type="spellEnd"/>
      <w:r>
        <w:rPr>
          <w:rFonts w:ascii="Calibri Light" w:hAnsi="Calibri Light" w:cs="Calibri Light"/>
        </w:rPr>
        <w:t xml:space="preserve"> el </w:t>
      </w:r>
      <w:proofErr w:type="spellStart"/>
      <w:r>
        <w:rPr>
          <w:rFonts w:ascii="Calibri Light" w:hAnsi="Calibri Light" w:cs="Calibri Light"/>
        </w:rPr>
        <w:t>passatge</w:t>
      </w:r>
      <w:proofErr w:type="spellEnd"/>
      <w:r>
        <w:rPr>
          <w:rFonts w:ascii="Calibri Light" w:hAnsi="Calibri Light" w:cs="Calibri Light"/>
        </w:rPr>
        <w:t xml:space="preserve"> al control continu </w:t>
      </w:r>
      <w:proofErr w:type="spellStart"/>
      <w:r>
        <w:rPr>
          <w:rFonts w:ascii="Calibri Light" w:hAnsi="Calibri Light" w:cs="Calibri Light"/>
        </w:rPr>
        <w:t>integral</w:t>
      </w:r>
      <w:proofErr w:type="spellEnd"/>
      <w:r>
        <w:rPr>
          <w:rFonts w:ascii="Calibri Light" w:hAnsi="Calibri Light" w:cs="Calibri Light"/>
        </w:rPr>
        <w:t xml:space="preserve"> per </w:t>
      </w:r>
      <w:proofErr w:type="spellStart"/>
      <w:r>
        <w:rPr>
          <w:rFonts w:ascii="Calibri Light" w:hAnsi="Calibri Light" w:cs="Calibri Light"/>
        </w:rPr>
        <w:t>tots</w:t>
      </w:r>
      <w:proofErr w:type="spellEnd"/>
      <w:r>
        <w:rPr>
          <w:rFonts w:ascii="Calibri Light" w:hAnsi="Calibri Light" w:cs="Calibri Light"/>
        </w:rPr>
        <w:t xml:space="preserve"> els </w:t>
      </w:r>
      <w:proofErr w:type="spellStart"/>
      <w:r>
        <w:rPr>
          <w:rFonts w:ascii="Calibri Light" w:hAnsi="Calibri Light" w:cs="Calibri Light"/>
        </w:rPr>
        <w:t>estudiants</w:t>
      </w:r>
      <w:proofErr w:type="spellEnd"/>
      <w:r>
        <w:rPr>
          <w:rFonts w:ascii="Calibri Light" w:hAnsi="Calibri Light" w:cs="Calibri Light"/>
        </w:rPr>
        <w:t xml:space="preserve">. Les </w:t>
      </w:r>
      <w:proofErr w:type="spellStart"/>
      <w:r>
        <w:rPr>
          <w:rFonts w:ascii="Calibri Light" w:hAnsi="Calibri Light" w:cs="Calibri Light"/>
        </w:rPr>
        <w:t>modalitats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seran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detallades</w:t>
      </w:r>
      <w:proofErr w:type="spellEnd"/>
      <w:r>
        <w:rPr>
          <w:rFonts w:ascii="Calibri Light" w:hAnsi="Calibri Light" w:cs="Calibri Light"/>
        </w:rPr>
        <w:t xml:space="preserve"> al </w:t>
      </w:r>
      <w:proofErr w:type="spellStart"/>
      <w:r>
        <w:rPr>
          <w:rFonts w:ascii="Calibri Light" w:hAnsi="Calibri Light" w:cs="Calibri Light"/>
        </w:rPr>
        <w:t>curs</w:t>
      </w:r>
      <w:proofErr w:type="spellEnd"/>
      <w:r>
        <w:rPr>
          <w:rFonts w:ascii="Calibri Light" w:hAnsi="Calibri Light" w:cs="Calibri Light"/>
        </w:rPr>
        <w:t xml:space="preserve"> de les </w:t>
      </w:r>
      <w:proofErr w:type="spellStart"/>
      <w:r>
        <w:rPr>
          <w:rFonts w:ascii="Calibri Light" w:hAnsi="Calibri Light" w:cs="Calibri Light"/>
        </w:rPr>
        <w:t>diferents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reunions</w:t>
      </w:r>
      <w:proofErr w:type="spellEnd"/>
      <w:r>
        <w:rPr>
          <w:rFonts w:ascii="Calibri Light" w:hAnsi="Calibri Light" w:cs="Calibri Light"/>
        </w:rPr>
        <w:t xml:space="preserve"> d’</w:t>
      </w:r>
      <w:proofErr w:type="spellStart"/>
      <w:r>
        <w:rPr>
          <w:rFonts w:ascii="Calibri Light" w:hAnsi="Calibri Light" w:cs="Calibri Light"/>
        </w:rPr>
        <w:t>informació</w:t>
      </w:r>
      <w:proofErr w:type="spellEnd"/>
      <w:r>
        <w:rPr>
          <w:rFonts w:ascii="Calibri Light" w:hAnsi="Calibri Light" w:cs="Calibri Light"/>
        </w:rPr>
        <w:t xml:space="preserve"> que </w:t>
      </w:r>
      <w:proofErr w:type="spellStart"/>
      <w:r>
        <w:rPr>
          <w:rFonts w:ascii="Calibri Light" w:hAnsi="Calibri Light" w:cs="Calibri Light"/>
        </w:rPr>
        <w:t>són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 w:rsidR="00B424E9">
        <w:rPr>
          <w:rFonts w:ascii="Calibri Light" w:hAnsi="Calibri Light" w:cs="Calibri Light"/>
        </w:rPr>
        <w:t>indicades</w:t>
      </w:r>
      <w:proofErr w:type="spellEnd"/>
      <w:r>
        <w:rPr>
          <w:rFonts w:ascii="Calibri Light" w:hAnsi="Calibri Light" w:cs="Calibri Light"/>
        </w:rPr>
        <w:t xml:space="preserve"> a l’ENT de les </w:t>
      </w:r>
      <w:proofErr w:type="spellStart"/>
      <w:r>
        <w:rPr>
          <w:rFonts w:ascii="Calibri Light" w:hAnsi="Calibri Light" w:cs="Calibri Light"/>
        </w:rPr>
        <w:t>pàgines</w:t>
      </w:r>
      <w:proofErr w:type="spellEnd"/>
      <w:r>
        <w:rPr>
          <w:rFonts w:ascii="Calibri Light" w:hAnsi="Calibri Light" w:cs="Calibri Light"/>
        </w:rPr>
        <w:t xml:space="preserve"> web de la </w:t>
      </w:r>
      <w:proofErr w:type="spellStart"/>
      <w:r>
        <w:rPr>
          <w:rFonts w:ascii="Calibri Light" w:hAnsi="Calibri Light" w:cs="Calibri Light"/>
        </w:rPr>
        <w:t>Universitat</w:t>
      </w:r>
      <w:proofErr w:type="spellEnd"/>
      <w:r>
        <w:rPr>
          <w:rFonts w:ascii="Calibri Light" w:hAnsi="Calibri Light" w:cs="Calibri Light"/>
        </w:rPr>
        <w:t xml:space="preserve"> (</w:t>
      </w:r>
      <w:proofErr w:type="spellStart"/>
      <w:r>
        <w:rPr>
          <w:rFonts w:ascii="Calibri Light" w:hAnsi="Calibri Light" w:cs="Calibri Light"/>
        </w:rPr>
        <w:t>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horari</w:t>
      </w:r>
      <w:proofErr w:type="spellEnd"/>
      <w:r>
        <w:rPr>
          <w:rFonts w:ascii="Calibri Light" w:hAnsi="Calibri Light" w:cs="Calibri Light"/>
        </w:rPr>
        <w:t xml:space="preserve"> –</w:t>
      </w:r>
      <w:r w:rsidR="00B424E9">
        <w:rPr>
          <w:rFonts w:ascii="Calibri Light" w:hAnsi="Calibri Light" w:cs="Calibri Light"/>
        </w:rPr>
        <w:t>‘</w:t>
      </w:r>
      <w:r w:rsidRPr="00B424E9">
        <w:rPr>
          <w:rFonts w:ascii="Calibri Light" w:hAnsi="Calibri Light" w:cs="Calibri Light"/>
          <w:i/>
        </w:rPr>
        <w:t>emploi du temps</w:t>
      </w:r>
      <w:r w:rsidR="00B424E9">
        <w:rPr>
          <w:rFonts w:ascii="Calibri Light" w:hAnsi="Calibri Light" w:cs="Calibri Light"/>
        </w:rPr>
        <w:t>’</w:t>
      </w:r>
      <w:r>
        <w:rPr>
          <w:rFonts w:ascii="Calibri Light" w:hAnsi="Calibri Light" w:cs="Calibri Light"/>
        </w:rPr>
        <w:t xml:space="preserve">). Per </w:t>
      </w:r>
      <w:proofErr w:type="spellStart"/>
      <w:r>
        <w:rPr>
          <w:rFonts w:ascii="Calibri Light" w:hAnsi="Calibri Light" w:cs="Calibri Light"/>
        </w:rPr>
        <w:t>qualsevol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informació</w:t>
      </w:r>
      <w:proofErr w:type="spellEnd"/>
      <w:r>
        <w:rPr>
          <w:rFonts w:ascii="Calibri Light" w:hAnsi="Calibri Light" w:cs="Calibri Light"/>
        </w:rPr>
        <w:t xml:space="preserve"> sobre la </w:t>
      </w:r>
      <w:proofErr w:type="spellStart"/>
      <w:r>
        <w:rPr>
          <w:rFonts w:ascii="Calibri Light" w:hAnsi="Calibri Light" w:cs="Calibri Light"/>
        </w:rPr>
        <w:t>reentrada</w:t>
      </w:r>
      <w:proofErr w:type="spellEnd"/>
      <w:r>
        <w:rPr>
          <w:rFonts w:ascii="Calibri Light" w:hAnsi="Calibri Light" w:cs="Calibri Light"/>
        </w:rPr>
        <w:t xml:space="preserve"> o sobre les </w:t>
      </w:r>
      <w:proofErr w:type="spellStart"/>
      <w:r>
        <w:rPr>
          <w:rFonts w:ascii="Calibri Light" w:hAnsi="Calibri Light" w:cs="Calibri Light"/>
        </w:rPr>
        <w:t>inscripcions</w:t>
      </w:r>
      <w:proofErr w:type="spellEnd"/>
      <w:r>
        <w:rPr>
          <w:rFonts w:ascii="Calibri Light" w:hAnsi="Calibri Light" w:cs="Calibri Light"/>
        </w:rPr>
        <w:t xml:space="preserve"> en </w:t>
      </w:r>
      <w:proofErr w:type="spellStart"/>
      <w:r>
        <w:rPr>
          <w:rFonts w:ascii="Calibri Light" w:hAnsi="Calibri Light" w:cs="Calibri Light"/>
        </w:rPr>
        <w:t>curs</w:t>
      </w:r>
      <w:proofErr w:type="spellEnd"/>
      <w:r>
        <w:rPr>
          <w:rFonts w:ascii="Calibri Light" w:hAnsi="Calibri Light" w:cs="Calibri Light"/>
        </w:rPr>
        <w:t xml:space="preserve">: </w:t>
      </w:r>
      <w:hyperlink r:id="rId10" w:history="1">
        <w:r w:rsidRPr="003B5756">
          <w:rPr>
            <w:rStyle w:val="Lienhypertexte"/>
            <w:rFonts w:ascii="Calibri Light" w:hAnsi="Calibri Light" w:cs="Calibri Light"/>
          </w:rPr>
          <w:t>ifct@univ-perp.fr</w:t>
        </w:r>
      </w:hyperlink>
      <w:r>
        <w:rPr>
          <w:rFonts w:ascii="Calibri Light" w:hAnsi="Calibri Light" w:cs="Calibri Light"/>
        </w:rPr>
        <w:t xml:space="preserve"> o 04 68 66 22 10. El </w:t>
      </w:r>
      <w:proofErr w:type="spellStart"/>
      <w:r>
        <w:rPr>
          <w:rFonts w:ascii="Calibri Light" w:hAnsi="Calibri Light" w:cs="Calibri Light"/>
        </w:rPr>
        <w:t>secretariat</w:t>
      </w:r>
      <w:proofErr w:type="spellEnd"/>
      <w:r>
        <w:rPr>
          <w:rFonts w:ascii="Calibri Light" w:hAnsi="Calibri Light" w:cs="Calibri Light"/>
        </w:rPr>
        <w:t xml:space="preserve"> de l’IFCT </w:t>
      </w:r>
      <w:proofErr w:type="spellStart"/>
      <w:r>
        <w:rPr>
          <w:rFonts w:ascii="Calibri Light" w:hAnsi="Calibri Light" w:cs="Calibri Light"/>
        </w:rPr>
        <w:t>és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obert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als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estudiants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cada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matí</w:t>
      </w:r>
      <w:proofErr w:type="spellEnd"/>
      <w:r>
        <w:rPr>
          <w:rFonts w:ascii="Calibri Light" w:hAnsi="Calibri Light" w:cs="Calibri Light"/>
        </w:rPr>
        <w:t xml:space="preserve"> de 8h </w:t>
      </w:r>
      <w:proofErr w:type="spellStart"/>
      <w:r>
        <w:rPr>
          <w:rFonts w:ascii="Calibri Light" w:hAnsi="Calibri Light" w:cs="Calibri Light"/>
        </w:rPr>
        <w:t>a</w:t>
      </w:r>
      <w:proofErr w:type="spellEnd"/>
      <w:r>
        <w:rPr>
          <w:rFonts w:ascii="Calibri Light" w:hAnsi="Calibri Light" w:cs="Calibri Light"/>
        </w:rPr>
        <w:t xml:space="preserve"> 12h.</w:t>
      </w:r>
    </w:p>
    <w:p w:rsidR="00186716" w:rsidRDefault="00186716" w:rsidP="00186716">
      <w:pPr>
        <w:rPr>
          <w:rFonts w:ascii="Segoe UI Symbol" w:hAnsi="Segoe UI Symbol"/>
          <w:sz w:val="24"/>
          <w:szCs w:val="24"/>
        </w:rPr>
      </w:pPr>
    </w:p>
    <w:bookmarkEnd w:id="0"/>
    <w:p w:rsidR="00186716" w:rsidRPr="00186716" w:rsidRDefault="00186716" w:rsidP="00186716">
      <w:pPr>
        <w:rPr>
          <w:rFonts w:ascii="Calibri Light" w:hAnsi="Calibri Light" w:cs="Calibri Light"/>
        </w:rPr>
      </w:pPr>
    </w:p>
    <w:sectPr w:rsidR="00186716" w:rsidRPr="00186716" w:rsidSect="00C36D96">
      <w:headerReference w:type="default" r:id="rId11"/>
      <w:footerReference w:type="default" r:id="rId12"/>
      <w:pgSz w:w="11906" w:h="16838"/>
      <w:pgMar w:top="1079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A65" w:rsidRDefault="00CA3A65" w:rsidP="00AD7598">
      <w:pPr>
        <w:spacing w:after="0" w:line="240" w:lineRule="auto"/>
      </w:pPr>
      <w:r>
        <w:separator/>
      </w:r>
    </w:p>
  </w:endnote>
  <w:endnote w:type="continuationSeparator" w:id="0">
    <w:p w:rsidR="00CA3A65" w:rsidRDefault="00CA3A65" w:rsidP="00A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DF" w:rsidRDefault="00D439DF">
    <w:pPr>
      <w:pStyle w:val="Pieddepage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-555072</wp:posOffset>
              </wp:positionH>
              <wp:positionV relativeFrom="paragraph">
                <wp:posOffset>-238760</wp:posOffset>
              </wp:positionV>
              <wp:extent cx="1650670" cy="391795"/>
              <wp:effectExtent l="0" t="0" r="0" b="825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67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9DF" w:rsidRPr="007C1080" w:rsidRDefault="00D439DF" w:rsidP="000F5106">
                          <w:pPr>
                            <w:spacing w:after="0" w:line="240" w:lineRule="auto"/>
                            <w:rPr>
                              <w:b/>
                              <w:sz w:val="20"/>
                              <w:lang w:val="en-US"/>
                            </w:rPr>
                          </w:pPr>
                          <w:r w:rsidRPr="007C1080">
                            <w:rPr>
                              <w:b/>
                              <w:sz w:val="20"/>
                              <w:lang w:val="en-US"/>
                            </w:rPr>
                            <w:t>www.univ-perp.fr</w:t>
                          </w:r>
                        </w:p>
                        <w:p w:rsidR="00D439DF" w:rsidRPr="000F5106" w:rsidRDefault="00D439DF" w:rsidP="000F5106">
                          <w:pPr>
                            <w:spacing w:after="0" w:line="240" w:lineRule="auto"/>
                            <w:rPr>
                              <w:sz w:val="20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lang w:val="en-US"/>
                            </w:rPr>
                            <w:t>Fix</w:t>
                          </w:r>
                          <w:r w:rsidRPr="000F5106">
                            <w:rPr>
                              <w:sz w:val="20"/>
                              <w:lang w:val="en-US"/>
                            </w:rPr>
                            <w:t xml:space="preserve"> :</w:t>
                          </w:r>
                          <w:proofErr w:type="gramEnd"/>
                          <w:r w:rsidRPr="000F5106">
                            <w:rPr>
                              <w:sz w:val="20"/>
                              <w:lang w:val="en-US"/>
                            </w:rPr>
                            <w:t xml:space="preserve"> +33 (0) </w:t>
                          </w:r>
                          <w:r>
                            <w:rPr>
                              <w:sz w:val="20"/>
                              <w:lang w:val="en-US"/>
                            </w:rPr>
                            <w:t>4 68 66 22 10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3.7pt;margin-top:-18.8pt;width:129.95pt;height:3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CF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" filled="f" stroked="f">
              <v:textbox>
                <w:txbxContent>
                  <w:p w:rsidR="00D439DF" w:rsidRPr="007C1080" w:rsidRDefault="00D439DF" w:rsidP="000F5106">
                    <w:pPr>
                      <w:spacing w:after="0" w:line="240" w:lineRule="auto"/>
                      <w:rPr>
                        <w:b/>
                        <w:sz w:val="20"/>
                        <w:lang w:val="en-US"/>
                      </w:rPr>
                    </w:pPr>
                    <w:r w:rsidRPr="007C1080">
                      <w:rPr>
                        <w:b/>
                        <w:sz w:val="20"/>
                        <w:lang w:val="en-US"/>
                      </w:rPr>
                      <w:t>www.univ-perp.fr</w:t>
                    </w:r>
                  </w:p>
                  <w:p w:rsidR="00D439DF" w:rsidRPr="000F5106" w:rsidRDefault="00D439DF" w:rsidP="000F5106">
                    <w:pPr>
                      <w:spacing w:after="0" w:line="240" w:lineRule="auto"/>
                      <w:rPr>
                        <w:sz w:val="20"/>
                        <w:lang w:val="en-US"/>
                      </w:rPr>
                    </w:pPr>
                    <w:proofErr w:type="gramStart"/>
                    <w:r>
                      <w:rPr>
                        <w:sz w:val="20"/>
                        <w:lang w:val="en-US"/>
                      </w:rPr>
                      <w:t>Fix</w:t>
                    </w:r>
                    <w:r w:rsidRPr="000F5106">
                      <w:rPr>
                        <w:sz w:val="20"/>
                        <w:lang w:val="en-US"/>
                      </w:rPr>
                      <w:t xml:space="preserve"> :</w:t>
                    </w:r>
                    <w:proofErr w:type="gramEnd"/>
                    <w:r w:rsidRPr="000F5106">
                      <w:rPr>
                        <w:sz w:val="20"/>
                        <w:lang w:val="en-US"/>
                      </w:rPr>
                      <w:t xml:space="preserve"> +33 (0) </w:t>
                    </w:r>
                    <w:r>
                      <w:rPr>
                        <w:sz w:val="20"/>
                        <w:lang w:val="en-US"/>
                      </w:rPr>
                      <w:t>4 68 66 22 10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1090295</wp:posOffset>
              </wp:positionH>
              <wp:positionV relativeFrom="paragraph">
                <wp:posOffset>-285115</wp:posOffset>
              </wp:positionV>
              <wp:extent cx="2795905" cy="5937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9DF" w:rsidRPr="007C1080" w:rsidRDefault="00D439DF" w:rsidP="000F5106">
                          <w:pPr>
                            <w:spacing w:after="0"/>
                            <w:rPr>
                              <w:b/>
                              <w:color w:val="FF6600"/>
                              <w:sz w:val="20"/>
                            </w:rPr>
                          </w:pPr>
                          <w:proofErr w:type="spellStart"/>
                          <w:r w:rsidRPr="007C1080">
                            <w:rPr>
                              <w:b/>
                              <w:color w:val="FF6600"/>
                              <w:sz w:val="20"/>
                            </w:rPr>
                            <w:t>Universitat</w:t>
                          </w:r>
                          <w:proofErr w:type="spellEnd"/>
                          <w:r w:rsidRPr="007C1080">
                            <w:rPr>
                              <w:b/>
                              <w:color w:val="FF6600"/>
                              <w:sz w:val="20"/>
                            </w:rPr>
                            <w:t xml:space="preserve"> de </w:t>
                          </w:r>
                          <w:proofErr w:type="spellStart"/>
                          <w:r w:rsidRPr="007C1080">
                            <w:rPr>
                              <w:b/>
                              <w:color w:val="FF6600"/>
                              <w:sz w:val="20"/>
                            </w:rPr>
                            <w:t>Perpinyà</w:t>
                          </w:r>
                          <w:proofErr w:type="spellEnd"/>
                          <w:r w:rsidRPr="007C1080">
                            <w:rPr>
                              <w:b/>
                              <w:color w:val="FF6600"/>
                              <w:sz w:val="20"/>
                            </w:rPr>
                            <w:t xml:space="preserve"> Via </w:t>
                          </w:r>
                          <w:proofErr w:type="spellStart"/>
                          <w:r w:rsidRPr="007C1080">
                            <w:rPr>
                              <w:b/>
                              <w:color w:val="FF6600"/>
                              <w:sz w:val="20"/>
                            </w:rPr>
                            <w:t>Domícia</w:t>
                          </w:r>
                          <w:proofErr w:type="spellEnd"/>
                        </w:p>
                        <w:p w:rsidR="00D439DF" w:rsidRDefault="00D439DF" w:rsidP="000F5106">
                          <w:pPr>
                            <w:spacing w:after="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IFCT - Casa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dels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Països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Catalans</w:t>
                          </w:r>
                        </w:p>
                        <w:p w:rsidR="00D439DF" w:rsidRPr="000F5106" w:rsidRDefault="00D439DF" w:rsidP="000F5106">
                          <w:pPr>
                            <w:spacing w:after="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Camí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Passió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Vella  66860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Perpinyà</w:t>
                          </w:r>
                          <w:proofErr w:type="spellEnd"/>
                          <w:r w:rsidRPr="000F5106">
                            <w:rPr>
                              <w:sz w:val="20"/>
                            </w:rPr>
                            <w:t xml:space="preserve"> Cedex 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5.85pt;margin-top:-22.45pt;width:220.15pt;height:4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/R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" filled="f" stroked="f">
              <v:textbox>
                <w:txbxContent>
                  <w:p w:rsidR="00D439DF" w:rsidRPr="007C1080" w:rsidRDefault="00D439DF" w:rsidP="000F5106">
                    <w:pPr>
                      <w:spacing w:after="0"/>
                      <w:rPr>
                        <w:b/>
                        <w:color w:val="FF6600"/>
                        <w:sz w:val="20"/>
                      </w:rPr>
                    </w:pPr>
                    <w:proofErr w:type="spellStart"/>
                    <w:r w:rsidRPr="007C1080">
                      <w:rPr>
                        <w:b/>
                        <w:color w:val="FF6600"/>
                        <w:sz w:val="20"/>
                      </w:rPr>
                      <w:t>Universitat</w:t>
                    </w:r>
                    <w:proofErr w:type="spellEnd"/>
                    <w:r w:rsidRPr="007C1080">
                      <w:rPr>
                        <w:b/>
                        <w:color w:val="FF6600"/>
                        <w:sz w:val="20"/>
                      </w:rPr>
                      <w:t xml:space="preserve"> de </w:t>
                    </w:r>
                    <w:proofErr w:type="spellStart"/>
                    <w:r w:rsidRPr="007C1080">
                      <w:rPr>
                        <w:b/>
                        <w:color w:val="FF6600"/>
                        <w:sz w:val="20"/>
                      </w:rPr>
                      <w:t>Perpinyà</w:t>
                    </w:r>
                    <w:proofErr w:type="spellEnd"/>
                    <w:r w:rsidRPr="007C1080">
                      <w:rPr>
                        <w:b/>
                        <w:color w:val="FF6600"/>
                        <w:sz w:val="20"/>
                      </w:rPr>
                      <w:t xml:space="preserve"> Via </w:t>
                    </w:r>
                    <w:proofErr w:type="spellStart"/>
                    <w:r w:rsidRPr="007C1080">
                      <w:rPr>
                        <w:b/>
                        <w:color w:val="FF6600"/>
                        <w:sz w:val="20"/>
                      </w:rPr>
                      <w:t>Domícia</w:t>
                    </w:r>
                    <w:proofErr w:type="spellEnd"/>
                  </w:p>
                  <w:p w:rsidR="00D439DF" w:rsidRDefault="00D439DF" w:rsidP="000F5106">
                    <w:pPr>
                      <w:spacing w:after="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IFCT - Casa </w:t>
                    </w:r>
                    <w:proofErr w:type="spellStart"/>
                    <w:r>
                      <w:rPr>
                        <w:sz w:val="20"/>
                      </w:rPr>
                      <w:t>dels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Països</w:t>
                    </w:r>
                    <w:proofErr w:type="spellEnd"/>
                    <w:r>
                      <w:rPr>
                        <w:sz w:val="20"/>
                      </w:rPr>
                      <w:t xml:space="preserve"> Catalans</w:t>
                    </w:r>
                  </w:p>
                  <w:p w:rsidR="00D439DF" w:rsidRPr="000F5106" w:rsidRDefault="00D439DF" w:rsidP="000F5106">
                    <w:pPr>
                      <w:spacing w:after="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Camí</w:t>
                    </w:r>
                    <w:proofErr w:type="spellEnd"/>
                    <w:r>
                      <w:rPr>
                        <w:sz w:val="20"/>
                      </w:rPr>
                      <w:t xml:space="preserve"> de la </w:t>
                    </w:r>
                    <w:proofErr w:type="spellStart"/>
                    <w:r>
                      <w:rPr>
                        <w:sz w:val="20"/>
                      </w:rPr>
                      <w:t>Passió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Vella  66860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Perpinyà</w:t>
                    </w:r>
                    <w:proofErr w:type="spellEnd"/>
                    <w:r w:rsidRPr="000F5106">
                      <w:rPr>
                        <w:sz w:val="20"/>
                      </w:rPr>
                      <w:t xml:space="preserve"> Cedex 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-334010</wp:posOffset>
          </wp:positionV>
          <wp:extent cx="69215" cy="795655"/>
          <wp:effectExtent l="0" t="0" r="6985" b="4445"/>
          <wp:wrapNone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A65" w:rsidRDefault="00CA3A65" w:rsidP="00AD7598">
      <w:pPr>
        <w:spacing w:after="0" w:line="240" w:lineRule="auto"/>
      </w:pPr>
      <w:r>
        <w:separator/>
      </w:r>
    </w:p>
  </w:footnote>
  <w:footnote w:type="continuationSeparator" w:id="0">
    <w:p w:rsidR="00CA3A65" w:rsidRDefault="00CA3A65" w:rsidP="00A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9DF" w:rsidRDefault="00D439DF" w:rsidP="008D48FB">
    <w:pPr>
      <w:pStyle w:val="En-tte"/>
      <w:spacing w:before="240"/>
      <w:ind w:left="-851"/>
    </w:pPr>
    <w:r>
      <w:rPr>
        <w:noProof/>
        <w:lang w:val="ca-ES" w:eastAsia="ca-ES"/>
      </w:rPr>
      <w:drawing>
        <wp:anchor distT="0" distB="0" distL="114300" distR="114300" simplePos="0" relativeHeight="251659776" behindDoc="0" locked="0" layoutInCell="1" allowOverlap="1" wp14:anchorId="19C08DFD" wp14:editId="0B13CFDF">
          <wp:simplePos x="0" y="0"/>
          <wp:positionH relativeFrom="column">
            <wp:posOffset>-2151380</wp:posOffset>
          </wp:positionH>
          <wp:positionV relativeFrom="paragraph">
            <wp:posOffset>4123055</wp:posOffset>
          </wp:positionV>
          <wp:extent cx="2493010" cy="2482215"/>
          <wp:effectExtent l="0" t="0" r="2540" b="0"/>
          <wp:wrapNone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2482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8752" behindDoc="0" locked="0" layoutInCell="1" allowOverlap="1" wp14:anchorId="121A50E4" wp14:editId="169DFB1F">
          <wp:simplePos x="0" y="0"/>
          <wp:positionH relativeFrom="column">
            <wp:posOffset>6054725</wp:posOffset>
          </wp:positionH>
          <wp:positionV relativeFrom="paragraph">
            <wp:posOffset>449580</wp:posOffset>
          </wp:positionV>
          <wp:extent cx="2426970" cy="2470150"/>
          <wp:effectExtent l="0" t="0" r="0" b="6350"/>
          <wp:wrapNone/>
          <wp:docPr id="8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247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05.7pt;height:134.55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radley Hand ITC" w:hAnsi="Bradley Hand ITC"/>
        <w:i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radley Hand ITC" w:hAnsi="Bradley Hand ITC"/>
        <w:i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Bradley Hand ITC" w:hAnsi="Bradley Hand ITC"/>
        <w:i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radley Hand ITC" w:hAnsi="Bradley Hand ITC"/>
        <w:i/>
      </w:rPr>
    </w:lvl>
  </w:abstractNum>
  <w:abstractNum w:abstractNumId="5" w15:restartNumberingAfterBreak="0">
    <w:nsid w:val="0B700B30"/>
    <w:multiLevelType w:val="hybridMultilevel"/>
    <w:tmpl w:val="49989886"/>
    <w:lvl w:ilvl="0" w:tplc="10EA4AF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3550"/>
    <w:multiLevelType w:val="multilevel"/>
    <w:tmpl w:val="016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884FD5"/>
    <w:multiLevelType w:val="multilevel"/>
    <w:tmpl w:val="C6BE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9E59F0"/>
    <w:multiLevelType w:val="hybridMultilevel"/>
    <w:tmpl w:val="20E8EE7C"/>
    <w:lvl w:ilvl="0" w:tplc="EE7CC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B6745"/>
    <w:multiLevelType w:val="hybridMultilevel"/>
    <w:tmpl w:val="20D03C90"/>
    <w:lvl w:ilvl="0" w:tplc="EA5C83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E93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2C5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B45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AA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02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F8C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E7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02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42204C5"/>
    <w:multiLevelType w:val="hybridMultilevel"/>
    <w:tmpl w:val="3D820D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31894"/>
    <w:multiLevelType w:val="hybridMultilevel"/>
    <w:tmpl w:val="939A0EF6"/>
    <w:lvl w:ilvl="0" w:tplc="400EE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17126"/>
    <w:multiLevelType w:val="multilevel"/>
    <w:tmpl w:val="FF4E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20C10"/>
    <w:multiLevelType w:val="multilevel"/>
    <w:tmpl w:val="D9D8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CB22CC"/>
    <w:multiLevelType w:val="multilevel"/>
    <w:tmpl w:val="2FE8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60BA6"/>
    <w:multiLevelType w:val="multilevel"/>
    <w:tmpl w:val="290E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3857DA"/>
    <w:multiLevelType w:val="hybridMultilevel"/>
    <w:tmpl w:val="4C24998A"/>
    <w:lvl w:ilvl="0" w:tplc="CFB61238">
      <w:start w:val="16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77DDF"/>
    <w:multiLevelType w:val="multilevel"/>
    <w:tmpl w:val="2C40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920770"/>
    <w:multiLevelType w:val="multilevel"/>
    <w:tmpl w:val="E7FC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E4385F"/>
    <w:multiLevelType w:val="multilevel"/>
    <w:tmpl w:val="ABEC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AB6B4A"/>
    <w:multiLevelType w:val="hybridMultilevel"/>
    <w:tmpl w:val="056449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B2771"/>
    <w:multiLevelType w:val="multilevel"/>
    <w:tmpl w:val="B93E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AE422C"/>
    <w:multiLevelType w:val="multilevel"/>
    <w:tmpl w:val="88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67A82"/>
    <w:multiLevelType w:val="multilevel"/>
    <w:tmpl w:val="560A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77607"/>
    <w:multiLevelType w:val="multilevel"/>
    <w:tmpl w:val="8E62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F704D9"/>
    <w:multiLevelType w:val="hybridMultilevel"/>
    <w:tmpl w:val="75721E16"/>
    <w:lvl w:ilvl="0" w:tplc="608C2E8E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14D7A"/>
    <w:multiLevelType w:val="hybridMultilevel"/>
    <w:tmpl w:val="C62E4526"/>
    <w:lvl w:ilvl="0" w:tplc="985A5B2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EB5CA0"/>
    <w:multiLevelType w:val="multilevel"/>
    <w:tmpl w:val="4796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9D0E66"/>
    <w:multiLevelType w:val="multilevel"/>
    <w:tmpl w:val="00F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0D7537"/>
    <w:multiLevelType w:val="hybridMultilevel"/>
    <w:tmpl w:val="A0F43520"/>
    <w:lvl w:ilvl="0" w:tplc="2070CBF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DCF7075"/>
    <w:multiLevelType w:val="hybridMultilevel"/>
    <w:tmpl w:val="7A929A86"/>
    <w:lvl w:ilvl="0" w:tplc="B89A898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56F35"/>
    <w:multiLevelType w:val="hybridMultilevel"/>
    <w:tmpl w:val="1638D52C"/>
    <w:lvl w:ilvl="0" w:tplc="DD943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31"/>
  </w:num>
  <w:num w:numId="8">
    <w:abstractNumId w:val="22"/>
  </w:num>
  <w:num w:numId="9">
    <w:abstractNumId w:val="27"/>
  </w:num>
  <w:num w:numId="10">
    <w:abstractNumId w:val="23"/>
  </w:num>
  <w:num w:numId="11">
    <w:abstractNumId w:val="28"/>
  </w:num>
  <w:num w:numId="12">
    <w:abstractNumId w:val="15"/>
  </w:num>
  <w:num w:numId="13">
    <w:abstractNumId w:val="9"/>
  </w:num>
  <w:num w:numId="14">
    <w:abstractNumId w:val="13"/>
  </w:num>
  <w:num w:numId="15">
    <w:abstractNumId w:val="6"/>
  </w:num>
  <w:num w:numId="16">
    <w:abstractNumId w:val="21"/>
  </w:num>
  <w:num w:numId="17">
    <w:abstractNumId w:val="18"/>
  </w:num>
  <w:num w:numId="18">
    <w:abstractNumId w:val="17"/>
  </w:num>
  <w:num w:numId="19">
    <w:abstractNumId w:val="19"/>
  </w:num>
  <w:num w:numId="20">
    <w:abstractNumId w:val="8"/>
  </w:num>
  <w:num w:numId="21">
    <w:abstractNumId w:val="10"/>
  </w:num>
  <w:num w:numId="22">
    <w:abstractNumId w:val="14"/>
  </w:num>
  <w:num w:numId="23">
    <w:abstractNumId w:val="25"/>
  </w:num>
  <w:num w:numId="24">
    <w:abstractNumId w:val="5"/>
  </w:num>
  <w:num w:numId="25">
    <w:abstractNumId w:val="20"/>
  </w:num>
  <w:num w:numId="26">
    <w:abstractNumId w:val="12"/>
  </w:num>
  <w:num w:numId="27">
    <w:abstractNumId w:val="24"/>
  </w:num>
  <w:num w:numId="28">
    <w:abstractNumId w:val="7"/>
  </w:num>
  <w:num w:numId="29">
    <w:abstractNumId w:val="30"/>
  </w:num>
  <w:num w:numId="30">
    <w:abstractNumId w:val="29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47"/>
    <w:rsid w:val="00000E9E"/>
    <w:rsid w:val="0000162F"/>
    <w:rsid w:val="00001D1F"/>
    <w:rsid w:val="000023EC"/>
    <w:rsid w:val="00002EBA"/>
    <w:rsid w:val="00005A48"/>
    <w:rsid w:val="00010684"/>
    <w:rsid w:val="000133BC"/>
    <w:rsid w:val="00015413"/>
    <w:rsid w:val="00024433"/>
    <w:rsid w:val="000250BF"/>
    <w:rsid w:val="00026802"/>
    <w:rsid w:val="00037479"/>
    <w:rsid w:val="0003750A"/>
    <w:rsid w:val="000378FA"/>
    <w:rsid w:val="00040841"/>
    <w:rsid w:val="000444FF"/>
    <w:rsid w:val="00046050"/>
    <w:rsid w:val="000468C1"/>
    <w:rsid w:val="000518E4"/>
    <w:rsid w:val="00056383"/>
    <w:rsid w:val="00056FCA"/>
    <w:rsid w:val="00057692"/>
    <w:rsid w:val="00060F82"/>
    <w:rsid w:val="000621CF"/>
    <w:rsid w:val="00064ECF"/>
    <w:rsid w:val="000655A4"/>
    <w:rsid w:val="00067C7B"/>
    <w:rsid w:val="000712D4"/>
    <w:rsid w:val="00073C73"/>
    <w:rsid w:val="00073F08"/>
    <w:rsid w:val="00074178"/>
    <w:rsid w:val="00082227"/>
    <w:rsid w:val="000823D6"/>
    <w:rsid w:val="00082716"/>
    <w:rsid w:val="00083A00"/>
    <w:rsid w:val="00085C22"/>
    <w:rsid w:val="00085FCB"/>
    <w:rsid w:val="00096329"/>
    <w:rsid w:val="000B058F"/>
    <w:rsid w:val="000B10FE"/>
    <w:rsid w:val="000B1E63"/>
    <w:rsid w:val="000B7181"/>
    <w:rsid w:val="000C0EE7"/>
    <w:rsid w:val="000C2146"/>
    <w:rsid w:val="000C3D40"/>
    <w:rsid w:val="000C4783"/>
    <w:rsid w:val="000C6DA8"/>
    <w:rsid w:val="000C6FBC"/>
    <w:rsid w:val="000C7145"/>
    <w:rsid w:val="000D6BF2"/>
    <w:rsid w:val="000E1E26"/>
    <w:rsid w:val="000E2BF3"/>
    <w:rsid w:val="000F003F"/>
    <w:rsid w:val="000F010C"/>
    <w:rsid w:val="000F07CC"/>
    <w:rsid w:val="000F5106"/>
    <w:rsid w:val="000F6B5D"/>
    <w:rsid w:val="0010112A"/>
    <w:rsid w:val="00103189"/>
    <w:rsid w:val="001041A7"/>
    <w:rsid w:val="001063E3"/>
    <w:rsid w:val="00106B2F"/>
    <w:rsid w:val="00110BC7"/>
    <w:rsid w:val="001221FF"/>
    <w:rsid w:val="00123607"/>
    <w:rsid w:val="00124391"/>
    <w:rsid w:val="00124F97"/>
    <w:rsid w:val="001321C7"/>
    <w:rsid w:val="001344A6"/>
    <w:rsid w:val="001366D0"/>
    <w:rsid w:val="00141AA0"/>
    <w:rsid w:val="001467AD"/>
    <w:rsid w:val="001468B3"/>
    <w:rsid w:val="001577C5"/>
    <w:rsid w:val="001577CF"/>
    <w:rsid w:val="0016675C"/>
    <w:rsid w:val="00170CDA"/>
    <w:rsid w:val="001766CF"/>
    <w:rsid w:val="00181DDA"/>
    <w:rsid w:val="0018326E"/>
    <w:rsid w:val="00184804"/>
    <w:rsid w:val="00186716"/>
    <w:rsid w:val="00187956"/>
    <w:rsid w:val="0019002E"/>
    <w:rsid w:val="00191779"/>
    <w:rsid w:val="001937C6"/>
    <w:rsid w:val="001939D1"/>
    <w:rsid w:val="00193C27"/>
    <w:rsid w:val="00195CE1"/>
    <w:rsid w:val="001960C0"/>
    <w:rsid w:val="00197DE4"/>
    <w:rsid w:val="001A1A24"/>
    <w:rsid w:val="001A4F0E"/>
    <w:rsid w:val="001A5E12"/>
    <w:rsid w:val="001A6E11"/>
    <w:rsid w:val="001A781D"/>
    <w:rsid w:val="001B2CDE"/>
    <w:rsid w:val="001B67FD"/>
    <w:rsid w:val="001C2713"/>
    <w:rsid w:val="001C2E8E"/>
    <w:rsid w:val="001D275F"/>
    <w:rsid w:val="001D3F22"/>
    <w:rsid w:val="001D45BB"/>
    <w:rsid w:val="001D4650"/>
    <w:rsid w:val="001D6015"/>
    <w:rsid w:val="001D7E21"/>
    <w:rsid w:val="001E4A15"/>
    <w:rsid w:val="001E60F1"/>
    <w:rsid w:val="001F1314"/>
    <w:rsid w:val="001F17CF"/>
    <w:rsid w:val="001F3285"/>
    <w:rsid w:val="001F389F"/>
    <w:rsid w:val="001F3AB6"/>
    <w:rsid w:val="001F6BAB"/>
    <w:rsid w:val="002019A4"/>
    <w:rsid w:val="00205C10"/>
    <w:rsid w:val="00210AE7"/>
    <w:rsid w:val="00213023"/>
    <w:rsid w:val="002168CE"/>
    <w:rsid w:val="002215FA"/>
    <w:rsid w:val="002220EA"/>
    <w:rsid w:val="00222917"/>
    <w:rsid w:val="00224753"/>
    <w:rsid w:val="0022742F"/>
    <w:rsid w:val="00231DA0"/>
    <w:rsid w:val="002326F6"/>
    <w:rsid w:val="00232EE6"/>
    <w:rsid w:val="002364B4"/>
    <w:rsid w:val="002467E4"/>
    <w:rsid w:val="00250A57"/>
    <w:rsid w:val="002511D3"/>
    <w:rsid w:val="00253898"/>
    <w:rsid w:val="00254E48"/>
    <w:rsid w:val="00262A43"/>
    <w:rsid w:val="00265B7A"/>
    <w:rsid w:val="002701EA"/>
    <w:rsid w:val="00270B9E"/>
    <w:rsid w:val="0028100F"/>
    <w:rsid w:val="00281834"/>
    <w:rsid w:val="00281B87"/>
    <w:rsid w:val="00282675"/>
    <w:rsid w:val="00290C2A"/>
    <w:rsid w:val="00293C10"/>
    <w:rsid w:val="002946DC"/>
    <w:rsid w:val="00295DB6"/>
    <w:rsid w:val="00296EB0"/>
    <w:rsid w:val="00297D9A"/>
    <w:rsid w:val="002A01E8"/>
    <w:rsid w:val="002A20D8"/>
    <w:rsid w:val="002A2CFB"/>
    <w:rsid w:val="002A656B"/>
    <w:rsid w:val="002B18A2"/>
    <w:rsid w:val="002C1067"/>
    <w:rsid w:val="002C14D5"/>
    <w:rsid w:val="002C3FAF"/>
    <w:rsid w:val="002C638A"/>
    <w:rsid w:val="002D05F5"/>
    <w:rsid w:val="002D2D56"/>
    <w:rsid w:val="002D60C6"/>
    <w:rsid w:val="002D6FE4"/>
    <w:rsid w:val="002E49A2"/>
    <w:rsid w:val="002E4E4D"/>
    <w:rsid w:val="002F1992"/>
    <w:rsid w:val="002F41B5"/>
    <w:rsid w:val="00303BE6"/>
    <w:rsid w:val="0031160A"/>
    <w:rsid w:val="00314C99"/>
    <w:rsid w:val="0032127A"/>
    <w:rsid w:val="00324673"/>
    <w:rsid w:val="00327AF8"/>
    <w:rsid w:val="003311D4"/>
    <w:rsid w:val="00334710"/>
    <w:rsid w:val="003355E3"/>
    <w:rsid w:val="0033584E"/>
    <w:rsid w:val="003358D3"/>
    <w:rsid w:val="00336FDB"/>
    <w:rsid w:val="0034409F"/>
    <w:rsid w:val="00351FBA"/>
    <w:rsid w:val="003525D5"/>
    <w:rsid w:val="00352DF8"/>
    <w:rsid w:val="003549C6"/>
    <w:rsid w:val="00355248"/>
    <w:rsid w:val="003559AB"/>
    <w:rsid w:val="003632BC"/>
    <w:rsid w:val="0036331A"/>
    <w:rsid w:val="003669B9"/>
    <w:rsid w:val="003724F6"/>
    <w:rsid w:val="00373EB4"/>
    <w:rsid w:val="003745D3"/>
    <w:rsid w:val="00380B1B"/>
    <w:rsid w:val="003813D7"/>
    <w:rsid w:val="0038186F"/>
    <w:rsid w:val="00382888"/>
    <w:rsid w:val="00385E61"/>
    <w:rsid w:val="00387B6A"/>
    <w:rsid w:val="00390B32"/>
    <w:rsid w:val="00395ADC"/>
    <w:rsid w:val="00396887"/>
    <w:rsid w:val="003A0616"/>
    <w:rsid w:val="003A0A50"/>
    <w:rsid w:val="003A0F01"/>
    <w:rsid w:val="003A110B"/>
    <w:rsid w:val="003A123A"/>
    <w:rsid w:val="003A66A8"/>
    <w:rsid w:val="003A7638"/>
    <w:rsid w:val="003B424C"/>
    <w:rsid w:val="003B561C"/>
    <w:rsid w:val="003B5772"/>
    <w:rsid w:val="003C0DD4"/>
    <w:rsid w:val="003C3B2D"/>
    <w:rsid w:val="003C6CAE"/>
    <w:rsid w:val="003D03D1"/>
    <w:rsid w:val="003D31D7"/>
    <w:rsid w:val="003D520C"/>
    <w:rsid w:val="003D5A03"/>
    <w:rsid w:val="003D7665"/>
    <w:rsid w:val="003E4735"/>
    <w:rsid w:val="003E4C0C"/>
    <w:rsid w:val="003E6A5B"/>
    <w:rsid w:val="003E77AE"/>
    <w:rsid w:val="003F0BC8"/>
    <w:rsid w:val="003F3508"/>
    <w:rsid w:val="003F3EB3"/>
    <w:rsid w:val="003F4741"/>
    <w:rsid w:val="003F5FAF"/>
    <w:rsid w:val="003F7199"/>
    <w:rsid w:val="00400DC6"/>
    <w:rsid w:val="00407455"/>
    <w:rsid w:val="004119AC"/>
    <w:rsid w:val="0042000F"/>
    <w:rsid w:val="004204B1"/>
    <w:rsid w:val="00421739"/>
    <w:rsid w:val="00421D80"/>
    <w:rsid w:val="00426BDD"/>
    <w:rsid w:val="004313EA"/>
    <w:rsid w:val="0043352B"/>
    <w:rsid w:val="0043393E"/>
    <w:rsid w:val="00434263"/>
    <w:rsid w:val="0043497C"/>
    <w:rsid w:val="00441A4E"/>
    <w:rsid w:val="00442C3E"/>
    <w:rsid w:val="00445DA8"/>
    <w:rsid w:val="00450756"/>
    <w:rsid w:val="0045172A"/>
    <w:rsid w:val="0045475A"/>
    <w:rsid w:val="0045499B"/>
    <w:rsid w:val="004573AE"/>
    <w:rsid w:val="00462923"/>
    <w:rsid w:val="00466C4D"/>
    <w:rsid w:val="00471CC9"/>
    <w:rsid w:val="0047216F"/>
    <w:rsid w:val="00472F09"/>
    <w:rsid w:val="00483E6F"/>
    <w:rsid w:val="00484D5A"/>
    <w:rsid w:val="00486741"/>
    <w:rsid w:val="00486D45"/>
    <w:rsid w:val="0048769E"/>
    <w:rsid w:val="00490067"/>
    <w:rsid w:val="00494123"/>
    <w:rsid w:val="004948A9"/>
    <w:rsid w:val="004A53B6"/>
    <w:rsid w:val="004B06D7"/>
    <w:rsid w:val="004B0D56"/>
    <w:rsid w:val="004B2E21"/>
    <w:rsid w:val="004B35BC"/>
    <w:rsid w:val="004B43DF"/>
    <w:rsid w:val="004B51B2"/>
    <w:rsid w:val="004B664F"/>
    <w:rsid w:val="004C1508"/>
    <w:rsid w:val="004C3C94"/>
    <w:rsid w:val="004C5D79"/>
    <w:rsid w:val="004D182B"/>
    <w:rsid w:val="004D267D"/>
    <w:rsid w:val="004D5591"/>
    <w:rsid w:val="004D6D11"/>
    <w:rsid w:val="004E6163"/>
    <w:rsid w:val="004E730C"/>
    <w:rsid w:val="004F0C35"/>
    <w:rsid w:val="004F12C9"/>
    <w:rsid w:val="004F2100"/>
    <w:rsid w:val="004F34DA"/>
    <w:rsid w:val="004F38C5"/>
    <w:rsid w:val="004F4187"/>
    <w:rsid w:val="004F45AE"/>
    <w:rsid w:val="004F6520"/>
    <w:rsid w:val="004F6C60"/>
    <w:rsid w:val="004F7821"/>
    <w:rsid w:val="00507628"/>
    <w:rsid w:val="00514B90"/>
    <w:rsid w:val="00516193"/>
    <w:rsid w:val="00521B65"/>
    <w:rsid w:val="00522F0C"/>
    <w:rsid w:val="0052438A"/>
    <w:rsid w:val="00526CA8"/>
    <w:rsid w:val="00532CEE"/>
    <w:rsid w:val="005330DF"/>
    <w:rsid w:val="00533122"/>
    <w:rsid w:val="00534E5F"/>
    <w:rsid w:val="0054583D"/>
    <w:rsid w:val="0055023C"/>
    <w:rsid w:val="00550D65"/>
    <w:rsid w:val="00551161"/>
    <w:rsid w:val="00554CF5"/>
    <w:rsid w:val="005561F4"/>
    <w:rsid w:val="00563B4B"/>
    <w:rsid w:val="00563C7D"/>
    <w:rsid w:val="0056596C"/>
    <w:rsid w:val="00566C4A"/>
    <w:rsid w:val="005708B8"/>
    <w:rsid w:val="00570BFE"/>
    <w:rsid w:val="00572AA0"/>
    <w:rsid w:val="00573324"/>
    <w:rsid w:val="0057385D"/>
    <w:rsid w:val="00573AB9"/>
    <w:rsid w:val="005761EB"/>
    <w:rsid w:val="005774A5"/>
    <w:rsid w:val="00581DF7"/>
    <w:rsid w:val="00587A72"/>
    <w:rsid w:val="0059200C"/>
    <w:rsid w:val="00595A28"/>
    <w:rsid w:val="005A0CC7"/>
    <w:rsid w:val="005A2539"/>
    <w:rsid w:val="005A2AF6"/>
    <w:rsid w:val="005A4B82"/>
    <w:rsid w:val="005A54A7"/>
    <w:rsid w:val="005A6F03"/>
    <w:rsid w:val="005C0704"/>
    <w:rsid w:val="005C2018"/>
    <w:rsid w:val="005C29F2"/>
    <w:rsid w:val="005C3657"/>
    <w:rsid w:val="005C53FA"/>
    <w:rsid w:val="005C5DE9"/>
    <w:rsid w:val="005D110B"/>
    <w:rsid w:val="005D305C"/>
    <w:rsid w:val="005D4E6D"/>
    <w:rsid w:val="005D5F41"/>
    <w:rsid w:val="005D7C31"/>
    <w:rsid w:val="005E2594"/>
    <w:rsid w:val="005E5036"/>
    <w:rsid w:val="005F057F"/>
    <w:rsid w:val="005F4EC3"/>
    <w:rsid w:val="005F7A99"/>
    <w:rsid w:val="00600302"/>
    <w:rsid w:val="00603933"/>
    <w:rsid w:val="00605C06"/>
    <w:rsid w:val="00611FC6"/>
    <w:rsid w:val="006147B5"/>
    <w:rsid w:val="00616173"/>
    <w:rsid w:val="00622221"/>
    <w:rsid w:val="00623210"/>
    <w:rsid w:val="00624FED"/>
    <w:rsid w:val="006253D4"/>
    <w:rsid w:val="0062580F"/>
    <w:rsid w:val="00625D3B"/>
    <w:rsid w:val="00630B64"/>
    <w:rsid w:val="00633B51"/>
    <w:rsid w:val="006342AA"/>
    <w:rsid w:val="0063571E"/>
    <w:rsid w:val="006372A9"/>
    <w:rsid w:val="0064609E"/>
    <w:rsid w:val="00652792"/>
    <w:rsid w:val="00652AE2"/>
    <w:rsid w:val="00660973"/>
    <w:rsid w:val="00661F31"/>
    <w:rsid w:val="006651AE"/>
    <w:rsid w:val="00665E91"/>
    <w:rsid w:val="00666223"/>
    <w:rsid w:val="0067085F"/>
    <w:rsid w:val="00676C79"/>
    <w:rsid w:val="00676DC6"/>
    <w:rsid w:val="00677C74"/>
    <w:rsid w:val="006822E4"/>
    <w:rsid w:val="0068408E"/>
    <w:rsid w:val="006852A3"/>
    <w:rsid w:val="00685D6F"/>
    <w:rsid w:val="00692E55"/>
    <w:rsid w:val="00692F60"/>
    <w:rsid w:val="00693D59"/>
    <w:rsid w:val="006A077A"/>
    <w:rsid w:val="006A506E"/>
    <w:rsid w:val="006A59D2"/>
    <w:rsid w:val="006A61D1"/>
    <w:rsid w:val="006A7B7C"/>
    <w:rsid w:val="006B0508"/>
    <w:rsid w:val="006B1D6C"/>
    <w:rsid w:val="006B2D0D"/>
    <w:rsid w:val="006B4732"/>
    <w:rsid w:val="006C44BD"/>
    <w:rsid w:val="006C64B2"/>
    <w:rsid w:val="006C6B77"/>
    <w:rsid w:val="006C6F47"/>
    <w:rsid w:val="006D4BC6"/>
    <w:rsid w:val="006D71C3"/>
    <w:rsid w:val="006E0681"/>
    <w:rsid w:val="006E2517"/>
    <w:rsid w:val="006F1A09"/>
    <w:rsid w:val="006F437D"/>
    <w:rsid w:val="006F4D3B"/>
    <w:rsid w:val="00706F5A"/>
    <w:rsid w:val="00711ED2"/>
    <w:rsid w:val="007121A1"/>
    <w:rsid w:val="00716818"/>
    <w:rsid w:val="00720A36"/>
    <w:rsid w:val="00726616"/>
    <w:rsid w:val="0073259B"/>
    <w:rsid w:val="0073393F"/>
    <w:rsid w:val="007417D4"/>
    <w:rsid w:val="007419C2"/>
    <w:rsid w:val="007420FC"/>
    <w:rsid w:val="0074365D"/>
    <w:rsid w:val="007459B4"/>
    <w:rsid w:val="00746B58"/>
    <w:rsid w:val="00752F06"/>
    <w:rsid w:val="00756EB7"/>
    <w:rsid w:val="00756F08"/>
    <w:rsid w:val="00760B60"/>
    <w:rsid w:val="00761F14"/>
    <w:rsid w:val="007652C8"/>
    <w:rsid w:val="00765750"/>
    <w:rsid w:val="00772845"/>
    <w:rsid w:val="007768E3"/>
    <w:rsid w:val="00782296"/>
    <w:rsid w:val="007826B9"/>
    <w:rsid w:val="00782CC1"/>
    <w:rsid w:val="0078424B"/>
    <w:rsid w:val="00786166"/>
    <w:rsid w:val="00787F4E"/>
    <w:rsid w:val="00792413"/>
    <w:rsid w:val="00795215"/>
    <w:rsid w:val="00797A40"/>
    <w:rsid w:val="00797F77"/>
    <w:rsid w:val="007A4821"/>
    <w:rsid w:val="007A5473"/>
    <w:rsid w:val="007A6157"/>
    <w:rsid w:val="007A6A98"/>
    <w:rsid w:val="007B58DD"/>
    <w:rsid w:val="007B7527"/>
    <w:rsid w:val="007B7C32"/>
    <w:rsid w:val="007C1080"/>
    <w:rsid w:val="007C762D"/>
    <w:rsid w:val="007D11D6"/>
    <w:rsid w:val="007E30F1"/>
    <w:rsid w:val="007E54C3"/>
    <w:rsid w:val="007E55DB"/>
    <w:rsid w:val="007E5BCC"/>
    <w:rsid w:val="007E5DE0"/>
    <w:rsid w:val="007E7A47"/>
    <w:rsid w:val="007E7EC8"/>
    <w:rsid w:val="007F1601"/>
    <w:rsid w:val="007F2FC2"/>
    <w:rsid w:val="007F4C9A"/>
    <w:rsid w:val="007F5024"/>
    <w:rsid w:val="007F5C5E"/>
    <w:rsid w:val="008046AA"/>
    <w:rsid w:val="00804917"/>
    <w:rsid w:val="00807528"/>
    <w:rsid w:val="00811BBF"/>
    <w:rsid w:val="008144E8"/>
    <w:rsid w:val="00815976"/>
    <w:rsid w:val="00823AF0"/>
    <w:rsid w:val="008241D8"/>
    <w:rsid w:val="00825610"/>
    <w:rsid w:val="00826FF1"/>
    <w:rsid w:val="0083036F"/>
    <w:rsid w:val="00831BA4"/>
    <w:rsid w:val="00832A9A"/>
    <w:rsid w:val="008334D2"/>
    <w:rsid w:val="00837227"/>
    <w:rsid w:val="00837EA4"/>
    <w:rsid w:val="00841122"/>
    <w:rsid w:val="00843275"/>
    <w:rsid w:val="00844CF4"/>
    <w:rsid w:val="0084724D"/>
    <w:rsid w:val="0085036D"/>
    <w:rsid w:val="00852210"/>
    <w:rsid w:val="00855039"/>
    <w:rsid w:val="008569E4"/>
    <w:rsid w:val="00857CC0"/>
    <w:rsid w:val="00864955"/>
    <w:rsid w:val="008707F4"/>
    <w:rsid w:val="00870C2E"/>
    <w:rsid w:val="00872523"/>
    <w:rsid w:val="008745A2"/>
    <w:rsid w:val="00875C40"/>
    <w:rsid w:val="008767D9"/>
    <w:rsid w:val="00877246"/>
    <w:rsid w:val="00880F2A"/>
    <w:rsid w:val="00883885"/>
    <w:rsid w:val="00892C75"/>
    <w:rsid w:val="00893DB8"/>
    <w:rsid w:val="00895F38"/>
    <w:rsid w:val="0089650D"/>
    <w:rsid w:val="008A0184"/>
    <w:rsid w:val="008A2405"/>
    <w:rsid w:val="008A2486"/>
    <w:rsid w:val="008A4D15"/>
    <w:rsid w:val="008A69CC"/>
    <w:rsid w:val="008B16A4"/>
    <w:rsid w:val="008B5F87"/>
    <w:rsid w:val="008B67A5"/>
    <w:rsid w:val="008B6B25"/>
    <w:rsid w:val="008C062A"/>
    <w:rsid w:val="008C1A1E"/>
    <w:rsid w:val="008C24D2"/>
    <w:rsid w:val="008C5596"/>
    <w:rsid w:val="008C6F0D"/>
    <w:rsid w:val="008D094F"/>
    <w:rsid w:val="008D2540"/>
    <w:rsid w:val="008D4394"/>
    <w:rsid w:val="008D48FB"/>
    <w:rsid w:val="008D4B95"/>
    <w:rsid w:val="008E0DB2"/>
    <w:rsid w:val="008E1B69"/>
    <w:rsid w:val="008E3828"/>
    <w:rsid w:val="008E49B4"/>
    <w:rsid w:val="008E5240"/>
    <w:rsid w:val="008E6698"/>
    <w:rsid w:val="008E6E3E"/>
    <w:rsid w:val="008E77EA"/>
    <w:rsid w:val="008F3276"/>
    <w:rsid w:val="00901C5D"/>
    <w:rsid w:val="00910121"/>
    <w:rsid w:val="0091193A"/>
    <w:rsid w:val="0091291A"/>
    <w:rsid w:val="00920B6F"/>
    <w:rsid w:val="00923615"/>
    <w:rsid w:val="009236FE"/>
    <w:rsid w:val="009243C2"/>
    <w:rsid w:val="009276D9"/>
    <w:rsid w:val="00930349"/>
    <w:rsid w:val="00936D3C"/>
    <w:rsid w:val="00941704"/>
    <w:rsid w:val="009668CC"/>
    <w:rsid w:val="00971A01"/>
    <w:rsid w:val="00972191"/>
    <w:rsid w:val="00973071"/>
    <w:rsid w:val="00981CC6"/>
    <w:rsid w:val="0098597C"/>
    <w:rsid w:val="00985F6D"/>
    <w:rsid w:val="0098708D"/>
    <w:rsid w:val="00990C19"/>
    <w:rsid w:val="009930DC"/>
    <w:rsid w:val="00994903"/>
    <w:rsid w:val="00994ECA"/>
    <w:rsid w:val="009951E3"/>
    <w:rsid w:val="00997B88"/>
    <w:rsid w:val="009A4465"/>
    <w:rsid w:val="009A519F"/>
    <w:rsid w:val="009B07CB"/>
    <w:rsid w:val="009B0820"/>
    <w:rsid w:val="009B2BCF"/>
    <w:rsid w:val="009B2E72"/>
    <w:rsid w:val="009B4C74"/>
    <w:rsid w:val="009B7580"/>
    <w:rsid w:val="009C02F7"/>
    <w:rsid w:val="009C1F0C"/>
    <w:rsid w:val="009C23F8"/>
    <w:rsid w:val="009C6230"/>
    <w:rsid w:val="009C6B5E"/>
    <w:rsid w:val="009D1FDD"/>
    <w:rsid w:val="009D30A0"/>
    <w:rsid w:val="009D5469"/>
    <w:rsid w:val="009D7F3A"/>
    <w:rsid w:val="009E26B1"/>
    <w:rsid w:val="009E628B"/>
    <w:rsid w:val="009E6EA8"/>
    <w:rsid w:val="009F143A"/>
    <w:rsid w:val="009F21B5"/>
    <w:rsid w:val="009F4C0E"/>
    <w:rsid w:val="00A02C1A"/>
    <w:rsid w:val="00A0587E"/>
    <w:rsid w:val="00A059EB"/>
    <w:rsid w:val="00A06674"/>
    <w:rsid w:val="00A11064"/>
    <w:rsid w:val="00A11C11"/>
    <w:rsid w:val="00A12CC9"/>
    <w:rsid w:val="00A17687"/>
    <w:rsid w:val="00A25947"/>
    <w:rsid w:val="00A374EC"/>
    <w:rsid w:val="00A37940"/>
    <w:rsid w:val="00A42280"/>
    <w:rsid w:val="00A42C9C"/>
    <w:rsid w:val="00A4456C"/>
    <w:rsid w:val="00A459D3"/>
    <w:rsid w:val="00A55B11"/>
    <w:rsid w:val="00A66759"/>
    <w:rsid w:val="00A701EC"/>
    <w:rsid w:val="00A73F77"/>
    <w:rsid w:val="00A77178"/>
    <w:rsid w:val="00A8255C"/>
    <w:rsid w:val="00A853EA"/>
    <w:rsid w:val="00A92BF1"/>
    <w:rsid w:val="00AA3A59"/>
    <w:rsid w:val="00AA3A7C"/>
    <w:rsid w:val="00AA6A9E"/>
    <w:rsid w:val="00AA708F"/>
    <w:rsid w:val="00AB358D"/>
    <w:rsid w:val="00AB7409"/>
    <w:rsid w:val="00AC0B95"/>
    <w:rsid w:val="00AC453D"/>
    <w:rsid w:val="00AC52A3"/>
    <w:rsid w:val="00AC798C"/>
    <w:rsid w:val="00AD5348"/>
    <w:rsid w:val="00AD7593"/>
    <w:rsid w:val="00AD7598"/>
    <w:rsid w:val="00AD7BC2"/>
    <w:rsid w:val="00AE17D1"/>
    <w:rsid w:val="00AE20A4"/>
    <w:rsid w:val="00AE24CE"/>
    <w:rsid w:val="00AE6C68"/>
    <w:rsid w:val="00AE721F"/>
    <w:rsid w:val="00B0363F"/>
    <w:rsid w:val="00B0679E"/>
    <w:rsid w:val="00B1182C"/>
    <w:rsid w:val="00B17C1B"/>
    <w:rsid w:val="00B253B0"/>
    <w:rsid w:val="00B30281"/>
    <w:rsid w:val="00B31644"/>
    <w:rsid w:val="00B31AE9"/>
    <w:rsid w:val="00B361DB"/>
    <w:rsid w:val="00B419F7"/>
    <w:rsid w:val="00B424E9"/>
    <w:rsid w:val="00B44B12"/>
    <w:rsid w:val="00B46ABB"/>
    <w:rsid w:val="00B46E8A"/>
    <w:rsid w:val="00B47453"/>
    <w:rsid w:val="00B47885"/>
    <w:rsid w:val="00B47DF0"/>
    <w:rsid w:val="00B5027B"/>
    <w:rsid w:val="00B50887"/>
    <w:rsid w:val="00B5235E"/>
    <w:rsid w:val="00B53C20"/>
    <w:rsid w:val="00B54BF3"/>
    <w:rsid w:val="00B55932"/>
    <w:rsid w:val="00B617E5"/>
    <w:rsid w:val="00B63C20"/>
    <w:rsid w:val="00B6593A"/>
    <w:rsid w:val="00B74272"/>
    <w:rsid w:val="00B82ED9"/>
    <w:rsid w:val="00B84711"/>
    <w:rsid w:val="00B85B2E"/>
    <w:rsid w:val="00B910A6"/>
    <w:rsid w:val="00B94BB1"/>
    <w:rsid w:val="00BA6326"/>
    <w:rsid w:val="00BB593D"/>
    <w:rsid w:val="00BB5F3C"/>
    <w:rsid w:val="00BB75A4"/>
    <w:rsid w:val="00BC298C"/>
    <w:rsid w:val="00BC3945"/>
    <w:rsid w:val="00BC5640"/>
    <w:rsid w:val="00BC767E"/>
    <w:rsid w:val="00BD7538"/>
    <w:rsid w:val="00BE0BBE"/>
    <w:rsid w:val="00BE1F44"/>
    <w:rsid w:val="00BE516C"/>
    <w:rsid w:val="00BE6030"/>
    <w:rsid w:val="00BE6A38"/>
    <w:rsid w:val="00BF41A6"/>
    <w:rsid w:val="00BF4912"/>
    <w:rsid w:val="00BF7CE3"/>
    <w:rsid w:val="00C00B2C"/>
    <w:rsid w:val="00C035E0"/>
    <w:rsid w:val="00C04096"/>
    <w:rsid w:val="00C0684B"/>
    <w:rsid w:val="00C102B4"/>
    <w:rsid w:val="00C135E4"/>
    <w:rsid w:val="00C23147"/>
    <w:rsid w:val="00C23817"/>
    <w:rsid w:val="00C244E7"/>
    <w:rsid w:val="00C346CD"/>
    <w:rsid w:val="00C3550C"/>
    <w:rsid w:val="00C35599"/>
    <w:rsid w:val="00C36D96"/>
    <w:rsid w:val="00C4208D"/>
    <w:rsid w:val="00C46081"/>
    <w:rsid w:val="00C53DF4"/>
    <w:rsid w:val="00C5707E"/>
    <w:rsid w:val="00C65364"/>
    <w:rsid w:val="00C658C7"/>
    <w:rsid w:val="00C66EA3"/>
    <w:rsid w:val="00C73001"/>
    <w:rsid w:val="00C74D82"/>
    <w:rsid w:val="00C753F6"/>
    <w:rsid w:val="00C76542"/>
    <w:rsid w:val="00C80654"/>
    <w:rsid w:val="00C92675"/>
    <w:rsid w:val="00C930FA"/>
    <w:rsid w:val="00C955F6"/>
    <w:rsid w:val="00CA2B18"/>
    <w:rsid w:val="00CA3A65"/>
    <w:rsid w:val="00CA56AD"/>
    <w:rsid w:val="00CB2FD7"/>
    <w:rsid w:val="00CC14DC"/>
    <w:rsid w:val="00CC29D4"/>
    <w:rsid w:val="00CC3EAF"/>
    <w:rsid w:val="00CC5707"/>
    <w:rsid w:val="00CD3365"/>
    <w:rsid w:val="00CD4F81"/>
    <w:rsid w:val="00CE7338"/>
    <w:rsid w:val="00CE7E0A"/>
    <w:rsid w:val="00CF1248"/>
    <w:rsid w:val="00CF3AFE"/>
    <w:rsid w:val="00CF52A1"/>
    <w:rsid w:val="00CF5495"/>
    <w:rsid w:val="00CF54C3"/>
    <w:rsid w:val="00CF592A"/>
    <w:rsid w:val="00CF6237"/>
    <w:rsid w:val="00CF79FF"/>
    <w:rsid w:val="00CF7F7E"/>
    <w:rsid w:val="00D12395"/>
    <w:rsid w:val="00D12665"/>
    <w:rsid w:val="00D13DB8"/>
    <w:rsid w:val="00D13F3A"/>
    <w:rsid w:val="00D176AC"/>
    <w:rsid w:val="00D24422"/>
    <w:rsid w:val="00D255D2"/>
    <w:rsid w:val="00D26532"/>
    <w:rsid w:val="00D27744"/>
    <w:rsid w:val="00D3707A"/>
    <w:rsid w:val="00D406C3"/>
    <w:rsid w:val="00D4370E"/>
    <w:rsid w:val="00D439DF"/>
    <w:rsid w:val="00D4432D"/>
    <w:rsid w:val="00D476E4"/>
    <w:rsid w:val="00D50ADB"/>
    <w:rsid w:val="00D518C5"/>
    <w:rsid w:val="00D52AF4"/>
    <w:rsid w:val="00D534C5"/>
    <w:rsid w:val="00D60974"/>
    <w:rsid w:val="00D61132"/>
    <w:rsid w:val="00D71230"/>
    <w:rsid w:val="00D714FC"/>
    <w:rsid w:val="00D74900"/>
    <w:rsid w:val="00D76F0E"/>
    <w:rsid w:val="00D77C40"/>
    <w:rsid w:val="00D822C8"/>
    <w:rsid w:val="00D8239E"/>
    <w:rsid w:val="00D8246E"/>
    <w:rsid w:val="00D84964"/>
    <w:rsid w:val="00D849C0"/>
    <w:rsid w:val="00D84C30"/>
    <w:rsid w:val="00D84F7B"/>
    <w:rsid w:val="00D86893"/>
    <w:rsid w:val="00D90827"/>
    <w:rsid w:val="00D913A0"/>
    <w:rsid w:val="00D91ACB"/>
    <w:rsid w:val="00D91F78"/>
    <w:rsid w:val="00D92C42"/>
    <w:rsid w:val="00D94243"/>
    <w:rsid w:val="00D96099"/>
    <w:rsid w:val="00D977C1"/>
    <w:rsid w:val="00DA1423"/>
    <w:rsid w:val="00DA1786"/>
    <w:rsid w:val="00DA2060"/>
    <w:rsid w:val="00DA2677"/>
    <w:rsid w:val="00DA2A6D"/>
    <w:rsid w:val="00DA3E70"/>
    <w:rsid w:val="00DB1293"/>
    <w:rsid w:val="00DB2885"/>
    <w:rsid w:val="00DC10A0"/>
    <w:rsid w:val="00DD06CE"/>
    <w:rsid w:val="00DD20F9"/>
    <w:rsid w:val="00DD4648"/>
    <w:rsid w:val="00DD5A98"/>
    <w:rsid w:val="00DD7745"/>
    <w:rsid w:val="00DE15D1"/>
    <w:rsid w:val="00DE31DA"/>
    <w:rsid w:val="00DE4137"/>
    <w:rsid w:val="00DE510C"/>
    <w:rsid w:val="00DF1C3A"/>
    <w:rsid w:val="00DF3EEC"/>
    <w:rsid w:val="00E00AF3"/>
    <w:rsid w:val="00E11A67"/>
    <w:rsid w:val="00E126C9"/>
    <w:rsid w:val="00E20779"/>
    <w:rsid w:val="00E26DAC"/>
    <w:rsid w:val="00E27D5C"/>
    <w:rsid w:val="00E305D4"/>
    <w:rsid w:val="00E33AC6"/>
    <w:rsid w:val="00E371A1"/>
    <w:rsid w:val="00E41574"/>
    <w:rsid w:val="00E41BBA"/>
    <w:rsid w:val="00E45510"/>
    <w:rsid w:val="00E459A1"/>
    <w:rsid w:val="00E50A48"/>
    <w:rsid w:val="00E516E8"/>
    <w:rsid w:val="00E54004"/>
    <w:rsid w:val="00E54CCD"/>
    <w:rsid w:val="00E55B2A"/>
    <w:rsid w:val="00E56007"/>
    <w:rsid w:val="00E579F8"/>
    <w:rsid w:val="00E602B3"/>
    <w:rsid w:val="00E60773"/>
    <w:rsid w:val="00E61D7E"/>
    <w:rsid w:val="00E63841"/>
    <w:rsid w:val="00E63DAE"/>
    <w:rsid w:val="00E64BE1"/>
    <w:rsid w:val="00E64C5E"/>
    <w:rsid w:val="00E7123E"/>
    <w:rsid w:val="00E804A1"/>
    <w:rsid w:val="00E80D22"/>
    <w:rsid w:val="00E90844"/>
    <w:rsid w:val="00E932AA"/>
    <w:rsid w:val="00E93472"/>
    <w:rsid w:val="00E93741"/>
    <w:rsid w:val="00E94BDD"/>
    <w:rsid w:val="00E9543B"/>
    <w:rsid w:val="00EA2C0F"/>
    <w:rsid w:val="00EA7C57"/>
    <w:rsid w:val="00EB71D7"/>
    <w:rsid w:val="00EB7BEB"/>
    <w:rsid w:val="00EC265C"/>
    <w:rsid w:val="00EC3044"/>
    <w:rsid w:val="00EC6F8A"/>
    <w:rsid w:val="00ED24A7"/>
    <w:rsid w:val="00ED2D87"/>
    <w:rsid w:val="00ED46B4"/>
    <w:rsid w:val="00ED5174"/>
    <w:rsid w:val="00ED7AD0"/>
    <w:rsid w:val="00EE0615"/>
    <w:rsid w:val="00EE07C2"/>
    <w:rsid w:val="00EE1EFA"/>
    <w:rsid w:val="00EE26EB"/>
    <w:rsid w:val="00EE404F"/>
    <w:rsid w:val="00EE5DD4"/>
    <w:rsid w:val="00EF038A"/>
    <w:rsid w:val="00EF2D33"/>
    <w:rsid w:val="00EF4EE1"/>
    <w:rsid w:val="00F00548"/>
    <w:rsid w:val="00F04A48"/>
    <w:rsid w:val="00F04D55"/>
    <w:rsid w:val="00F052C0"/>
    <w:rsid w:val="00F0721A"/>
    <w:rsid w:val="00F0743B"/>
    <w:rsid w:val="00F1043F"/>
    <w:rsid w:val="00F10B99"/>
    <w:rsid w:val="00F11BBE"/>
    <w:rsid w:val="00F172EA"/>
    <w:rsid w:val="00F21FCB"/>
    <w:rsid w:val="00F224E6"/>
    <w:rsid w:val="00F22C47"/>
    <w:rsid w:val="00F25BBB"/>
    <w:rsid w:val="00F26127"/>
    <w:rsid w:val="00F26E0D"/>
    <w:rsid w:val="00F277B2"/>
    <w:rsid w:val="00F35A4D"/>
    <w:rsid w:val="00F4239F"/>
    <w:rsid w:val="00F439D7"/>
    <w:rsid w:val="00F44365"/>
    <w:rsid w:val="00F4492F"/>
    <w:rsid w:val="00F51EE3"/>
    <w:rsid w:val="00F530AB"/>
    <w:rsid w:val="00F53836"/>
    <w:rsid w:val="00F54CBD"/>
    <w:rsid w:val="00F60AA6"/>
    <w:rsid w:val="00F623DC"/>
    <w:rsid w:val="00F6272C"/>
    <w:rsid w:val="00F62D77"/>
    <w:rsid w:val="00F65C4E"/>
    <w:rsid w:val="00F71306"/>
    <w:rsid w:val="00F72891"/>
    <w:rsid w:val="00F742DF"/>
    <w:rsid w:val="00F7566D"/>
    <w:rsid w:val="00F75B5E"/>
    <w:rsid w:val="00F77479"/>
    <w:rsid w:val="00F82430"/>
    <w:rsid w:val="00F9245C"/>
    <w:rsid w:val="00F97976"/>
    <w:rsid w:val="00FA129B"/>
    <w:rsid w:val="00FA5546"/>
    <w:rsid w:val="00FB158A"/>
    <w:rsid w:val="00FC4E2F"/>
    <w:rsid w:val="00FC6E05"/>
    <w:rsid w:val="00FC6EE0"/>
    <w:rsid w:val="00FC75CA"/>
    <w:rsid w:val="00FC7ACC"/>
    <w:rsid w:val="00FD0659"/>
    <w:rsid w:val="00FD3641"/>
    <w:rsid w:val="00FD68CE"/>
    <w:rsid w:val="00FD68FA"/>
    <w:rsid w:val="00FE2563"/>
    <w:rsid w:val="00FE4CA4"/>
    <w:rsid w:val="00FE6E5F"/>
    <w:rsid w:val="00FF5086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8D7E7"/>
  <w15:docId w15:val="{EB8C1E8D-204A-4787-AD6D-6941D35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D3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locked/>
    <w:rsid w:val="008C6F0D"/>
    <w:pPr>
      <w:keepNext/>
      <w:spacing w:after="0" w:line="240" w:lineRule="auto"/>
      <w:jc w:val="center"/>
      <w:outlineLvl w:val="0"/>
    </w:pPr>
    <w:rPr>
      <w:rFonts w:ascii="News Gothic MT" w:hAnsi="News Gothic MT"/>
      <w:sz w:val="28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locked/>
    <w:rsid w:val="008C6F0D"/>
    <w:pPr>
      <w:keepNext/>
      <w:spacing w:after="0" w:line="240" w:lineRule="auto"/>
      <w:ind w:left="4956" w:right="-567" w:firstLine="708"/>
      <w:outlineLvl w:val="1"/>
    </w:pPr>
    <w:rPr>
      <w:rFonts w:ascii="Times New Roman" w:hAnsi="Times New Roman"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locked/>
    <w:rsid w:val="008C6F0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3440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qFormat/>
    <w:locked/>
    <w:rsid w:val="008C6F0D"/>
    <w:pPr>
      <w:keepNext/>
      <w:spacing w:after="0" w:line="240" w:lineRule="auto"/>
      <w:ind w:left="-142"/>
      <w:outlineLvl w:val="5"/>
    </w:pPr>
    <w:rPr>
      <w:rFonts w:ascii="Times New Roman" w:hAnsi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D7598"/>
    <w:rPr>
      <w:rFonts w:cs="Times New Roman"/>
    </w:rPr>
  </w:style>
  <w:style w:type="paragraph" w:styleId="Pieddepage">
    <w:name w:val="footer"/>
    <w:basedOn w:val="Normal"/>
    <w:link w:val="PieddepageCar"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D7598"/>
    <w:rPr>
      <w:rFonts w:cs="Times New Roman"/>
    </w:rPr>
  </w:style>
  <w:style w:type="character" w:styleId="Lienhypertexte">
    <w:name w:val="Hyperlink"/>
    <w:basedOn w:val="Policepardfaut"/>
    <w:uiPriority w:val="99"/>
    <w:rsid w:val="000F5106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rsid w:val="00630B6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30B6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215FA"/>
    <w:rPr>
      <w:rFonts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rsid w:val="008C6F0D"/>
    <w:rPr>
      <w:rFonts w:ascii="News Gothic MT" w:hAnsi="News Gothic MT"/>
      <w:sz w:val="28"/>
      <w:szCs w:val="20"/>
      <w:u w:val="single"/>
    </w:rPr>
  </w:style>
  <w:style w:type="character" w:customStyle="1" w:styleId="Titre2Car">
    <w:name w:val="Titre 2 Car"/>
    <w:basedOn w:val="Policepardfaut"/>
    <w:link w:val="Titre2"/>
    <w:rsid w:val="008C6F0D"/>
    <w:rPr>
      <w:rFonts w:ascii="Times New Roman" w:hAnsi="Times New Roman"/>
      <w:sz w:val="24"/>
      <w:szCs w:val="20"/>
    </w:rPr>
  </w:style>
  <w:style w:type="character" w:customStyle="1" w:styleId="Titre3Car">
    <w:name w:val="Titre 3 Car"/>
    <w:basedOn w:val="Policepardfaut"/>
    <w:link w:val="Titre3"/>
    <w:rsid w:val="008C6F0D"/>
    <w:rPr>
      <w:rFonts w:ascii="Arial" w:hAnsi="Arial" w:cs="Arial"/>
      <w:b/>
      <w:bCs/>
      <w:sz w:val="26"/>
      <w:szCs w:val="26"/>
    </w:rPr>
  </w:style>
  <w:style w:type="character" w:customStyle="1" w:styleId="Titre6Car">
    <w:name w:val="Titre 6 Car"/>
    <w:basedOn w:val="Policepardfaut"/>
    <w:link w:val="Titre6"/>
    <w:rsid w:val="008C6F0D"/>
    <w:rPr>
      <w:rFonts w:ascii="Times New Roman" w:hAnsi="Times New Roman"/>
      <w:sz w:val="24"/>
      <w:szCs w:val="20"/>
    </w:rPr>
  </w:style>
  <w:style w:type="paragraph" w:styleId="Retraitcorpsdetexte">
    <w:name w:val="Body Text Indent"/>
    <w:basedOn w:val="Normal"/>
    <w:link w:val="RetraitcorpsdetexteCar"/>
    <w:rsid w:val="008C6F0D"/>
    <w:pPr>
      <w:spacing w:after="0" w:line="240" w:lineRule="auto"/>
      <w:ind w:left="142"/>
      <w:jc w:val="both"/>
    </w:pPr>
    <w:rPr>
      <w:rFonts w:ascii="Times New Roman" w:hAnsi="Times New Roman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8C6F0D"/>
    <w:rPr>
      <w:rFonts w:ascii="Times New Roman" w:hAnsi="Times New Roman"/>
      <w:szCs w:val="20"/>
    </w:rPr>
  </w:style>
  <w:style w:type="paragraph" w:customStyle="1" w:styleId="data">
    <w:name w:val="data"/>
    <w:basedOn w:val="Normal"/>
    <w:rsid w:val="008C6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C6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locked/>
    <w:rsid w:val="008C6F0D"/>
    <w:rPr>
      <w:b/>
      <w:bCs/>
    </w:rPr>
  </w:style>
  <w:style w:type="paragraph" w:customStyle="1" w:styleId="link-mail">
    <w:name w:val="link-mail"/>
    <w:basedOn w:val="Normal"/>
    <w:rsid w:val="008C6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nrere">
    <w:name w:val="enrere"/>
    <w:basedOn w:val="Policepardfaut"/>
    <w:rsid w:val="008C6F0D"/>
  </w:style>
  <w:style w:type="character" w:customStyle="1" w:styleId="email">
    <w:name w:val="email"/>
    <w:basedOn w:val="Policepardfaut"/>
    <w:rsid w:val="008C6F0D"/>
  </w:style>
  <w:style w:type="character" w:customStyle="1" w:styleId="print">
    <w:name w:val="print"/>
    <w:basedOn w:val="Policepardfaut"/>
    <w:rsid w:val="008C6F0D"/>
  </w:style>
  <w:style w:type="character" w:customStyle="1" w:styleId="ep-desar-btnep-desar-btnep-desar-btn-icon">
    <w:name w:val="ep-desar-btn ep-desar-btn ep-desar-btn-icon"/>
    <w:basedOn w:val="Policepardfaut"/>
    <w:rsid w:val="008C6F0D"/>
  </w:style>
  <w:style w:type="character" w:customStyle="1" w:styleId="escriure-comentari">
    <w:name w:val="escriure-comentari"/>
    <w:basedOn w:val="Policepardfaut"/>
    <w:rsid w:val="008C6F0D"/>
  </w:style>
  <w:style w:type="character" w:customStyle="1" w:styleId="createdate">
    <w:name w:val="createdate"/>
    <w:basedOn w:val="Policepardfaut"/>
    <w:rsid w:val="008C6F0D"/>
  </w:style>
  <w:style w:type="character" w:customStyle="1" w:styleId="datacio">
    <w:name w:val="datacio"/>
    <w:basedOn w:val="Policepardfaut"/>
    <w:rsid w:val="008C6F0D"/>
  </w:style>
  <w:style w:type="character" w:customStyle="1" w:styleId="createby">
    <w:name w:val="createby"/>
    <w:basedOn w:val="Policepardfaut"/>
    <w:rsid w:val="008C6F0D"/>
  </w:style>
  <w:style w:type="character" w:customStyle="1" w:styleId="facebook">
    <w:name w:val="facebook"/>
    <w:basedOn w:val="Policepardfaut"/>
    <w:rsid w:val="008C6F0D"/>
  </w:style>
  <w:style w:type="character" w:customStyle="1" w:styleId="twitter">
    <w:name w:val="twitter"/>
    <w:basedOn w:val="Policepardfaut"/>
    <w:rsid w:val="008C6F0D"/>
  </w:style>
  <w:style w:type="character" w:customStyle="1" w:styleId="googlemes1">
    <w:name w:val="googlemes1"/>
    <w:basedOn w:val="Policepardfaut"/>
    <w:rsid w:val="008C6F0D"/>
  </w:style>
  <w:style w:type="character" w:customStyle="1" w:styleId="linkedin">
    <w:name w:val="linkedin"/>
    <w:basedOn w:val="Policepardfaut"/>
    <w:rsid w:val="008C6F0D"/>
  </w:style>
  <w:style w:type="character" w:customStyle="1" w:styleId="titol">
    <w:name w:val="titol"/>
    <w:basedOn w:val="Policepardfaut"/>
    <w:rsid w:val="008C6F0D"/>
  </w:style>
  <w:style w:type="paragraph" w:customStyle="1" w:styleId="Signature1">
    <w:name w:val="Signature1"/>
    <w:basedOn w:val="Normal"/>
    <w:rsid w:val="008C6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centuation">
    <w:name w:val="Emphasis"/>
    <w:uiPriority w:val="20"/>
    <w:qFormat/>
    <w:locked/>
    <w:rsid w:val="008C6F0D"/>
    <w:rPr>
      <w:i/>
      <w:iCs/>
    </w:rPr>
  </w:style>
  <w:style w:type="character" w:customStyle="1" w:styleId="apple-converted-space">
    <w:name w:val="apple-converted-space"/>
    <w:basedOn w:val="Policepardfaut"/>
    <w:rsid w:val="008C6F0D"/>
  </w:style>
  <w:style w:type="character" w:customStyle="1" w:styleId="pointeralert">
    <w:name w:val="pointer alert"/>
    <w:basedOn w:val="Policepardfaut"/>
    <w:rsid w:val="008C6F0D"/>
  </w:style>
  <w:style w:type="character" w:customStyle="1" w:styleId="timestamp">
    <w:name w:val="timestamp"/>
    <w:basedOn w:val="Policepardfaut"/>
    <w:rsid w:val="008C6F0D"/>
  </w:style>
  <w:style w:type="paragraph" w:customStyle="1" w:styleId="text">
    <w:name w:val="text"/>
    <w:basedOn w:val="Normal"/>
    <w:rsid w:val="008C6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spaddrlist">
    <w:name w:val="dispaddrlist"/>
    <w:basedOn w:val="Policepardfaut"/>
    <w:rsid w:val="008C6F0D"/>
  </w:style>
  <w:style w:type="character" w:customStyle="1" w:styleId="data-dia-setmana">
    <w:name w:val="data-dia-setmana"/>
    <w:basedOn w:val="Policepardfaut"/>
    <w:rsid w:val="008C6F0D"/>
  </w:style>
  <w:style w:type="character" w:customStyle="1" w:styleId="data-dia">
    <w:name w:val="data-dia"/>
    <w:basedOn w:val="Policepardfaut"/>
    <w:rsid w:val="008C6F0D"/>
  </w:style>
  <w:style w:type="character" w:customStyle="1" w:styleId="data-hora">
    <w:name w:val="data-hora"/>
    <w:basedOn w:val="Policepardfaut"/>
    <w:rsid w:val="008C6F0D"/>
  </w:style>
  <w:style w:type="paragraph" w:customStyle="1" w:styleId="peu-foto">
    <w:name w:val="peu-foto"/>
    <w:basedOn w:val="Normal"/>
    <w:rsid w:val="008C6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8C6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Normal"/>
    <w:rsid w:val="008C6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safesenderemail">
    <w:name w:val="unsafesenderemail"/>
    <w:basedOn w:val="Policepardfaut"/>
    <w:rsid w:val="008C6F0D"/>
  </w:style>
  <w:style w:type="character" w:customStyle="1" w:styleId="datetextsizesmall">
    <w:name w:val="date textsizesmall"/>
    <w:basedOn w:val="Policepardfaut"/>
    <w:rsid w:val="008C6F0D"/>
  </w:style>
  <w:style w:type="character" w:customStyle="1" w:styleId="messageheaderitemcategoriestextsizesmall">
    <w:name w:val="messageheaderitem categories textsizesmall"/>
    <w:basedOn w:val="Policepardfaut"/>
    <w:rsid w:val="008C6F0D"/>
  </w:style>
  <w:style w:type="character" w:customStyle="1" w:styleId="blockemailwithname2">
    <w:name w:val="blockemailwithname2"/>
    <w:rsid w:val="008C6F0D"/>
    <w:rPr>
      <w:color w:val="2A2A2A"/>
    </w:rPr>
  </w:style>
  <w:style w:type="paragraph" w:styleId="Paragraphedeliste">
    <w:name w:val="List Paragraph"/>
    <w:basedOn w:val="Normal"/>
    <w:uiPriority w:val="34"/>
    <w:qFormat/>
    <w:rsid w:val="00EE07C2"/>
    <w:pPr>
      <w:ind w:left="720"/>
      <w:contextualSpacing/>
    </w:pPr>
  </w:style>
  <w:style w:type="paragraph" w:customStyle="1" w:styleId="Signature2">
    <w:name w:val="Signature2"/>
    <w:basedOn w:val="Normal"/>
    <w:rsid w:val="00CF5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d-post-date">
    <w:name w:val="td-post-date"/>
    <w:basedOn w:val="Policepardfaut"/>
    <w:rsid w:val="0063571E"/>
  </w:style>
  <w:style w:type="character" w:customStyle="1" w:styleId="fsm">
    <w:name w:val="fsm"/>
    <w:basedOn w:val="Policepardfaut"/>
    <w:rsid w:val="0034409F"/>
  </w:style>
  <w:style w:type="character" w:customStyle="1" w:styleId="timestampcontent">
    <w:name w:val="timestampcontent"/>
    <w:basedOn w:val="Policepardfaut"/>
    <w:rsid w:val="0034409F"/>
  </w:style>
  <w:style w:type="character" w:customStyle="1" w:styleId="textexposedshow">
    <w:name w:val="text_exposed_show"/>
    <w:basedOn w:val="Policepardfaut"/>
    <w:rsid w:val="0034409F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440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4409F"/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1g5v">
    <w:name w:val="_1g5v"/>
    <w:basedOn w:val="Policepardfaut"/>
    <w:rsid w:val="0034409F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440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4409F"/>
    <w:rPr>
      <w:rFonts w:ascii="Arial" w:eastAsia="Times New Roman" w:hAnsi="Arial" w:cs="Arial"/>
      <w:vanish/>
      <w:sz w:val="16"/>
      <w:szCs w:val="16"/>
      <w:lang w:val="ca-ES" w:eastAsia="ca-ES"/>
    </w:rPr>
  </w:style>
  <w:style w:type="character" w:customStyle="1" w:styleId="4arz">
    <w:name w:val="_4arz"/>
    <w:basedOn w:val="Policepardfaut"/>
    <w:rsid w:val="0034409F"/>
  </w:style>
  <w:style w:type="character" w:customStyle="1" w:styleId="Titre5Car">
    <w:name w:val="Titre 5 Car"/>
    <w:basedOn w:val="Policepardfaut"/>
    <w:link w:val="Titre5"/>
    <w:semiHidden/>
    <w:rsid w:val="0034409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extexposedhide">
    <w:name w:val="text_exposed_hide"/>
    <w:basedOn w:val="Policepardfaut"/>
    <w:rsid w:val="0034409F"/>
  </w:style>
  <w:style w:type="character" w:customStyle="1" w:styleId="textexposedlink">
    <w:name w:val="text_exposed_link"/>
    <w:basedOn w:val="Policepardfaut"/>
    <w:rsid w:val="0034409F"/>
  </w:style>
  <w:style w:type="character" w:customStyle="1" w:styleId="seemorelinkinner">
    <w:name w:val="see_more_link_inner"/>
    <w:basedOn w:val="Policepardfaut"/>
    <w:rsid w:val="0034409F"/>
  </w:style>
  <w:style w:type="character" w:customStyle="1" w:styleId="1mto">
    <w:name w:val="_1mto"/>
    <w:basedOn w:val="Policepardfaut"/>
    <w:rsid w:val="0034409F"/>
  </w:style>
  <w:style w:type="character" w:customStyle="1" w:styleId="6a">
    <w:name w:val="_6a"/>
    <w:basedOn w:val="Policepardfaut"/>
    <w:rsid w:val="0034409F"/>
  </w:style>
  <w:style w:type="character" w:customStyle="1" w:styleId="27de">
    <w:name w:val="_27de"/>
    <w:basedOn w:val="Policepardfaut"/>
    <w:rsid w:val="0034409F"/>
  </w:style>
  <w:style w:type="character" w:customStyle="1" w:styleId="fwb">
    <w:name w:val="fwb"/>
    <w:basedOn w:val="Policepardfaut"/>
    <w:rsid w:val="0034409F"/>
  </w:style>
  <w:style w:type="character" w:customStyle="1" w:styleId="tlid-translation">
    <w:name w:val="tlid-translation"/>
    <w:basedOn w:val="Policepardfaut"/>
    <w:rsid w:val="008E1B69"/>
  </w:style>
  <w:style w:type="character" w:customStyle="1" w:styleId="UnresolvedMention">
    <w:name w:val="Unresolved Mention"/>
    <w:basedOn w:val="Policepardfaut"/>
    <w:uiPriority w:val="99"/>
    <w:semiHidden/>
    <w:unhideWhenUsed/>
    <w:rsid w:val="0005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1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0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3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08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2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05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7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3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2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8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4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0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9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04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3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8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62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55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9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1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4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8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285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86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90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063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5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71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56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24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7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5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5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9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04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2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7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301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61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93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10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70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66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5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0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8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9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83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8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2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45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6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8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7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7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29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80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2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1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2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8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7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7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76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11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2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66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6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9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5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95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86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0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6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0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2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1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0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9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33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5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2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8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8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6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8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3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31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738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9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32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80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2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0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5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43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5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1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7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2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32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4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6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93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1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7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01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6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9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01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2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5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0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4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9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3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7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7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8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8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96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9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8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fct@univ-per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fct@univ-perp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B7979-EC06-4BA5-95BE-87318FE2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RATTACHEMENT A TITRE PRINCIPAL A UNE EQUIPE DE RECHERCHE ET A UN AXE TRANSVERSAL DE L’UNITE DE RECHERCHE</vt:lpstr>
    </vt:vector>
  </TitlesOfParts>
  <Company>UPVD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RATTACHEMENT A TITRE PRINCIPAL A UNE EQUIPE DE RECHERCHE ET A UN AXE TRANSVERSAL DE L’UNITE DE RECHERCHE</dc:title>
  <dc:creator>Administrateur</dc:creator>
  <cp:lastModifiedBy>Baylac Ferrer Alain</cp:lastModifiedBy>
  <cp:revision>3</cp:revision>
  <cp:lastPrinted>2018-11-27T12:08:00Z</cp:lastPrinted>
  <dcterms:created xsi:type="dcterms:W3CDTF">2019-08-29T20:51:00Z</dcterms:created>
  <dcterms:modified xsi:type="dcterms:W3CDTF">2019-08-29T20:51:00Z</dcterms:modified>
</cp:coreProperties>
</file>