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C8D" w:rsidRDefault="00F82C8D" w:rsidP="00F82C8D">
      <w:pPr>
        <w:spacing w:after="0" w:line="240" w:lineRule="auto"/>
        <w:rPr>
          <w:sz w:val="26"/>
          <w:szCs w:val="26"/>
        </w:rPr>
      </w:pPr>
      <w:r>
        <w:rPr>
          <w:b/>
          <w:noProof/>
          <w:sz w:val="24"/>
          <w:szCs w:val="24"/>
          <w:lang w:val="ca-ES" w:eastAsia="ca-ES"/>
        </w:rPr>
        <w:drawing>
          <wp:inline distT="0" distB="0" distL="0" distR="0" wp14:anchorId="7B23F67B" wp14:editId="2DB3CC97">
            <wp:extent cx="3240405" cy="723900"/>
            <wp:effectExtent l="0" t="0" r="0" b="0"/>
            <wp:docPr id="8" name="Image 8" descr="C:\Users\baylacf\Pictures\IFCT\logo IFCT c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ylacf\Pictures\IFCT\logo IFCT ca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0405" cy="723900"/>
                    </a:xfrm>
                    <a:prstGeom prst="rect">
                      <a:avLst/>
                    </a:prstGeom>
                    <a:noFill/>
                    <a:ln>
                      <a:noFill/>
                    </a:ln>
                  </pic:spPr>
                </pic:pic>
              </a:graphicData>
            </a:graphic>
          </wp:inline>
        </w:drawing>
      </w:r>
    </w:p>
    <w:p w:rsidR="00F82C8D" w:rsidRDefault="00F82C8D" w:rsidP="00F82C8D">
      <w:pPr>
        <w:spacing w:after="0" w:line="240" w:lineRule="auto"/>
        <w:rPr>
          <w:b/>
          <w:sz w:val="24"/>
          <w:szCs w:val="24"/>
        </w:rPr>
      </w:pPr>
    </w:p>
    <w:p w:rsidR="00F82C8D" w:rsidRDefault="00F82C8D" w:rsidP="00F82C8D">
      <w:pPr>
        <w:spacing w:after="0"/>
        <w:jc w:val="right"/>
        <w:rPr>
          <w:b/>
          <w:sz w:val="24"/>
          <w:szCs w:val="24"/>
        </w:rPr>
      </w:pPr>
      <w:r>
        <w:rPr>
          <w:b/>
          <w:sz w:val="24"/>
          <w:szCs w:val="24"/>
        </w:rPr>
        <w:t>Alà BAYLAC FERRER</w:t>
      </w:r>
    </w:p>
    <w:p w:rsidR="00F82C8D" w:rsidRPr="00C36D96" w:rsidRDefault="00F82C8D" w:rsidP="00F82C8D">
      <w:pPr>
        <w:spacing w:after="0"/>
        <w:jc w:val="right"/>
        <w:rPr>
          <w:sz w:val="24"/>
          <w:szCs w:val="24"/>
        </w:rPr>
      </w:pPr>
      <w:r w:rsidRPr="00C36D96">
        <w:rPr>
          <w:sz w:val="24"/>
          <w:szCs w:val="24"/>
        </w:rPr>
        <w:t>Director de l’IFCT</w:t>
      </w:r>
    </w:p>
    <w:p w:rsidR="00F82C8D" w:rsidRDefault="00F82C8D" w:rsidP="00F82C8D">
      <w:pPr>
        <w:spacing w:after="0"/>
        <w:jc w:val="right"/>
        <w:rPr>
          <w:b/>
          <w:sz w:val="24"/>
          <w:szCs w:val="24"/>
        </w:rPr>
      </w:pPr>
      <w:proofErr w:type="gramStart"/>
      <w:r>
        <w:rPr>
          <w:b/>
          <w:sz w:val="24"/>
          <w:szCs w:val="24"/>
        </w:rPr>
        <w:t>a</w:t>
      </w:r>
      <w:proofErr w:type="gramEnd"/>
    </w:p>
    <w:p w:rsidR="00F82C8D" w:rsidRDefault="00F82C8D" w:rsidP="00F82C8D">
      <w:pPr>
        <w:spacing w:after="0"/>
        <w:jc w:val="right"/>
        <w:rPr>
          <w:b/>
          <w:sz w:val="24"/>
          <w:szCs w:val="24"/>
        </w:rPr>
      </w:pPr>
      <w:r>
        <w:rPr>
          <w:b/>
          <w:sz w:val="24"/>
          <w:szCs w:val="24"/>
        </w:rPr>
        <w:t>PRESSE / PREMSA</w:t>
      </w:r>
    </w:p>
    <w:p w:rsidR="00F82C8D" w:rsidRPr="008C6F0D" w:rsidRDefault="00F82C8D" w:rsidP="00F82C8D">
      <w:pPr>
        <w:spacing w:after="0"/>
        <w:jc w:val="right"/>
        <w:rPr>
          <w:sz w:val="24"/>
          <w:szCs w:val="24"/>
        </w:rPr>
      </w:pPr>
      <w:r w:rsidRPr="008C6F0D">
        <w:rPr>
          <w:sz w:val="24"/>
          <w:szCs w:val="24"/>
        </w:rPr>
        <w:t xml:space="preserve">Mme, M. le rédacteur en chef </w:t>
      </w:r>
    </w:p>
    <w:p w:rsidR="00F82C8D" w:rsidRPr="008C6F0D" w:rsidRDefault="00F82C8D" w:rsidP="00F82C8D">
      <w:pPr>
        <w:spacing w:after="0"/>
        <w:jc w:val="right"/>
        <w:rPr>
          <w:sz w:val="24"/>
          <w:szCs w:val="24"/>
        </w:rPr>
      </w:pPr>
      <w:r w:rsidRPr="008C6F0D">
        <w:rPr>
          <w:sz w:val="24"/>
          <w:szCs w:val="24"/>
        </w:rPr>
        <w:t>Redacció en cap</w:t>
      </w:r>
    </w:p>
    <w:p w:rsidR="00F82C8D" w:rsidRPr="00FC75CA" w:rsidRDefault="00F82C8D" w:rsidP="00F82C8D">
      <w:pPr>
        <w:ind w:right="-567"/>
        <w:rPr>
          <w:sz w:val="24"/>
          <w:szCs w:val="24"/>
        </w:rPr>
      </w:pPr>
      <w:r>
        <w:rPr>
          <w:color w:val="000080"/>
          <w:sz w:val="24"/>
          <w:szCs w:val="24"/>
        </w:rPr>
        <w:t>Perpinyà, 1</w:t>
      </w:r>
      <w:r w:rsidRPr="00CA4EED">
        <w:rPr>
          <w:color w:val="000080"/>
          <w:sz w:val="24"/>
          <w:szCs w:val="24"/>
          <w:vertAlign w:val="superscript"/>
        </w:rPr>
        <w:t>er</w:t>
      </w:r>
      <w:r>
        <w:rPr>
          <w:color w:val="000080"/>
          <w:sz w:val="24"/>
          <w:szCs w:val="24"/>
        </w:rPr>
        <w:t xml:space="preserve"> de juny 2020</w:t>
      </w:r>
      <w:r w:rsidRPr="00FC75CA">
        <w:rPr>
          <w:sz w:val="24"/>
          <w:szCs w:val="24"/>
        </w:rPr>
        <w:t xml:space="preserve">      </w:t>
      </w:r>
      <w:r w:rsidRPr="00FC75CA">
        <w:rPr>
          <w:sz w:val="24"/>
          <w:szCs w:val="24"/>
        </w:rPr>
        <w:tab/>
      </w:r>
      <w:r w:rsidRPr="00FC75CA">
        <w:rPr>
          <w:sz w:val="24"/>
          <w:szCs w:val="24"/>
        </w:rPr>
        <w:tab/>
      </w:r>
      <w:r w:rsidRPr="00FC75CA">
        <w:rPr>
          <w:sz w:val="24"/>
          <w:szCs w:val="24"/>
        </w:rPr>
        <w:tab/>
      </w:r>
      <w:r w:rsidRPr="00FC75CA">
        <w:rPr>
          <w:sz w:val="24"/>
          <w:szCs w:val="24"/>
        </w:rPr>
        <w:tab/>
      </w:r>
      <w:r w:rsidRPr="00FC75CA">
        <w:rPr>
          <w:sz w:val="24"/>
          <w:szCs w:val="24"/>
        </w:rPr>
        <w:tab/>
      </w:r>
      <w:r w:rsidRPr="00FC75CA">
        <w:rPr>
          <w:sz w:val="24"/>
          <w:szCs w:val="24"/>
        </w:rPr>
        <w:tab/>
      </w:r>
      <w:r w:rsidRPr="00FC75CA">
        <w:rPr>
          <w:sz w:val="24"/>
          <w:szCs w:val="24"/>
        </w:rPr>
        <w:tab/>
      </w:r>
    </w:p>
    <w:p w:rsidR="00F82C8D" w:rsidRDefault="00F82C8D" w:rsidP="00F82C8D">
      <w:pPr>
        <w:rPr>
          <w:color w:val="FF0000"/>
          <w:sz w:val="24"/>
          <w:szCs w:val="24"/>
        </w:rPr>
      </w:pPr>
    </w:p>
    <w:p w:rsidR="00F82C8D" w:rsidRPr="00FC75CA" w:rsidRDefault="00F82C8D" w:rsidP="00F82C8D">
      <w:pPr>
        <w:rPr>
          <w:color w:val="000080"/>
          <w:sz w:val="24"/>
          <w:szCs w:val="24"/>
        </w:rPr>
      </w:pPr>
      <w:r w:rsidRPr="00FC75CA">
        <w:rPr>
          <w:color w:val="000080"/>
          <w:sz w:val="24"/>
          <w:szCs w:val="24"/>
          <w:u w:val="single"/>
        </w:rPr>
        <w:t>Objecte</w:t>
      </w:r>
      <w:r w:rsidRPr="00FC75CA">
        <w:rPr>
          <w:color w:val="000080"/>
          <w:sz w:val="24"/>
          <w:szCs w:val="24"/>
        </w:rPr>
        <w:t xml:space="preserve"> : Communiqué de presse / </w:t>
      </w:r>
      <w:r>
        <w:rPr>
          <w:b/>
          <w:color w:val="000080"/>
          <w:sz w:val="24"/>
          <w:szCs w:val="24"/>
        </w:rPr>
        <w:t>Comunicat de premsa</w:t>
      </w:r>
    </w:p>
    <w:p w:rsidR="00F82C8D" w:rsidRDefault="00F82C8D" w:rsidP="00F82C8D">
      <w:pPr>
        <w:rPr>
          <w:b/>
          <w:color w:val="000080"/>
          <w:sz w:val="24"/>
          <w:szCs w:val="24"/>
        </w:rPr>
      </w:pPr>
      <w:r>
        <w:rPr>
          <w:b/>
          <w:color w:val="000080"/>
          <w:sz w:val="24"/>
          <w:szCs w:val="24"/>
        </w:rPr>
        <w:t>L’IFCT partenaire de la nouvelle édition catalane du ‘Correu de la UNECSO’</w:t>
      </w:r>
    </w:p>
    <w:p w:rsidR="00F82C8D" w:rsidRPr="00186716" w:rsidRDefault="00F82C8D" w:rsidP="00F82C8D">
      <w:pPr>
        <w:rPr>
          <w:rFonts w:asciiTheme="minorHAnsi" w:hAnsiTheme="minorHAnsi" w:cstheme="minorHAnsi"/>
          <w:b/>
          <w:sz w:val="24"/>
          <w:szCs w:val="24"/>
        </w:rPr>
      </w:pPr>
      <w:r>
        <w:rPr>
          <w:rFonts w:asciiTheme="minorHAnsi" w:hAnsiTheme="minorHAnsi" w:cstheme="minorHAnsi"/>
          <w:b/>
          <w:sz w:val="24"/>
          <w:szCs w:val="24"/>
        </w:rPr>
        <w:t xml:space="preserve">L’IFCT partenari de la nova edició catalana del ‘Correu de la UNESCO’ </w:t>
      </w:r>
    </w:p>
    <w:p w:rsidR="00F82C8D" w:rsidRPr="00FC75CA" w:rsidRDefault="00F82C8D" w:rsidP="00F82C8D">
      <w:pPr>
        <w:rPr>
          <w:color w:val="000080"/>
          <w:sz w:val="24"/>
          <w:szCs w:val="24"/>
        </w:rPr>
      </w:pPr>
    </w:p>
    <w:p w:rsidR="00F82C8D" w:rsidRPr="00FC75CA" w:rsidRDefault="00F82C8D" w:rsidP="00F82C8D">
      <w:pPr>
        <w:rPr>
          <w:color w:val="000080"/>
          <w:sz w:val="24"/>
          <w:szCs w:val="24"/>
        </w:rPr>
      </w:pPr>
      <w:r w:rsidRPr="00FC75CA">
        <w:rPr>
          <w:color w:val="000080"/>
          <w:sz w:val="24"/>
          <w:szCs w:val="24"/>
        </w:rPr>
        <w:tab/>
        <w:t>Bon dia, Bonjour,</w:t>
      </w:r>
    </w:p>
    <w:p w:rsidR="00F82C8D" w:rsidRPr="00FC75CA" w:rsidRDefault="00F82C8D" w:rsidP="00F82C8D">
      <w:pPr>
        <w:rPr>
          <w:color w:val="000080"/>
          <w:sz w:val="24"/>
          <w:szCs w:val="24"/>
        </w:rPr>
      </w:pPr>
      <w:r w:rsidRPr="00FC75CA">
        <w:rPr>
          <w:color w:val="000080"/>
          <w:sz w:val="24"/>
          <w:szCs w:val="24"/>
        </w:rPr>
        <w:tab/>
        <w:t>Nous vous remercions par avance de diffuser ce communiqué. Nous restons à votre disposition pour toute précision.</w:t>
      </w:r>
    </w:p>
    <w:p w:rsidR="00F82C8D" w:rsidRPr="00FC75CA" w:rsidRDefault="00F82C8D" w:rsidP="00F82C8D">
      <w:pPr>
        <w:rPr>
          <w:color w:val="000080"/>
          <w:sz w:val="24"/>
          <w:szCs w:val="24"/>
        </w:rPr>
      </w:pPr>
      <w:r w:rsidRPr="00FC75CA">
        <w:rPr>
          <w:color w:val="000080"/>
          <w:sz w:val="24"/>
          <w:szCs w:val="24"/>
        </w:rPr>
        <w:tab/>
        <w:t>Moltes gràcies per difondre aquest comunicat. Quedem a la vostra disposició per qualsevol precisió.</w:t>
      </w:r>
    </w:p>
    <w:p w:rsidR="00F82C8D" w:rsidRPr="00FC75CA" w:rsidRDefault="00F82C8D" w:rsidP="00F82C8D">
      <w:pPr>
        <w:rPr>
          <w:color w:val="000080"/>
          <w:sz w:val="24"/>
          <w:szCs w:val="24"/>
        </w:rPr>
      </w:pPr>
    </w:p>
    <w:p w:rsidR="00F82C8D" w:rsidRPr="00FC75CA" w:rsidRDefault="00F82C8D" w:rsidP="00F82C8D">
      <w:pPr>
        <w:rPr>
          <w:color w:val="000080"/>
          <w:sz w:val="24"/>
          <w:szCs w:val="24"/>
        </w:rPr>
      </w:pPr>
      <w:r w:rsidRPr="00FC75CA">
        <w:rPr>
          <w:color w:val="000080"/>
          <w:sz w:val="24"/>
          <w:szCs w:val="24"/>
        </w:rPr>
        <w:tab/>
        <w:t>Ben cordialment.</w:t>
      </w:r>
    </w:p>
    <w:p w:rsidR="00F82C8D" w:rsidRPr="00FC75CA" w:rsidRDefault="00F82C8D" w:rsidP="00F82C8D">
      <w:pPr>
        <w:rPr>
          <w:color w:val="000080"/>
          <w:sz w:val="24"/>
          <w:szCs w:val="24"/>
        </w:rPr>
      </w:pPr>
    </w:p>
    <w:p w:rsidR="00F82C8D" w:rsidRPr="00FC75CA" w:rsidRDefault="00F82C8D" w:rsidP="00F82C8D">
      <w:pPr>
        <w:rPr>
          <w:color w:val="000080"/>
          <w:sz w:val="24"/>
          <w:szCs w:val="24"/>
        </w:rPr>
      </w:pPr>
      <w:r w:rsidRPr="00FC75CA">
        <w:rPr>
          <w:color w:val="000080"/>
          <w:sz w:val="24"/>
          <w:szCs w:val="24"/>
        </w:rPr>
        <w:tab/>
        <w:t>Alà Baylac Ferrer</w:t>
      </w:r>
    </w:p>
    <w:p w:rsidR="00F82C8D" w:rsidRPr="00FC75CA" w:rsidRDefault="00F82C8D" w:rsidP="00F82C8D">
      <w:pPr>
        <w:rPr>
          <w:color w:val="000080"/>
          <w:sz w:val="24"/>
          <w:szCs w:val="24"/>
        </w:rPr>
      </w:pPr>
      <w:r w:rsidRPr="00FC75CA">
        <w:rPr>
          <w:color w:val="000080"/>
          <w:sz w:val="24"/>
          <w:szCs w:val="24"/>
        </w:rPr>
        <w:tab/>
        <w:t>Director de l’IFCT</w:t>
      </w:r>
    </w:p>
    <w:p w:rsidR="00F82C8D" w:rsidRDefault="00F82C8D" w:rsidP="00F82C8D">
      <w:pPr>
        <w:rPr>
          <w:color w:val="000080"/>
        </w:rPr>
      </w:pPr>
    </w:p>
    <w:p w:rsidR="00F82C8D" w:rsidRPr="001C2E4B" w:rsidRDefault="00F82C8D" w:rsidP="00F82C8D">
      <w:pPr>
        <w:spacing w:after="0" w:line="240" w:lineRule="auto"/>
        <w:jc w:val="center"/>
        <w:rPr>
          <w:sz w:val="24"/>
          <w:u w:val="single"/>
        </w:rPr>
      </w:pPr>
      <w:r w:rsidRPr="00B42C8E">
        <w:rPr>
          <w:sz w:val="24"/>
          <w:u w:val="single"/>
        </w:rPr>
        <w:t>MERCI DE DIFFUSER L’INFORMATION – GRÀCIES PER DIFONDRE LA INFORMACIÓ</w:t>
      </w:r>
    </w:p>
    <w:p w:rsidR="00F82C8D" w:rsidRDefault="00F82C8D" w:rsidP="00F82C8D">
      <w:pPr>
        <w:ind w:right="-567"/>
        <w:rPr>
          <w:sz w:val="24"/>
        </w:rPr>
      </w:pPr>
    </w:p>
    <w:p w:rsidR="00F82C8D" w:rsidRDefault="00F82C8D" w:rsidP="00F82C8D">
      <w:pPr>
        <w:rPr>
          <w:b/>
          <w:color w:val="000080"/>
          <w:sz w:val="32"/>
          <w:szCs w:val="32"/>
        </w:rPr>
      </w:pPr>
    </w:p>
    <w:p w:rsidR="00F82C8D" w:rsidRPr="00CA4EED" w:rsidRDefault="00F82C8D" w:rsidP="00F82C8D">
      <w:pPr>
        <w:rPr>
          <w:b/>
          <w:color w:val="000080"/>
          <w:sz w:val="32"/>
          <w:szCs w:val="32"/>
        </w:rPr>
      </w:pPr>
      <w:r w:rsidRPr="00CA4EED">
        <w:rPr>
          <w:b/>
          <w:color w:val="000080"/>
          <w:sz w:val="32"/>
          <w:szCs w:val="32"/>
        </w:rPr>
        <w:lastRenderedPageBreak/>
        <w:t>L’IFCT partenaire de la nouvelle édition catalane du ‘</w:t>
      </w:r>
      <w:r w:rsidRPr="00CA4EED">
        <w:rPr>
          <w:b/>
          <w:i/>
          <w:color w:val="000080"/>
          <w:sz w:val="32"/>
          <w:szCs w:val="32"/>
        </w:rPr>
        <w:t xml:space="preserve">Correu de la </w:t>
      </w:r>
      <w:r>
        <w:rPr>
          <w:b/>
          <w:i/>
          <w:color w:val="000080"/>
          <w:sz w:val="32"/>
          <w:szCs w:val="32"/>
        </w:rPr>
        <w:t>UNE</w:t>
      </w:r>
      <w:r w:rsidRPr="00CA4EED">
        <w:rPr>
          <w:b/>
          <w:i/>
          <w:color w:val="000080"/>
          <w:sz w:val="32"/>
          <w:szCs w:val="32"/>
        </w:rPr>
        <w:t>S</w:t>
      </w:r>
      <w:r>
        <w:rPr>
          <w:b/>
          <w:i/>
          <w:color w:val="000080"/>
          <w:sz w:val="32"/>
          <w:szCs w:val="32"/>
        </w:rPr>
        <w:t>C</w:t>
      </w:r>
      <w:r w:rsidRPr="00CA4EED">
        <w:rPr>
          <w:b/>
          <w:i/>
          <w:color w:val="000080"/>
          <w:sz w:val="32"/>
          <w:szCs w:val="32"/>
        </w:rPr>
        <w:t>O</w:t>
      </w:r>
      <w:r w:rsidRPr="00CA4EED">
        <w:rPr>
          <w:b/>
          <w:color w:val="000080"/>
          <w:sz w:val="32"/>
          <w:szCs w:val="32"/>
        </w:rPr>
        <w:t>’</w:t>
      </w:r>
    </w:p>
    <w:p w:rsidR="00F82C8D" w:rsidRDefault="00F82C8D" w:rsidP="00F82C8D">
      <w:pPr>
        <w:rPr>
          <w:rFonts w:ascii="Calibri Light" w:hAnsi="Calibri Light" w:cs="Calibri Light"/>
        </w:rPr>
      </w:pPr>
      <w:r>
        <w:rPr>
          <w:rFonts w:ascii="Calibri Light" w:hAnsi="Calibri Light" w:cs="Calibri Light"/>
        </w:rPr>
        <w:t>Après de nombreuses années d’interruption, ‘</w:t>
      </w:r>
      <w:r>
        <w:rPr>
          <w:rFonts w:ascii="Calibri Light" w:hAnsi="Calibri Light" w:cs="Calibri Light"/>
          <w:b/>
          <w:i/>
        </w:rPr>
        <w:t>El</w:t>
      </w:r>
      <w:r w:rsidRPr="000B3928">
        <w:rPr>
          <w:rFonts w:ascii="Calibri Light" w:hAnsi="Calibri Light" w:cs="Calibri Light"/>
          <w:b/>
          <w:i/>
        </w:rPr>
        <w:t xml:space="preserve"> </w:t>
      </w:r>
      <w:r>
        <w:rPr>
          <w:rFonts w:ascii="Calibri Light" w:hAnsi="Calibri Light" w:cs="Calibri Light"/>
          <w:b/>
          <w:i/>
        </w:rPr>
        <w:t>Correu</w:t>
      </w:r>
      <w:r w:rsidRPr="000B3928">
        <w:rPr>
          <w:rFonts w:ascii="Calibri Light" w:hAnsi="Calibri Light" w:cs="Calibri Light"/>
          <w:b/>
          <w:i/>
        </w:rPr>
        <w:t xml:space="preserve"> </w:t>
      </w:r>
      <w:r>
        <w:rPr>
          <w:rFonts w:ascii="Calibri Light" w:hAnsi="Calibri Light" w:cs="Calibri Light"/>
          <w:b/>
          <w:i/>
        </w:rPr>
        <w:t>de la</w:t>
      </w:r>
      <w:r w:rsidRPr="000B3928">
        <w:rPr>
          <w:rFonts w:ascii="Calibri Light" w:hAnsi="Calibri Light" w:cs="Calibri Light"/>
          <w:b/>
          <w:i/>
        </w:rPr>
        <w:t xml:space="preserve"> UNESCO</w:t>
      </w:r>
      <w:r>
        <w:rPr>
          <w:rFonts w:ascii="Calibri Light" w:hAnsi="Calibri Light" w:cs="Calibri Light"/>
        </w:rPr>
        <w:t>’, la version en catalan de la prestigieuse revue de l’organisme des Nations Unies ‘</w:t>
      </w:r>
      <w:r>
        <w:rPr>
          <w:rFonts w:ascii="Calibri Light" w:hAnsi="Calibri Light" w:cs="Calibri Light"/>
          <w:i/>
        </w:rPr>
        <w:t xml:space="preserve">Le Courrier de l’UNESCO’ </w:t>
      </w:r>
      <w:r>
        <w:rPr>
          <w:rFonts w:ascii="Calibri Light" w:hAnsi="Calibri Light" w:cs="Calibri Light"/>
        </w:rPr>
        <w:t>vient de reparaitre</w:t>
      </w:r>
      <w:r>
        <w:rPr>
          <w:rFonts w:ascii="Calibri Light" w:hAnsi="Calibri Light" w:cs="Calibri Light"/>
          <w:i/>
        </w:rPr>
        <w:t xml:space="preserve">. </w:t>
      </w:r>
      <w:r>
        <w:rPr>
          <w:rFonts w:ascii="Calibri Light" w:hAnsi="Calibri Light" w:cs="Calibri Light"/>
        </w:rPr>
        <w:t xml:space="preserve">La revue avait été publiée entre 1977 et 2001. </w:t>
      </w:r>
      <w:r w:rsidRPr="00BC4203">
        <w:rPr>
          <w:rFonts w:ascii="Calibri Light" w:hAnsi="Calibri Light" w:cs="Calibri Light"/>
          <w:b/>
        </w:rPr>
        <w:t>L’IFCT</w:t>
      </w:r>
      <w:r>
        <w:rPr>
          <w:rFonts w:ascii="Calibri Light" w:hAnsi="Calibri Light" w:cs="Calibri Light"/>
        </w:rPr>
        <w:t xml:space="preserve"> avait proposé le projet il y a plusieurs mois, et a été rejoint par la Generalitat de Catalunya et la Comissió nacional andorrana per la UNESCO, qui ont permis de concrétiser la volonté des partenaires. Le 1</w:t>
      </w:r>
      <w:r w:rsidRPr="00BE5153">
        <w:rPr>
          <w:rFonts w:ascii="Calibri Light" w:hAnsi="Calibri Light" w:cs="Calibri Light"/>
          <w:vertAlign w:val="superscript"/>
        </w:rPr>
        <w:t>er</w:t>
      </w:r>
      <w:r>
        <w:rPr>
          <w:rFonts w:ascii="Calibri Light" w:hAnsi="Calibri Light" w:cs="Calibri Light"/>
        </w:rPr>
        <w:t xml:space="preserve"> numéro du </w:t>
      </w:r>
      <w:r>
        <w:rPr>
          <w:rFonts w:ascii="Calibri Light" w:hAnsi="Calibri Light" w:cs="Calibri Light"/>
          <w:i/>
        </w:rPr>
        <w:t>Correu de la UNESCO</w:t>
      </w:r>
      <w:r>
        <w:rPr>
          <w:rFonts w:ascii="Calibri Light" w:hAnsi="Calibri Light" w:cs="Calibri Light"/>
        </w:rPr>
        <w:t xml:space="preserve"> est déjà sorti en version numérique (</w:t>
      </w:r>
      <w:hyperlink r:id="rId9" w:history="1">
        <w:r w:rsidRPr="001539A9">
          <w:rPr>
            <w:rStyle w:val="Lienhypertexte"/>
            <w:rFonts w:ascii="Calibri Light" w:hAnsi="Calibri Light" w:cs="Calibri Light"/>
          </w:rPr>
          <w:t>https://unesdoc.unesco.org/ark:/48223/pf0000372603_cat</w:t>
        </w:r>
      </w:hyperlink>
      <w:r>
        <w:rPr>
          <w:rFonts w:ascii="Calibri Light" w:hAnsi="Calibri Light" w:cs="Calibri Light"/>
        </w:rPr>
        <w:t>). La nouvelle version catalane sera également publié dans sa version papier grâce à l’implication de l’Associació UNESCO d’Igualada (Centre internacional per a la creativitat audiovisual) et sera distribuée avec le soutien de l’APLEC et de l’OPLC aux enseignants de catalan, bibliothèques et établissements scolaires. Le catalan est une des 10 langues dans lesquelles est édité la revue (anglais, arabe, catalan, chinois, coréen, espagnol, espéranto, français, portugais, russe). La mission de la revue est de diffuser les idéaux de l’UNESCO et de promouvoir le dialogue entre les cultures du monde. Un grand objectif auquel veut contribuer le catalan et auquel les étudiants et les enseignants des Études catalanes de l’Université de Perpignan ont l’honneur de participer. La une du premier numéro sur le rôle de la radio.</w:t>
      </w:r>
    </w:p>
    <w:p w:rsidR="00F82C8D" w:rsidRDefault="00F82C8D" w:rsidP="00F82C8D">
      <w:pPr>
        <w:rPr>
          <w:rFonts w:ascii="Calibri Light" w:hAnsi="Calibri Light" w:cs="Calibri Light"/>
        </w:rPr>
      </w:pPr>
      <w:r w:rsidRPr="007325D7">
        <w:rPr>
          <w:rFonts w:ascii="Calibri Light" w:hAnsi="Calibri Light" w:cs="Calibri Light"/>
          <w:noProof/>
          <w:lang w:val="ca-ES" w:eastAsia="ca-ES"/>
        </w:rPr>
        <w:drawing>
          <wp:inline distT="0" distB="0" distL="0" distR="0" wp14:anchorId="65BC89A8" wp14:editId="0CF9D2D8">
            <wp:extent cx="1143000" cy="1616109"/>
            <wp:effectExtent l="0" t="0" r="0" b="3175"/>
            <wp:docPr id="9" name="Image 9" descr="C:\Users\baylacf\Pictures\Saved Pictures\COBERTES i LLIBRES\0 REVISTA DIGITAL 6-5-20_Page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aylacf\Pictures\Saved Pictures\COBERTES i LLIBRES\0 REVISTA DIGITAL 6-5-20_Page_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7950" cy="1637246"/>
                    </a:xfrm>
                    <a:prstGeom prst="rect">
                      <a:avLst/>
                    </a:prstGeom>
                    <a:noFill/>
                    <a:ln>
                      <a:noFill/>
                    </a:ln>
                  </pic:spPr>
                </pic:pic>
              </a:graphicData>
            </a:graphic>
          </wp:inline>
        </w:drawing>
      </w:r>
    </w:p>
    <w:p w:rsidR="00F82C8D" w:rsidRPr="00E40E2F" w:rsidRDefault="00F82C8D" w:rsidP="00F82C8D">
      <w:pPr>
        <w:rPr>
          <w:rFonts w:asciiTheme="minorHAnsi" w:hAnsiTheme="minorHAnsi" w:cstheme="minorHAnsi"/>
          <w:b/>
          <w:sz w:val="32"/>
          <w:szCs w:val="32"/>
        </w:rPr>
      </w:pPr>
      <w:r w:rsidRPr="00DD61E8">
        <w:rPr>
          <w:rFonts w:asciiTheme="minorHAnsi" w:hAnsiTheme="minorHAnsi" w:cstheme="minorHAnsi"/>
          <w:b/>
          <w:sz w:val="32"/>
          <w:szCs w:val="32"/>
        </w:rPr>
        <w:t>L’IFCT partenari de la nova edició catalana del ‘</w:t>
      </w:r>
      <w:r w:rsidRPr="00DD61E8">
        <w:rPr>
          <w:rFonts w:asciiTheme="minorHAnsi" w:hAnsiTheme="minorHAnsi" w:cstheme="minorHAnsi"/>
          <w:b/>
          <w:i/>
          <w:sz w:val="32"/>
          <w:szCs w:val="32"/>
        </w:rPr>
        <w:t>Correu de la UNESCO</w:t>
      </w:r>
      <w:r>
        <w:rPr>
          <w:rFonts w:asciiTheme="minorHAnsi" w:hAnsiTheme="minorHAnsi" w:cstheme="minorHAnsi"/>
          <w:b/>
          <w:sz w:val="32"/>
          <w:szCs w:val="32"/>
        </w:rPr>
        <w:t xml:space="preserve">’ </w:t>
      </w:r>
    </w:p>
    <w:p w:rsidR="00F82C8D" w:rsidRPr="006457AD" w:rsidRDefault="00F82C8D" w:rsidP="00F82C8D">
      <w:pPr>
        <w:spacing w:line="360" w:lineRule="auto"/>
        <w:ind w:right="-567"/>
        <w:rPr>
          <w:rFonts w:eastAsia="Arial Unicode MS" w:cs="Arial Unicode MS"/>
          <w:b/>
          <w:sz w:val="26"/>
          <w:szCs w:val="26"/>
          <w:u w:val="single"/>
        </w:rPr>
      </w:pPr>
      <w:r w:rsidRPr="00B332D7">
        <w:rPr>
          <w:rFonts w:eastAsia="Arial Unicode MS" w:cs="Arial Unicode MS"/>
          <w:b/>
          <w:sz w:val="26"/>
          <w:szCs w:val="26"/>
          <w:u w:val="single"/>
        </w:rPr>
        <w:t>L’IFCT (Institut Fr</w:t>
      </w:r>
      <w:r>
        <w:rPr>
          <w:rFonts w:eastAsia="Arial Unicode MS" w:cs="Arial Unicode MS"/>
          <w:b/>
          <w:sz w:val="26"/>
          <w:szCs w:val="26"/>
          <w:u w:val="single"/>
        </w:rPr>
        <w:t>anco-Català Transfronterer) comunica</w:t>
      </w:r>
      <w:r w:rsidRPr="00E163FE">
        <w:rPr>
          <w:rFonts w:eastAsia="Arial Unicode MS" w:cs="Arial Unicode MS"/>
          <w:b/>
          <w:sz w:val="26"/>
          <w:szCs w:val="26"/>
        </w:rPr>
        <w:t> :</w:t>
      </w:r>
    </w:p>
    <w:p w:rsidR="00F82C8D" w:rsidRPr="00F82C8D" w:rsidRDefault="00F82C8D" w:rsidP="00F82C8D">
      <w:pPr>
        <w:rPr>
          <w:rFonts w:ascii="Calibri Light" w:hAnsi="Calibri Light" w:cs="Calibri Light"/>
          <w:sz w:val="20"/>
          <w:szCs w:val="20"/>
        </w:rPr>
      </w:pPr>
      <w:r w:rsidRPr="00F82C8D">
        <w:rPr>
          <w:rFonts w:ascii="Calibri Light" w:hAnsi="Calibri Light" w:cs="Calibri Light"/>
          <w:sz w:val="20"/>
          <w:szCs w:val="20"/>
        </w:rPr>
        <w:t>Després de molts anys d’interrupció, ‘</w:t>
      </w:r>
      <w:r w:rsidRPr="00F82C8D">
        <w:rPr>
          <w:rFonts w:ascii="Calibri Light" w:hAnsi="Calibri Light" w:cs="Calibri Light"/>
          <w:b/>
          <w:i/>
          <w:sz w:val="20"/>
          <w:szCs w:val="20"/>
        </w:rPr>
        <w:t>El Correu de la UNESCO</w:t>
      </w:r>
      <w:r w:rsidRPr="00F82C8D">
        <w:rPr>
          <w:rFonts w:ascii="Calibri Light" w:hAnsi="Calibri Light" w:cs="Calibri Light"/>
          <w:sz w:val="20"/>
          <w:szCs w:val="20"/>
        </w:rPr>
        <w:t>’, versió en català de la prestigiosa revista de l’organisme de les Nacions Unides acaba de tornar a parèixer</w:t>
      </w:r>
      <w:r w:rsidRPr="00F82C8D">
        <w:rPr>
          <w:rFonts w:ascii="Calibri Light" w:hAnsi="Calibri Light" w:cs="Calibri Light"/>
          <w:i/>
          <w:sz w:val="20"/>
          <w:szCs w:val="20"/>
        </w:rPr>
        <w:t xml:space="preserve">. </w:t>
      </w:r>
      <w:r w:rsidRPr="00F82C8D">
        <w:rPr>
          <w:rFonts w:ascii="Calibri Light" w:hAnsi="Calibri Light" w:cs="Calibri Light"/>
          <w:sz w:val="20"/>
          <w:szCs w:val="20"/>
        </w:rPr>
        <w:t xml:space="preserve">La revista havia estat publicada entre 1977 i 2001. </w:t>
      </w:r>
      <w:r w:rsidRPr="00F82C8D">
        <w:rPr>
          <w:rFonts w:ascii="Calibri Light" w:hAnsi="Calibri Light" w:cs="Calibri Light"/>
          <w:b/>
          <w:sz w:val="20"/>
          <w:szCs w:val="20"/>
        </w:rPr>
        <w:t>L’IFCT</w:t>
      </w:r>
      <w:r w:rsidRPr="00F82C8D">
        <w:rPr>
          <w:rFonts w:ascii="Calibri Light" w:hAnsi="Calibri Light" w:cs="Calibri Light"/>
          <w:sz w:val="20"/>
          <w:szCs w:val="20"/>
        </w:rPr>
        <w:t xml:space="preserve"> havia proposat el projecte fa alguns mesos, i ha coïncidit amb la Generalitat de Catalunya i la Comissió nacional andorrana per la UNESCO, qui han permès fer realitat la volontat dels partenaris. El 1</w:t>
      </w:r>
      <w:r w:rsidRPr="00F82C8D">
        <w:rPr>
          <w:rFonts w:ascii="Calibri Light" w:hAnsi="Calibri Light" w:cs="Calibri Light"/>
          <w:sz w:val="20"/>
          <w:szCs w:val="20"/>
          <w:vertAlign w:val="superscript"/>
        </w:rPr>
        <w:t>er</w:t>
      </w:r>
      <w:r w:rsidRPr="00F82C8D">
        <w:rPr>
          <w:rFonts w:ascii="Calibri Light" w:hAnsi="Calibri Light" w:cs="Calibri Light"/>
          <w:sz w:val="20"/>
          <w:szCs w:val="20"/>
        </w:rPr>
        <w:t xml:space="preserve"> número del </w:t>
      </w:r>
      <w:r w:rsidRPr="00F82C8D">
        <w:rPr>
          <w:rFonts w:ascii="Calibri Light" w:hAnsi="Calibri Light" w:cs="Calibri Light"/>
          <w:i/>
          <w:sz w:val="20"/>
          <w:szCs w:val="20"/>
        </w:rPr>
        <w:t>Correu de la UNESCO</w:t>
      </w:r>
      <w:r w:rsidRPr="00F82C8D">
        <w:rPr>
          <w:rFonts w:ascii="Calibri Light" w:hAnsi="Calibri Light" w:cs="Calibri Light"/>
          <w:sz w:val="20"/>
          <w:szCs w:val="20"/>
        </w:rPr>
        <w:t xml:space="preserve"> ja ha sortit en versió digital (</w:t>
      </w:r>
      <w:hyperlink r:id="rId11" w:history="1">
        <w:r w:rsidRPr="00F82C8D">
          <w:rPr>
            <w:rStyle w:val="Lienhypertexte"/>
            <w:rFonts w:ascii="Calibri Light" w:hAnsi="Calibri Light" w:cs="Calibri Light"/>
            <w:sz w:val="20"/>
            <w:szCs w:val="20"/>
          </w:rPr>
          <w:t>https://unesdoc.unesco.org/ark:/48223/pf0000372603_cat</w:t>
        </w:r>
      </w:hyperlink>
      <w:r w:rsidRPr="00F82C8D">
        <w:rPr>
          <w:rFonts w:ascii="Calibri Light" w:hAnsi="Calibri Light" w:cs="Calibri Light"/>
          <w:sz w:val="20"/>
          <w:szCs w:val="20"/>
        </w:rPr>
        <w:t>). La nova versió catalana serà també publicada en versió paper gràcies a la implicació de l’Associació UNESCO d’Igualada (Centre internacional per a la creativitat audiovisual) i serà distribuïda amb el suport de l’APLEC i de l’OPLC als ensenyants de català, biblioteques i establiments escolars. El català és una de les 10 llengües en les quals és editada la revista (anglès, àrab, català, coreà, espanyol, esperanto, francès, portuguès, rus, xinès). La missió de la revista és de difondre els idals de la UNESCO i de promoure el diàleg entre les cultures del món. Un gran objectiu al qual vol contribuir el català i al qual els estudiants i els ensenyants dels Estudis catalans de la Universitat de Perpinyà tenen l’honor de participar. La portada del primer número sobre el rol de la ràdio.</w:t>
      </w:r>
      <w:bookmarkStart w:id="0" w:name="_GoBack"/>
      <w:bookmarkEnd w:id="0"/>
    </w:p>
    <w:sectPr w:rsidR="00F82C8D" w:rsidRPr="00F82C8D" w:rsidSect="004302C3">
      <w:headerReference w:type="default" r:id="rId12"/>
      <w:footerReference w:type="default" r:id="rId13"/>
      <w:pgSz w:w="11906" w:h="16838"/>
      <w:pgMar w:top="1079" w:right="1417" w:bottom="1702"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731" w:rsidRDefault="00261731" w:rsidP="00AD7598">
      <w:pPr>
        <w:spacing w:after="0" w:line="240" w:lineRule="auto"/>
      </w:pPr>
      <w:r>
        <w:separator/>
      </w:r>
    </w:p>
  </w:endnote>
  <w:endnote w:type="continuationSeparator" w:id="0">
    <w:p w:rsidR="00261731" w:rsidRDefault="00261731" w:rsidP="00AD7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s Gothic MT">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898093"/>
      <w:docPartObj>
        <w:docPartGallery w:val="Page Numbers (Bottom of Page)"/>
        <w:docPartUnique/>
      </w:docPartObj>
    </w:sdtPr>
    <w:sdtContent>
      <w:p w:rsidR="004122E8" w:rsidRDefault="004122E8">
        <w:pPr>
          <w:pStyle w:val="Pieddepage"/>
          <w:jc w:val="center"/>
        </w:pPr>
        <w:r>
          <w:fldChar w:fldCharType="begin"/>
        </w:r>
        <w:r>
          <w:instrText>PAGE   \* MERGEFORMAT</w:instrText>
        </w:r>
        <w:r>
          <w:fldChar w:fldCharType="separate"/>
        </w:r>
        <w:r w:rsidR="0086695C">
          <w:rPr>
            <w:noProof/>
          </w:rPr>
          <w:t>1</w:t>
        </w:r>
        <w:r>
          <w:fldChar w:fldCharType="end"/>
        </w:r>
      </w:p>
    </w:sdtContent>
  </w:sdt>
  <w:p w:rsidR="004122E8" w:rsidRDefault="004122E8">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731" w:rsidRDefault="00261731" w:rsidP="00AD7598">
      <w:pPr>
        <w:spacing w:after="0" w:line="240" w:lineRule="auto"/>
      </w:pPr>
      <w:r>
        <w:separator/>
      </w:r>
    </w:p>
  </w:footnote>
  <w:footnote w:type="continuationSeparator" w:id="0">
    <w:p w:rsidR="00261731" w:rsidRDefault="00261731" w:rsidP="00AD75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2E8" w:rsidRDefault="004122E8" w:rsidP="008D48FB">
    <w:pPr>
      <w:pStyle w:val="En-tte"/>
      <w:spacing w:before="240"/>
      <w:ind w:left="-851"/>
    </w:pPr>
    <w:r>
      <w:rPr>
        <w:noProof/>
        <w:lang w:val="ca-ES" w:eastAsia="ca-ES"/>
      </w:rPr>
      <w:drawing>
        <wp:anchor distT="0" distB="0" distL="114300" distR="114300" simplePos="0" relativeHeight="251659776" behindDoc="0" locked="0" layoutInCell="1" allowOverlap="1" wp14:anchorId="19C08DFD" wp14:editId="0B13CFDF">
          <wp:simplePos x="0" y="0"/>
          <wp:positionH relativeFrom="column">
            <wp:posOffset>-2151380</wp:posOffset>
          </wp:positionH>
          <wp:positionV relativeFrom="paragraph">
            <wp:posOffset>4123055</wp:posOffset>
          </wp:positionV>
          <wp:extent cx="2493010" cy="2482215"/>
          <wp:effectExtent l="0" t="0" r="2540" b="0"/>
          <wp:wrapNone/>
          <wp:docPr id="6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3010" cy="2482215"/>
                  </a:xfrm>
                  <a:prstGeom prst="rect">
                    <a:avLst/>
                  </a:prstGeom>
                  <a:noFill/>
                </pic:spPr>
              </pic:pic>
            </a:graphicData>
          </a:graphic>
          <wp14:sizeRelH relativeFrom="page">
            <wp14:pctWidth>0</wp14:pctWidth>
          </wp14:sizeRelH>
          <wp14:sizeRelV relativeFrom="page">
            <wp14:pctHeight>0</wp14:pctHeight>
          </wp14:sizeRelV>
        </wp:anchor>
      </w:drawing>
    </w:r>
    <w:r>
      <w:rPr>
        <w:noProof/>
        <w:lang w:val="ca-ES" w:eastAsia="ca-ES"/>
      </w:rPr>
      <w:drawing>
        <wp:anchor distT="0" distB="0" distL="114300" distR="114300" simplePos="0" relativeHeight="251658752" behindDoc="0" locked="0" layoutInCell="1" allowOverlap="1" wp14:anchorId="121A50E4" wp14:editId="169DFB1F">
          <wp:simplePos x="0" y="0"/>
          <wp:positionH relativeFrom="column">
            <wp:posOffset>6054725</wp:posOffset>
          </wp:positionH>
          <wp:positionV relativeFrom="paragraph">
            <wp:posOffset>449580</wp:posOffset>
          </wp:positionV>
          <wp:extent cx="2426970" cy="2470150"/>
          <wp:effectExtent l="0" t="0" r="0" b="6350"/>
          <wp:wrapNone/>
          <wp:docPr id="69"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2470150"/>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4" type="#_x0000_t75" style="width:206.2pt;height:134.75pt" o:bullet="t">
        <v:imagedata r:id="rId1" o:title=""/>
      </v:shape>
    </w:pict>
  </w:numPicBullet>
  <w:abstractNum w:abstractNumId="0" w15:restartNumberingAfterBreak="0">
    <w:nsid w:val="00000001"/>
    <w:multiLevelType w:val="singleLevel"/>
    <w:tmpl w:val="00000001"/>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3"/>
    <w:multiLevelType w:val="singleLevel"/>
    <w:tmpl w:val="00000003"/>
    <w:name w:val="WW8Num4"/>
    <w:lvl w:ilvl="0">
      <w:numFmt w:val="bullet"/>
      <w:lvlText w:val="-"/>
      <w:lvlJc w:val="left"/>
      <w:pPr>
        <w:tabs>
          <w:tab w:val="num" w:pos="1065"/>
        </w:tabs>
        <w:ind w:left="1065" w:hanging="360"/>
      </w:pPr>
      <w:rPr>
        <w:rFonts w:ascii="Bradley Hand ITC" w:hAnsi="Bradley Hand ITC"/>
        <w:i/>
      </w:rPr>
    </w:lvl>
  </w:abstractNum>
  <w:abstractNum w:abstractNumId="2" w15:restartNumberingAfterBreak="0">
    <w:nsid w:val="00000004"/>
    <w:multiLevelType w:val="singleLevel"/>
    <w:tmpl w:val="00000004"/>
    <w:name w:val="WW8Num5"/>
    <w:lvl w:ilvl="0">
      <w:numFmt w:val="bullet"/>
      <w:lvlText w:val="-"/>
      <w:lvlJc w:val="left"/>
      <w:pPr>
        <w:tabs>
          <w:tab w:val="num" w:pos="1065"/>
        </w:tabs>
        <w:ind w:left="1065" w:hanging="360"/>
      </w:pPr>
      <w:rPr>
        <w:rFonts w:ascii="Bradley Hand ITC" w:hAnsi="Bradley Hand ITC"/>
        <w:i/>
      </w:rPr>
    </w:lvl>
  </w:abstractNum>
  <w:abstractNum w:abstractNumId="3" w15:restartNumberingAfterBreak="0">
    <w:nsid w:val="00000005"/>
    <w:multiLevelType w:val="singleLevel"/>
    <w:tmpl w:val="00000005"/>
    <w:name w:val="WW8Num6"/>
    <w:lvl w:ilvl="0">
      <w:numFmt w:val="bullet"/>
      <w:lvlText w:val="-"/>
      <w:lvlJc w:val="left"/>
      <w:pPr>
        <w:tabs>
          <w:tab w:val="num" w:pos="1125"/>
        </w:tabs>
        <w:ind w:left="1125" w:hanging="360"/>
      </w:pPr>
      <w:rPr>
        <w:rFonts w:ascii="Bradley Hand ITC" w:hAnsi="Bradley Hand ITC"/>
        <w:i/>
      </w:rPr>
    </w:lvl>
  </w:abstractNum>
  <w:abstractNum w:abstractNumId="4" w15:restartNumberingAfterBreak="0">
    <w:nsid w:val="00000007"/>
    <w:multiLevelType w:val="singleLevel"/>
    <w:tmpl w:val="00000007"/>
    <w:name w:val="WW8Num9"/>
    <w:lvl w:ilvl="0">
      <w:numFmt w:val="bullet"/>
      <w:lvlText w:val="-"/>
      <w:lvlJc w:val="left"/>
      <w:pPr>
        <w:tabs>
          <w:tab w:val="num" w:pos="1065"/>
        </w:tabs>
        <w:ind w:left="1065" w:hanging="360"/>
      </w:pPr>
      <w:rPr>
        <w:rFonts w:ascii="Bradley Hand ITC" w:hAnsi="Bradley Hand ITC"/>
        <w:i/>
      </w:rPr>
    </w:lvl>
  </w:abstractNum>
  <w:abstractNum w:abstractNumId="5" w15:restartNumberingAfterBreak="0">
    <w:nsid w:val="0B700B30"/>
    <w:multiLevelType w:val="hybridMultilevel"/>
    <w:tmpl w:val="49989886"/>
    <w:lvl w:ilvl="0" w:tplc="10EA4AF6">
      <w:numFmt w:val="bullet"/>
      <w:lvlText w:val="-"/>
      <w:lvlJc w:val="left"/>
      <w:pPr>
        <w:ind w:left="720" w:hanging="360"/>
      </w:pPr>
      <w:rPr>
        <w:rFonts w:ascii="Calibri" w:eastAsia="Arial Unicode MS" w:hAnsi="Calibri" w:cs="Arial Unicode MS" w:hint="default"/>
        <w:sz w:val="2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0C5F06"/>
    <w:multiLevelType w:val="hybridMultilevel"/>
    <w:tmpl w:val="0D92EB9C"/>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10B93550"/>
    <w:multiLevelType w:val="multilevel"/>
    <w:tmpl w:val="01600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884FD5"/>
    <w:multiLevelType w:val="multilevel"/>
    <w:tmpl w:val="C6BE1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9E59F0"/>
    <w:multiLevelType w:val="hybridMultilevel"/>
    <w:tmpl w:val="20E8EE7C"/>
    <w:lvl w:ilvl="0" w:tplc="EE7CC794">
      <w:numFmt w:val="bullet"/>
      <w:lvlText w:val="-"/>
      <w:lvlJc w:val="left"/>
      <w:pPr>
        <w:tabs>
          <w:tab w:val="num" w:pos="720"/>
        </w:tabs>
        <w:ind w:left="720" w:hanging="360"/>
      </w:pPr>
      <w:rPr>
        <w:rFonts w:ascii="Calibri" w:eastAsia="Times New Roman" w:hAnsi="Calibri"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3B6745"/>
    <w:multiLevelType w:val="hybridMultilevel"/>
    <w:tmpl w:val="20D03C90"/>
    <w:lvl w:ilvl="0" w:tplc="EA5C839C">
      <w:start w:val="1"/>
      <w:numFmt w:val="bullet"/>
      <w:lvlText w:val=""/>
      <w:lvlPicBulletId w:val="0"/>
      <w:lvlJc w:val="left"/>
      <w:pPr>
        <w:tabs>
          <w:tab w:val="num" w:pos="720"/>
        </w:tabs>
        <w:ind w:left="720" w:hanging="360"/>
      </w:pPr>
      <w:rPr>
        <w:rFonts w:ascii="Symbol" w:hAnsi="Symbol" w:hint="default"/>
      </w:rPr>
    </w:lvl>
    <w:lvl w:ilvl="1" w:tplc="66AE9388" w:tentative="1">
      <w:start w:val="1"/>
      <w:numFmt w:val="bullet"/>
      <w:lvlText w:val=""/>
      <w:lvlJc w:val="left"/>
      <w:pPr>
        <w:tabs>
          <w:tab w:val="num" w:pos="1440"/>
        </w:tabs>
        <w:ind w:left="1440" w:hanging="360"/>
      </w:pPr>
      <w:rPr>
        <w:rFonts w:ascii="Symbol" w:hAnsi="Symbol" w:hint="default"/>
      </w:rPr>
    </w:lvl>
    <w:lvl w:ilvl="2" w:tplc="2D2C5E06" w:tentative="1">
      <w:start w:val="1"/>
      <w:numFmt w:val="bullet"/>
      <w:lvlText w:val=""/>
      <w:lvlJc w:val="left"/>
      <w:pPr>
        <w:tabs>
          <w:tab w:val="num" w:pos="2160"/>
        </w:tabs>
        <w:ind w:left="2160" w:hanging="360"/>
      </w:pPr>
      <w:rPr>
        <w:rFonts w:ascii="Symbol" w:hAnsi="Symbol" w:hint="default"/>
      </w:rPr>
    </w:lvl>
    <w:lvl w:ilvl="3" w:tplc="A2B45F64" w:tentative="1">
      <w:start w:val="1"/>
      <w:numFmt w:val="bullet"/>
      <w:lvlText w:val=""/>
      <w:lvlJc w:val="left"/>
      <w:pPr>
        <w:tabs>
          <w:tab w:val="num" w:pos="2880"/>
        </w:tabs>
        <w:ind w:left="2880" w:hanging="360"/>
      </w:pPr>
      <w:rPr>
        <w:rFonts w:ascii="Symbol" w:hAnsi="Symbol" w:hint="default"/>
      </w:rPr>
    </w:lvl>
    <w:lvl w:ilvl="4" w:tplc="D7AA2304" w:tentative="1">
      <w:start w:val="1"/>
      <w:numFmt w:val="bullet"/>
      <w:lvlText w:val=""/>
      <w:lvlJc w:val="left"/>
      <w:pPr>
        <w:tabs>
          <w:tab w:val="num" w:pos="3600"/>
        </w:tabs>
        <w:ind w:left="3600" w:hanging="360"/>
      </w:pPr>
      <w:rPr>
        <w:rFonts w:ascii="Symbol" w:hAnsi="Symbol" w:hint="default"/>
      </w:rPr>
    </w:lvl>
    <w:lvl w:ilvl="5" w:tplc="D8802A56" w:tentative="1">
      <w:start w:val="1"/>
      <w:numFmt w:val="bullet"/>
      <w:lvlText w:val=""/>
      <w:lvlJc w:val="left"/>
      <w:pPr>
        <w:tabs>
          <w:tab w:val="num" w:pos="4320"/>
        </w:tabs>
        <w:ind w:left="4320" w:hanging="360"/>
      </w:pPr>
      <w:rPr>
        <w:rFonts w:ascii="Symbol" w:hAnsi="Symbol" w:hint="default"/>
      </w:rPr>
    </w:lvl>
    <w:lvl w:ilvl="6" w:tplc="79F8C04A" w:tentative="1">
      <w:start w:val="1"/>
      <w:numFmt w:val="bullet"/>
      <w:lvlText w:val=""/>
      <w:lvlJc w:val="left"/>
      <w:pPr>
        <w:tabs>
          <w:tab w:val="num" w:pos="5040"/>
        </w:tabs>
        <w:ind w:left="5040" w:hanging="360"/>
      </w:pPr>
      <w:rPr>
        <w:rFonts w:ascii="Symbol" w:hAnsi="Symbol" w:hint="default"/>
      </w:rPr>
    </w:lvl>
    <w:lvl w:ilvl="7" w:tplc="70DE7B14" w:tentative="1">
      <w:start w:val="1"/>
      <w:numFmt w:val="bullet"/>
      <w:lvlText w:val=""/>
      <w:lvlJc w:val="left"/>
      <w:pPr>
        <w:tabs>
          <w:tab w:val="num" w:pos="5760"/>
        </w:tabs>
        <w:ind w:left="5760" w:hanging="360"/>
      </w:pPr>
      <w:rPr>
        <w:rFonts w:ascii="Symbol" w:hAnsi="Symbol" w:hint="default"/>
      </w:rPr>
    </w:lvl>
    <w:lvl w:ilvl="8" w:tplc="1A8029E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142204C5"/>
    <w:multiLevelType w:val="hybridMultilevel"/>
    <w:tmpl w:val="3D820D1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8983BE1"/>
    <w:multiLevelType w:val="hybridMultilevel"/>
    <w:tmpl w:val="5BAE93DE"/>
    <w:lvl w:ilvl="0" w:tplc="544A26FE">
      <w:start w:val="2"/>
      <w:numFmt w:val="bullet"/>
      <w:lvlText w:val=""/>
      <w:lvlJc w:val="left"/>
      <w:pPr>
        <w:ind w:left="720" w:hanging="360"/>
      </w:pPr>
      <w:rPr>
        <w:rFonts w:ascii="Wingdings" w:eastAsia="MS Mincho" w:hAnsi="Wingdings" w:cs="Calibri Light"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1EA31894"/>
    <w:multiLevelType w:val="hybridMultilevel"/>
    <w:tmpl w:val="939A0EF6"/>
    <w:lvl w:ilvl="0" w:tplc="400EE0BA">
      <w:numFmt w:val="bullet"/>
      <w:lvlText w:val="-"/>
      <w:lvlJc w:val="left"/>
      <w:pPr>
        <w:ind w:left="720" w:hanging="360"/>
      </w:pPr>
      <w:rPr>
        <w:rFonts w:ascii="Calibri" w:eastAsiaTheme="minorHAnsi" w:hAnsi="Calibri"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15:restartNumberingAfterBreak="0">
    <w:nsid w:val="21E17126"/>
    <w:multiLevelType w:val="multilevel"/>
    <w:tmpl w:val="FF4EF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020C10"/>
    <w:multiLevelType w:val="multilevel"/>
    <w:tmpl w:val="D9D8B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CB22CC"/>
    <w:multiLevelType w:val="multilevel"/>
    <w:tmpl w:val="2FE85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960BA6"/>
    <w:multiLevelType w:val="multilevel"/>
    <w:tmpl w:val="290E5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3857DA"/>
    <w:multiLevelType w:val="hybridMultilevel"/>
    <w:tmpl w:val="4C24998A"/>
    <w:lvl w:ilvl="0" w:tplc="CFB61238">
      <w:start w:val="16"/>
      <w:numFmt w:val="bullet"/>
      <w:lvlText w:val=""/>
      <w:lvlJc w:val="left"/>
      <w:pPr>
        <w:ind w:left="720" w:hanging="360"/>
      </w:pPr>
      <w:rPr>
        <w:rFonts w:ascii="Wingdings" w:eastAsia="MS Mincho" w:hAnsi="Wingdings" w:cs="Times New Roman"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15:restartNumberingAfterBreak="0">
    <w:nsid w:val="43277DDF"/>
    <w:multiLevelType w:val="multilevel"/>
    <w:tmpl w:val="2C40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920770"/>
    <w:multiLevelType w:val="multilevel"/>
    <w:tmpl w:val="E7FC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E4385F"/>
    <w:multiLevelType w:val="multilevel"/>
    <w:tmpl w:val="ABEC0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AB6B4A"/>
    <w:multiLevelType w:val="hybridMultilevel"/>
    <w:tmpl w:val="056449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CDB2771"/>
    <w:multiLevelType w:val="multilevel"/>
    <w:tmpl w:val="B93E2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AE422C"/>
    <w:multiLevelType w:val="multilevel"/>
    <w:tmpl w:val="88C09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B67A82"/>
    <w:multiLevelType w:val="multilevel"/>
    <w:tmpl w:val="560A0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177607"/>
    <w:multiLevelType w:val="multilevel"/>
    <w:tmpl w:val="8E62E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F704D9"/>
    <w:multiLevelType w:val="hybridMultilevel"/>
    <w:tmpl w:val="75721E16"/>
    <w:lvl w:ilvl="0" w:tplc="608C2E8E">
      <w:start w:val="10"/>
      <w:numFmt w:val="bullet"/>
      <w:lvlText w:val="-"/>
      <w:lvlJc w:val="left"/>
      <w:pPr>
        <w:ind w:left="720" w:hanging="360"/>
      </w:pPr>
      <w:rPr>
        <w:rFonts w:ascii="Calibri" w:eastAsia="MS Mincho" w:hAnsi="Calibri" w:cs="Times New Roman"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8A465A0"/>
    <w:multiLevelType w:val="hybridMultilevel"/>
    <w:tmpl w:val="33BC1DFC"/>
    <w:lvl w:ilvl="0" w:tplc="333CE58E">
      <w:start w:val="10"/>
      <w:numFmt w:val="bullet"/>
      <w:lvlText w:val="-"/>
      <w:lvlJc w:val="left"/>
      <w:pPr>
        <w:ind w:left="720" w:hanging="360"/>
      </w:pPr>
      <w:rPr>
        <w:rFonts w:ascii="Calibri Light" w:eastAsia="MS Mincho" w:hAnsi="Calibri Light" w:cs="Calibri Light"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9" w15:restartNumberingAfterBreak="0">
    <w:nsid w:val="66C14D7A"/>
    <w:multiLevelType w:val="hybridMultilevel"/>
    <w:tmpl w:val="C62E4526"/>
    <w:lvl w:ilvl="0" w:tplc="985A5B2A">
      <w:start w:val="1"/>
      <w:numFmt w:val="upperRoman"/>
      <w:lvlText w:val="%1-"/>
      <w:lvlJc w:val="left"/>
      <w:pPr>
        <w:tabs>
          <w:tab w:val="num" w:pos="1080"/>
        </w:tabs>
        <w:ind w:left="1080" w:hanging="72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7A26C32"/>
    <w:multiLevelType w:val="hybridMultilevel"/>
    <w:tmpl w:val="9566F5C4"/>
    <w:lvl w:ilvl="0" w:tplc="DEBA2512">
      <w:start w:val="2019"/>
      <w:numFmt w:val="bullet"/>
      <w:lvlText w:val="-"/>
      <w:lvlJc w:val="left"/>
      <w:pPr>
        <w:ind w:left="720" w:hanging="360"/>
      </w:pPr>
      <w:rPr>
        <w:rFonts w:ascii="Calibri" w:eastAsiaTheme="minorHAnsi" w:hAnsi="Calibri" w:cs="Calibri"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1" w15:restartNumberingAfterBreak="0">
    <w:nsid w:val="67EB5CA0"/>
    <w:multiLevelType w:val="multilevel"/>
    <w:tmpl w:val="4796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9D0E66"/>
    <w:multiLevelType w:val="multilevel"/>
    <w:tmpl w:val="00FC0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0D7537"/>
    <w:multiLevelType w:val="hybridMultilevel"/>
    <w:tmpl w:val="A0F43520"/>
    <w:lvl w:ilvl="0" w:tplc="2070CBF2">
      <w:numFmt w:val="bullet"/>
      <w:lvlText w:val="-"/>
      <w:lvlJc w:val="left"/>
      <w:pPr>
        <w:ind w:left="1776" w:hanging="360"/>
      </w:pPr>
      <w:rPr>
        <w:rFonts w:ascii="Calibri" w:eastAsiaTheme="minorHAnsi" w:hAnsi="Calibri" w:cstheme="minorBidi" w:hint="default"/>
      </w:rPr>
    </w:lvl>
    <w:lvl w:ilvl="1" w:tplc="040C0003">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4" w15:restartNumberingAfterBreak="0">
    <w:nsid w:val="6DCF7075"/>
    <w:multiLevelType w:val="hybridMultilevel"/>
    <w:tmpl w:val="7A929A86"/>
    <w:lvl w:ilvl="0" w:tplc="B89A898E">
      <w:start w:val="2"/>
      <w:numFmt w:val="bullet"/>
      <w:lvlText w:val=""/>
      <w:lvlJc w:val="left"/>
      <w:pPr>
        <w:ind w:left="720" w:hanging="360"/>
      </w:pPr>
      <w:rPr>
        <w:rFonts w:ascii="Wingdings" w:eastAsia="Times New Roman" w:hAnsi="Wingdings" w:cs="Aria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5" w15:restartNumberingAfterBreak="0">
    <w:nsid w:val="7E956F35"/>
    <w:multiLevelType w:val="hybridMultilevel"/>
    <w:tmpl w:val="1638D52C"/>
    <w:lvl w:ilvl="0" w:tplc="DD943808">
      <w:numFmt w:val="bullet"/>
      <w:lvlText w:val="-"/>
      <w:lvlJc w:val="left"/>
      <w:pPr>
        <w:tabs>
          <w:tab w:val="num" w:pos="720"/>
        </w:tabs>
        <w:ind w:left="720" w:hanging="360"/>
      </w:pPr>
      <w:rPr>
        <w:rFonts w:ascii="Arial Unicode MS" w:eastAsia="Arial Unicode MS" w:hAnsi="Arial Unicode MS" w:cs="Arial Unicode MS" w:hint="eastAsia"/>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29"/>
  </w:num>
  <w:num w:numId="7">
    <w:abstractNumId w:val="35"/>
  </w:num>
  <w:num w:numId="8">
    <w:abstractNumId w:val="24"/>
  </w:num>
  <w:num w:numId="9">
    <w:abstractNumId w:val="31"/>
  </w:num>
  <w:num w:numId="10">
    <w:abstractNumId w:val="25"/>
  </w:num>
  <w:num w:numId="11">
    <w:abstractNumId w:val="32"/>
  </w:num>
  <w:num w:numId="12">
    <w:abstractNumId w:val="17"/>
  </w:num>
  <w:num w:numId="13">
    <w:abstractNumId w:val="10"/>
  </w:num>
  <w:num w:numId="14">
    <w:abstractNumId w:val="15"/>
  </w:num>
  <w:num w:numId="15">
    <w:abstractNumId w:val="7"/>
  </w:num>
  <w:num w:numId="16">
    <w:abstractNumId w:val="23"/>
  </w:num>
  <w:num w:numId="17">
    <w:abstractNumId w:val="20"/>
  </w:num>
  <w:num w:numId="18">
    <w:abstractNumId w:val="19"/>
  </w:num>
  <w:num w:numId="19">
    <w:abstractNumId w:val="21"/>
  </w:num>
  <w:num w:numId="20">
    <w:abstractNumId w:val="9"/>
  </w:num>
  <w:num w:numId="21">
    <w:abstractNumId w:val="11"/>
  </w:num>
  <w:num w:numId="22">
    <w:abstractNumId w:val="16"/>
  </w:num>
  <w:num w:numId="23">
    <w:abstractNumId w:val="27"/>
  </w:num>
  <w:num w:numId="24">
    <w:abstractNumId w:val="5"/>
  </w:num>
  <w:num w:numId="25">
    <w:abstractNumId w:val="22"/>
  </w:num>
  <w:num w:numId="26">
    <w:abstractNumId w:val="14"/>
  </w:num>
  <w:num w:numId="27">
    <w:abstractNumId w:val="26"/>
  </w:num>
  <w:num w:numId="28">
    <w:abstractNumId w:val="8"/>
  </w:num>
  <w:num w:numId="29">
    <w:abstractNumId w:val="34"/>
  </w:num>
  <w:num w:numId="30">
    <w:abstractNumId w:val="33"/>
  </w:num>
  <w:num w:numId="31">
    <w:abstractNumId w:val="18"/>
  </w:num>
  <w:num w:numId="32">
    <w:abstractNumId w:val="13"/>
  </w:num>
  <w:num w:numId="33">
    <w:abstractNumId w:val="12"/>
  </w:num>
  <w:num w:numId="34">
    <w:abstractNumId w:val="30"/>
  </w:num>
  <w:num w:numId="35">
    <w:abstractNumId w:val="28"/>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947"/>
    <w:rsid w:val="00000E9E"/>
    <w:rsid w:val="0000162F"/>
    <w:rsid w:val="00001D1F"/>
    <w:rsid w:val="000023EC"/>
    <w:rsid w:val="00002EBA"/>
    <w:rsid w:val="00005A48"/>
    <w:rsid w:val="00006A40"/>
    <w:rsid w:val="00010684"/>
    <w:rsid w:val="000133BC"/>
    <w:rsid w:val="00015413"/>
    <w:rsid w:val="00016943"/>
    <w:rsid w:val="00024433"/>
    <w:rsid w:val="000250BF"/>
    <w:rsid w:val="00026802"/>
    <w:rsid w:val="00034489"/>
    <w:rsid w:val="00037479"/>
    <w:rsid w:val="0003750A"/>
    <w:rsid w:val="000378FA"/>
    <w:rsid w:val="00040841"/>
    <w:rsid w:val="000444FF"/>
    <w:rsid w:val="00046050"/>
    <w:rsid w:val="000468C1"/>
    <w:rsid w:val="000518E4"/>
    <w:rsid w:val="00056383"/>
    <w:rsid w:val="00056FCA"/>
    <w:rsid w:val="00057692"/>
    <w:rsid w:val="00060F82"/>
    <w:rsid w:val="000621CF"/>
    <w:rsid w:val="00062746"/>
    <w:rsid w:val="000637FC"/>
    <w:rsid w:val="00064ECF"/>
    <w:rsid w:val="000655A4"/>
    <w:rsid w:val="00067C7B"/>
    <w:rsid w:val="000712D4"/>
    <w:rsid w:val="00071C4C"/>
    <w:rsid w:val="00073C73"/>
    <w:rsid w:val="00073F08"/>
    <w:rsid w:val="00074178"/>
    <w:rsid w:val="00082227"/>
    <w:rsid w:val="000823D6"/>
    <w:rsid w:val="00082716"/>
    <w:rsid w:val="00083A00"/>
    <w:rsid w:val="00085C22"/>
    <w:rsid w:val="00085FCB"/>
    <w:rsid w:val="00094242"/>
    <w:rsid w:val="00096329"/>
    <w:rsid w:val="000974C4"/>
    <w:rsid w:val="000A5865"/>
    <w:rsid w:val="000A77C6"/>
    <w:rsid w:val="000B058F"/>
    <w:rsid w:val="000B0F30"/>
    <w:rsid w:val="000B10FE"/>
    <w:rsid w:val="000B1E63"/>
    <w:rsid w:val="000B3928"/>
    <w:rsid w:val="000B7181"/>
    <w:rsid w:val="000C0EE7"/>
    <w:rsid w:val="000C2146"/>
    <w:rsid w:val="000C3D40"/>
    <w:rsid w:val="000C4783"/>
    <w:rsid w:val="000C6DA8"/>
    <w:rsid w:val="000C6FBC"/>
    <w:rsid w:val="000C7145"/>
    <w:rsid w:val="000D6BF2"/>
    <w:rsid w:val="000E1E26"/>
    <w:rsid w:val="000E2BF3"/>
    <w:rsid w:val="000E5F71"/>
    <w:rsid w:val="000F003F"/>
    <w:rsid w:val="000F010C"/>
    <w:rsid w:val="000F07CC"/>
    <w:rsid w:val="000F5106"/>
    <w:rsid w:val="000F6B5D"/>
    <w:rsid w:val="0010112A"/>
    <w:rsid w:val="00103189"/>
    <w:rsid w:val="001041A7"/>
    <w:rsid w:val="001063E3"/>
    <w:rsid w:val="00106B2F"/>
    <w:rsid w:val="00110BC7"/>
    <w:rsid w:val="00111BA3"/>
    <w:rsid w:val="00121CF8"/>
    <w:rsid w:val="001221FF"/>
    <w:rsid w:val="00122779"/>
    <w:rsid w:val="00122BDA"/>
    <w:rsid w:val="00123607"/>
    <w:rsid w:val="00124391"/>
    <w:rsid w:val="00124F97"/>
    <w:rsid w:val="001316DD"/>
    <w:rsid w:val="001321C7"/>
    <w:rsid w:val="00132CC1"/>
    <w:rsid w:val="001344A6"/>
    <w:rsid w:val="0013497B"/>
    <w:rsid w:val="001361DA"/>
    <w:rsid w:val="001366D0"/>
    <w:rsid w:val="0014037F"/>
    <w:rsid w:val="00141AA0"/>
    <w:rsid w:val="001467AD"/>
    <w:rsid w:val="001468B3"/>
    <w:rsid w:val="001577C5"/>
    <w:rsid w:val="001577CF"/>
    <w:rsid w:val="0016675C"/>
    <w:rsid w:val="00170CDA"/>
    <w:rsid w:val="001732EB"/>
    <w:rsid w:val="001766CF"/>
    <w:rsid w:val="00181DDA"/>
    <w:rsid w:val="0018326E"/>
    <w:rsid w:val="00184804"/>
    <w:rsid w:val="00186716"/>
    <w:rsid w:val="00187956"/>
    <w:rsid w:val="0019002E"/>
    <w:rsid w:val="00191779"/>
    <w:rsid w:val="00192D24"/>
    <w:rsid w:val="00193176"/>
    <w:rsid w:val="001937C6"/>
    <w:rsid w:val="001939D1"/>
    <w:rsid w:val="00193C27"/>
    <w:rsid w:val="00195CE1"/>
    <w:rsid w:val="001960C0"/>
    <w:rsid w:val="00197DE4"/>
    <w:rsid w:val="001A1A24"/>
    <w:rsid w:val="001A4F0E"/>
    <w:rsid w:val="001A5E12"/>
    <w:rsid w:val="001A6E11"/>
    <w:rsid w:val="001A781D"/>
    <w:rsid w:val="001B2930"/>
    <w:rsid w:val="001B2CDE"/>
    <w:rsid w:val="001B67FD"/>
    <w:rsid w:val="001C2713"/>
    <w:rsid w:val="001C2E8E"/>
    <w:rsid w:val="001D275F"/>
    <w:rsid w:val="001D318A"/>
    <w:rsid w:val="001D32B9"/>
    <w:rsid w:val="001D3B42"/>
    <w:rsid w:val="001D3F22"/>
    <w:rsid w:val="001D45BB"/>
    <w:rsid w:val="001D4650"/>
    <w:rsid w:val="001D50C7"/>
    <w:rsid w:val="001D6015"/>
    <w:rsid w:val="001D7E21"/>
    <w:rsid w:val="001E4A15"/>
    <w:rsid w:val="001E60F1"/>
    <w:rsid w:val="001F1314"/>
    <w:rsid w:val="001F17CF"/>
    <w:rsid w:val="001F3285"/>
    <w:rsid w:val="001F389F"/>
    <w:rsid w:val="001F3AB6"/>
    <w:rsid w:val="001F5D25"/>
    <w:rsid w:val="001F6BAB"/>
    <w:rsid w:val="002019A4"/>
    <w:rsid w:val="00205C10"/>
    <w:rsid w:val="00210AE7"/>
    <w:rsid w:val="00213023"/>
    <w:rsid w:val="00214C00"/>
    <w:rsid w:val="002162DD"/>
    <w:rsid w:val="002168CE"/>
    <w:rsid w:val="00217915"/>
    <w:rsid w:val="002215FA"/>
    <w:rsid w:val="002220EA"/>
    <w:rsid w:val="00222917"/>
    <w:rsid w:val="00224753"/>
    <w:rsid w:val="0022742F"/>
    <w:rsid w:val="00231DA0"/>
    <w:rsid w:val="002326F6"/>
    <w:rsid w:val="00232EE6"/>
    <w:rsid w:val="002364B4"/>
    <w:rsid w:val="00243241"/>
    <w:rsid w:val="002467E4"/>
    <w:rsid w:val="00250A57"/>
    <w:rsid w:val="002511D3"/>
    <w:rsid w:val="002524E4"/>
    <w:rsid w:val="00253898"/>
    <w:rsid w:val="00254E48"/>
    <w:rsid w:val="00257E75"/>
    <w:rsid w:val="00261731"/>
    <w:rsid w:val="00262A43"/>
    <w:rsid w:val="00265B7A"/>
    <w:rsid w:val="00266928"/>
    <w:rsid w:val="002701EA"/>
    <w:rsid w:val="00270B9E"/>
    <w:rsid w:val="0028100F"/>
    <w:rsid w:val="00281834"/>
    <w:rsid w:val="00281B87"/>
    <w:rsid w:val="00282675"/>
    <w:rsid w:val="00284561"/>
    <w:rsid w:val="00290C2A"/>
    <w:rsid w:val="00293C10"/>
    <w:rsid w:val="002946DC"/>
    <w:rsid w:val="00294A64"/>
    <w:rsid w:val="00295DB6"/>
    <w:rsid w:val="00296EB0"/>
    <w:rsid w:val="00297D9A"/>
    <w:rsid w:val="002A01E8"/>
    <w:rsid w:val="002A20D8"/>
    <w:rsid w:val="002A2CFB"/>
    <w:rsid w:val="002A4203"/>
    <w:rsid w:val="002A4A0B"/>
    <w:rsid w:val="002A64FC"/>
    <w:rsid w:val="002A656B"/>
    <w:rsid w:val="002B18A2"/>
    <w:rsid w:val="002C0944"/>
    <w:rsid w:val="002C1067"/>
    <w:rsid w:val="002C14D5"/>
    <w:rsid w:val="002C3FAF"/>
    <w:rsid w:val="002C638A"/>
    <w:rsid w:val="002D05F5"/>
    <w:rsid w:val="002D2D56"/>
    <w:rsid w:val="002D60C6"/>
    <w:rsid w:val="002D6FE4"/>
    <w:rsid w:val="002D7836"/>
    <w:rsid w:val="002E20B5"/>
    <w:rsid w:val="002E49A2"/>
    <w:rsid w:val="002E4E4D"/>
    <w:rsid w:val="002E6333"/>
    <w:rsid w:val="002F1992"/>
    <w:rsid w:val="002F41B5"/>
    <w:rsid w:val="00303BE6"/>
    <w:rsid w:val="0031160A"/>
    <w:rsid w:val="00311D9A"/>
    <w:rsid w:val="00314C99"/>
    <w:rsid w:val="0032127A"/>
    <w:rsid w:val="00321D64"/>
    <w:rsid w:val="003224F0"/>
    <w:rsid w:val="00324673"/>
    <w:rsid w:val="003257ED"/>
    <w:rsid w:val="00327AF8"/>
    <w:rsid w:val="003311D4"/>
    <w:rsid w:val="00334710"/>
    <w:rsid w:val="003355E3"/>
    <w:rsid w:val="0033584E"/>
    <w:rsid w:val="003358D3"/>
    <w:rsid w:val="00336FDB"/>
    <w:rsid w:val="00341B5E"/>
    <w:rsid w:val="0034409F"/>
    <w:rsid w:val="00351FBA"/>
    <w:rsid w:val="003525D5"/>
    <w:rsid w:val="00352DF8"/>
    <w:rsid w:val="003549C6"/>
    <w:rsid w:val="00355248"/>
    <w:rsid w:val="003559AB"/>
    <w:rsid w:val="00360522"/>
    <w:rsid w:val="003632BC"/>
    <w:rsid w:val="0036331A"/>
    <w:rsid w:val="0036616B"/>
    <w:rsid w:val="003669B9"/>
    <w:rsid w:val="003724F6"/>
    <w:rsid w:val="00373EB4"/>
    <w:rsid w:val="003745D3"/>
    <w:rsid w:val="00377B18"/>
    <w:rsid w:val="00380397"/>
    <w:rsid w:val="00380B1B"/>
    <w:rsid w:val="00380D0D"/>
    <w:rsid w:val="003813D7"/>
    <w:rsid w:val="0038186F"/>
    <w:rsid w:val="00382888"/>
    <w:rsid w:val="00385E61"/>
    <w:rsid w:val="00387B6A"/>
    <w:rsid w:val="00390164"/>
    <w:rsid w:val="00390B32"/>
    <w:rsid w:val="00395ADC"/>
    <w:rsid w:val="00396887"/>
    <w:rsid w:val="003A0616"/>
    <w:rsid w:val="003A0A50"/>
    <w:rsid w:val="003A0F01"/>
    <w:rsid w:val="003A110B"/>
    <w:rsid w:val="003A123A"/>
    <w:rsid w:val="003A66A8"/>
    <w:rsid w:val="003A7638"/>
    <w:rsid w:val="003B424C"/>
    <w:rsid w:val="003B561C"/>
    <w:rsid w:val="003B5772"/>
    <w:rsid w:val="003C0DD4"/>
    <w:rsid w:val="003C3B2D"/>
    <w:rsid w:val="003C6CAE"/>
    <w:rsid w:val="003D03D1"/>
    <w:rsid w:val="003D31D7"/>
    <w:rsid w:val="003D520C"/>
    <w:rsid w:val="003D5A03"/>
    <w:rsid w:val="003D7665"/>
    <w:rsid w:val="003E4735"/>
    <w:rsid w:val="003E4C0C"/>
    <w:rsid w:val="003E6A5B"/>
    <w:rsid w:val="003E77AE"/>
    <w:rsid w:val="003F0BC8"/>
    <w:rsid w:val="003F3508"/>
    <w:rsid w:val="003F3EB3"/>
    <w:rsid w:val="003F4741"/>
    <w:rsid w:val="003F5FAF"/>
    <w:rsid w:val="003F7199"/>
    <w:rsid w:val="00400DC6"/>
    <w:rsid w:val="004037F6"/>
    <w:rsid w:val="00406124"/>
    <w:rsid w:val="00407455"/>
    <w:rsid w:val="004119AC"/>
    <w:rsid w:val="004122E8"/>
    <w:rsid w:val="004132E8"/>
    <w:rsid w:val="0042000F"/>
    <w:rsid w:val="004204B1"/>
    <w:rsid w:val="00421739"/>
    <w:rsid w:val="00421D80"/>
    <w:rsid w:val="00426BDD"/>
    <w:rsid w:val="004302C3"/>
    <w:rsid w:val="004313EA"/>
    <w:rsid w:val="0043352B"/>
    <w:rsid w:val="0043393E"/>
    <w:rsid w:val="00434007"/>
    <w:rsid w:val="00434263"/>
    <w:rsid w:val="0043497C"/>
    <w:rsid w:val="00441A4E"/>
    <w:rsid w:val="00442C3E"/>
    <w:rsid w:val="00445CC9"/>
    <w:rsid w:val="00445DA8"/>
    <w:rsid w:val="004470CA"/>
    <w:rsid w:val="00450756"/>
    <w:rsid w:val="0045172A"/>
    <w:rsid w:val="0045475A"/>
    <w:rsid w:val="0045499B"/>
    <w:rsid w:val="004573AE"/>
    <w:rsid w:val="00462923"/>
    <w:rsid w:val="00464C07"/>
    <w:rsid w:val="00466C4D"/>
    <w:rsid w:val="00471CC9"/>
    <w:rsid w:val="0047216F"/>
    <w:rsid w:val="00472F09"/>
    <w:rsid w:val="00483E6F"/>
    <w:rsid w:val="00484D5A"/>
    <w:rsid w:val="00486741"/>
    <w:rsid w:val="00486D45"/>
    <w:rsid w:val="0048769E"/>
    <w:rsid w:val="00490067"/>
    <w:rsid w:val="00494123"/>
    <w:rsid w:val="004948A9"/>
    <w:rsid w:val="0049679C"/>
    <w:rsid w:val="004A53B6"/>
    <w:rsid w:val="004B06D7"/>
    <w:rsid w:val="004B0D56"/>
    <w:rsid w:val="004B2E21"/>
    <w:rsid w:val="004B35BC"/>
    <w:rsid w:val="004B43DF"/>
    <w:rsid w:val="004B51B2"/>
    <w:rsid w:val="004B664F"/>
    <w:rsid w:val="004C1508"/>
    <w:rsid w:val="004C3C94"/>
    <w:rsid w:val="004C4C4F"/>
    <w:rsid w:val="004C5D79"/>
    <w:rsid w:val="004C6072"/>
    <w:rsid w:val="004D182B"/>
    <w:rsid w:val="004D267D"/>
    <w:rsid w:val="004D5591"/>
    <w:rsid w:val="004D6D11"/>
    <w:rsid w:val="004E6163"/>
    <w:rsid w:val="004E730C"/>
    <w:rsid w:val="004F0C35"/>
    <w:rsid w:val="004F12C9"/>
    <w:rsid w:val="004F2100"/>
    <w:rsid w:val="004F34BA"/>
    <w:rsid w:val="004F34DA"/>
    <w:rsid w:val="004F38C5"/>
    <w:rsid w:val="004F4187"/>
    <w:rsid w:val="004F45AE"/>
    <w:rsid w:val="004F6520"/>
    <w:rsid w:val="004F6C60"/>
    <w:rsid w:val="004F7821"/>
    <w:rsid w:val="005005B9"/>
    <w:rsid w:val="00501F1B"/>
    <w:rsid w:val="00507628"/>
    <w:rsid w:val="00514B90"/>
    <w:rsid w:val="00516193"/>
    <w:rsid w:val="00516CB5"/>
    <w:rsid w:val="00521B65"/>
    <w:rsid w:val="00522F0C"/>
    <w:rsid w:val="0052438A"/>
    <w:rsid w:val="00524716"/>
    <w:rsid w:val="00526CA8"/>
    <w:rsid w:val="00527D1F"/>
    <w:rsid w:val="00532CEE"/>
    <w:rsid w:val="005330DF"/>
    <w:rsid w:val="00533122"/>
    <w:rsid w:val="00533A1C"/>
    <w:rsid w:val="00534E5F"/>
    <w:rsid w:val="00536A95"/>
    <w:rsid w:val="0054583D"/>
    <w:rsid w:val="0055023C"/>
    <w:rsid w:val="00550D65"/>
    <w:rsid w:val="00551161"/>
    <w:rsid w:val="00554CF5"/>
    <w:rsid w:val="005561F4"/>
    <w:rsid w:val="005604C9"/>
    <w:rsid w:val="00563B4B"/>
    <w:rsid w:val="00563C7D"/>
    <w:rsid w:val="0056596C"/>
    <w:rsid w:val="00566C4A"/>
    <w:rsid w:val="005708B8"/>
    <w:rsid w:val="00570BFE"/>
    <w:rsid w:val="00572AA0"/>
    <w:rsid w:val="00573324"/>
    <w:rsid w:val="0057385D"/>
    <w:rsid w:val="00573AB9"/>
    <w:rsid w:val="005761EB"/>
    <w:rsid w:val="005774A5"/>
    <w:rsid w:val="00581DF7"/>
    <w:rsid w:val="00587A72"/>
    <w:rsid w:val="0059200C"/>
    <w:rsid w:val="00595A28"/>
    <w:rsid w:val="00596322"/>
    <w:rsid w:val="005A0CC7"/>
    <w:rsid w:val="005A2539"/>
    <w:rsid w:val="005A2AF6"/>
    <w:rsid w:val="005A451A"/>
    <w:rsid w:val="005A4B82"/>
    <w:rsid w:val="005A54A7"/>
    <w:rsid w:val="005A6F03"/>
    <w:rsid w:val="005B3519"/>
    <w:rsid w:val="005C0704"/>
    <w:rsid w:val="005C2018"/>
    <w:rsid w:val="005C2649"/>
    <w:rsid w:val="005C29F2"/>
    <w:rsid w:val="005C3657"/>
    <w:rsid w:val="005C53FA"/>
    <w:rsid w:val="005C5DE9"/>
    <w:rsid w:val="005C6F4D"/>
    <w:rsid w:val="005D110B"/>
    <w:rsid w:val="005D2A90"/>
    <w:rsid w:val="005D305C"/>
    <w:rsid w:val="005D4E6D"/>
    <w:rsid w:val="005D5F41"/>
    <w:rsid w:val="005D7C31"/>
    <w:rsid w:val="005E1C40"/>
    <w:rsid w:val="005E2594"/>
    <w:rsid w:val="005E5036"/>
    <w:rsid w:val="005F057F"/>
    <w:rsid w:val="005F4EC3"/>
    <w:rsid w:val="005F7A99"/>
    <w:rsid w:val="00600302"/>
    <w:rsid w:val="00603933"/>
    <w:rsid w:val="00605C06"/>
    <w:rsid w:val="00605E13"/>
    <w:rsid w:val="00611FC6"/>
    <w:rsid w:val="006147B5"/>
    <w:rsid w:val="00616173"/>
    <w:rsid w:val="00616895"/>
    <w:rsid w:val="00616A49"/>
    <w:rsid w:val="00622221"/>
    <w:rsid w:val="00623210"/>
    <w:rsid w:val="00624FED"/>
    <w:rsid w:val="006253D4"/>
    <w:rsid w:val="0062580F"/>
    <w:rsid w:val="00625D3B"/>
    <w:rsid w:val="00627C39"/>
    <w:rsid w:val="00630B64"/>
    <w:rsid w:val="00633B51"/>
    <w:rsid w:val="006342AA"/>
    <w:rsid w:val="0063571E"/>
    <w:rsid w:val="00635E47"/>
    <w:rsid w:val="00636163"/>
    <w:rsid w:val="006372A9"/>
    <w:rsid w:val="0064609E"/>
    <w:rsid w:val="00650805"/>
    <w:rsid w:val="00652792"/>
    <w:rsid w:val="00652AE2"/>
    <w:rsid w:val="00660269"/>
    <w:rsid w:val="00660973"/>
    <w:rsid w:val="00661F31"/>
    <w:rsid w:val="006651AE"/>
    <w:rsid w:val="00665E91"/>
    <w:rsid w:val="00666223"/>
    <w:rsid w:val="0067085F"/>
    <w:rsid w:val="00674172"/>
    <w:rsid w:val="00676C79"/>
    <w:rsid w:val="00676DC6"/>
    <w:rsid w:val="00677C74"/>
    <w:rsid w:val="006822E4"/>
    <w:rsid w:val="0068408E"/>
    <w:rsid w:val="00684C2C"/>
    <w:rsid w:val="006852A3"/>
    <w:rsid w:val="00685D6F"/>
    <w:rsid w:val="006866C5"/>
    <w:rsid w:val="00692E55"/>
    <w:rsid w:val="00692F60"/>
    <w:rsid w:val="00693D59"/>
    <w:rsid w:val="006A077A"/>
    <w:rsid w:val="006A506E"/>
    <w:rsid w:val="006A59D2"/>
    <w:rsid w:val="006A61D1"/>
    <w:rsid w:val="006A7B7C"/>
    <w:rsid w:val="006B0508"/>
    <w:rsid w:val="006B1D6C"/>
    <w:rsid w:val="006B2D0D"/>
    <w:rsid w:val="006B4732"/>
    <w:rsid w:val="006B496D"/>
    <w:rsid w:val="006C44BD"/>
    <w:rsid w:val="006C64B2"/>
    <w:rsid w:val="006C6B77"/>
    <w:rsid w:val="006C6F47"/>
    <w:rsid w:val="006D3079"/>
    <w:rsid w:val="006D4BC6"/>
    <w:rsid w:val="006D71C3"/>
    <w:rsid w:val="006E0681"/>
    <w:rsid w:val="006E2517"/>
    <w:rsid w:val="006F1A09"/>
    <w:rsid w:val="006F42B5"/>
    <w:rsid w:val="006F437D"/>
    <w:rsid w:val="006F45A9"/>
    <w:rsid w:val="006F4D3B"/>
    <w:rsid w:val="006F692F"/>
    <w:rsid w:val="00706F5A"/>
    <w:rsid w:val="00711ED2"/>
    <w:rsid w:val="007121A1"/>
    <w:rsid w:val="0071331A"/>
    <w:rsid w:val="00716818"/>
    <w:rsid w:val="007168DD"/>
    <w:rsid w:val="00720A36"/>
    <w:rsid w:val="00725C8D"/>
    <w:rsid w:val="00726616"/>
    <w:rsid w:val="0073259B"/>
    <w:rsid w:val="007325D7"/>
    <w:rsid w:val="007328AC"/>
    <w:rsid w:val="0073393F"/>
    <w:rsid w:val="007417D4"/>
    <w:rsid w:val="007419C2"/>
    <w:rsid w:val="007420FC"/>
    <w:rsid w:val="0074365D"/>
    <w:rsid w:val="007459B4"/>
    <w:rsid w:val="00746B58"/>
    <w:rsid w:val="00752F06"/>
    <w:rsid w:val="007538D3"/>
    <w:rsid w:val="00756EB7"/>
    <w:rsid w:val="00756F08"/>
    <w:rsid w:val="00760B60"/>
    <w:rsid w:val="00761F14"/>
    <w:rsid w:val="007652C8"/>
    <w:rsid w:val="00765750"/>
    <w:rsid w:val="00772845"/>
    <w:rsid w:val="007737F2"/>
    <w:rsid w:val="007768E3"/>
    <w:rsid w:val="00782296"/>
    <w:rsid w:val="007826B9"/>
    <w:rsid w:val="00782CC1"/>
    <w:rsid w:val="0078424B"/>
    <w:rsid w:val="00786166"/>
    <w:rsid w:val="00787F4E"/>
    <w:rsid w:val="00792413"/>
    <w:rsid w:val="00794A5F"/>
    <w:rsid w:val="00795215"/>
    <w:rsid w:val="007956DF"/>
    <w:rsid w:val="00797A40"/>
    <w:rsid w:val="00797F77"/>
    <w:rsid w:val="007A010D"/>
    <w:rsid w:val="007A4821"/>
    <w:rsid w:val="007A5473"/>
    <w:rsid w:val="007A6157"/>
    <w:rsid w:val="007A6A98"/>
    <w:rsid w:val="007A7FC2"/>
    <w:rsid w:val="007B2BCB"/>
    <w:rsid w:val="007B58DD"/>
    <w:rsid w:val="007B7527"/>
    <w:rsid w:val="007B7C32"/>
    <w:rsid w:val="007C09EA"/>
    <w:rsid w:val="007C1080"/>
    <w:rsid w:val="007C762D"/>
    <w:rsid w:val="007D11D6"/>
    <w:rsid w:val="007D4DF0"/>
    <w:rsid w:val="007D68EB"/>
    <w:rsid w:val="007E30F1"/>
    <w:rsid w:val="007E54C3"/>
    <w:rsid w:val="007E55DB"/>
    <w:rsid w:val="007E5BCC"/>
    <w:rsid w:val="007E5DE0"/>
    <w:rsid w:val="007E7A47"/>
    <w:rsid w:val="007E7EC8"/>
    <w:rsid w:val="007F1601"/>
    <w:rsid w:val="007F2FC2"/>
    <w:rsid w:val="007F4C9A"/>
    <w:rsid w:val="007F5024"/>
    <w:rsid w:val="007F5C5E"/>
    <w:rsid w:val="00802D47"/>
    <w:rsid w:val="008046AA"/>
    <w:rsid w:val="00804917"/>
    <w:rsid w:val="00807528"/>
    <w:rsid w:val="008117DA"/>
    <w:rsid w:val="00811BBF"/>
    <w:rsid w:val="00812E9E"/>
    <w:rsid w:val="008144E8"/>
    <w:rsid w:val="00814AF8"/>
    <w:rsid w:val="00815976"/>
    <w:rsid w:val="008159BE"/>
    <w:rsid w:val="00823AF0"/>
    <w:rsid w:val="008241D8"/>
    <w:rsid w:val="00825610"/>
    <w:rsid w:val="00826DBC"/>
    <w:rsid w:val="00826FF1"/>
    <w:rsid w:val="0083036F"/>
    <w:rsid w:val="00831BA4"/>
    <w:rsid w:val="00832A9A"/>
    <w:rsid w:val="00832FDA"/>
    <w:rsid w:val="008334D2"/>
    <w:rsid w:val="00837227"/>
    <w:rsid w:val="00841122"/>
    <w:rsid w:val="00843275"/>
    <w:rsid w:val="00844CF4"/>
    <w:rsid w:val="0084724D"/>
    <w:rsid w:val="0085036D"/>
    <w:rsid w:val="00852210"/>
    <w:rsid w:val="00855039"/>
    <w:rsid w:val="008551C4"/>
    <w:rsid w:val="008569E4"/>
    <w:rsid w:val="00856CDB"/>
    <w:rsid w:val="00857CC0"/>
    <w:rsid w:val="008617E6"/>
    <w:rsid w:val="00862B00"/>
    <w:rsid w:val="00864955"/>
    <w:rsid w:val="0086695C"/>
    <w:rsid w:val="008707F4"/>
    <w:rsid w:val="00870C2E"/>
    <w:rsid w:val="00872523"/>
    <w:rsid w:val="008745A2"/>
    <w:rsid w:val="00875C40"/>
    <w:rsid w:val="008767D9"/>
    <w:rsid w:val="00877246"/>
    <w:rsid w:val="00880F2A"/>
    <w:rsid w:val="00883885"/>
    <w:rsid w:val="00884937"/>
    <w:rsid w:val="00892C75"/>
    <w:rsid w:val="00893DB8"/>
    <w:rsid w:val="00895F38"/>
    <w:rsid w:val="0089650D"/>
    <w:rsid w:val="008A0184"/>
    <w:rsid w:val="008A2405"/>
    <w:rsid w:val="008A2486"/>
    <w:rsid w:val="008A4D15"/>
    <w:rsid w:val="008A69CC"/>
    <w:rsid w:val="008B16A4"/>
    <w:rsid w:val="008B43C4"/>
    <w:rsid w:val="008B5F87"/>
    <w:rsid w:val="008B67A5"/>
    <w:rsid w:val="008B6B25"/>
    <w:rsid w:val="008C062A"/>
    <w:rsid w:val="008C1A1E"/>
    <w:rsid w:val="008C24D2"/>
    <w:rsid w:val="008C5596"/>
    <w:rsid w:val="008C6F0D"/>
    <w:rsid w:val="008D094F"/>
    <w:rsid w:val="008D1B2F"/>
    <w:rsid w:val="008D2540"/>
    <w:rsid w:val="008D3852"/>
    <w:rsid w:val="008D4394"/>
    <w:rsid w:val="008D48FB"/>
    <w:rsid w:val="008D4B95"/>
    <w:rsid w:val="008E0DB2"/>
    <w:rsid w:val="008E1B69"/>
    <w:rsid w:val="008E3828"/>
    <w:rsid w:val="008E49B4"/>
    <w:rsid w:val="008E5240"/>
    <w:rsid w:val="008E6698"/>
    <w:rsid w:val="008E6E3E"/>
    <w:rsid w:val="008E75FD"/>
    <w:rsid w:val="008E77EA"/>
    <w:rsid w:val="008F1F89"/>
    <w:rsid w:val="008F3276"/>
    <w:rsid w:val="009019CE"/>
    <w:rsid w:val="00901C5D"/>
    <w:rsid w:val="00903EAB"/>
    <w:rsid w:val="00904D34"/>
    <w:rsid w:val="009078D2"/>
    <w:rsid w:val="00910121"/>
    <w:rsid w:val="0091193A"/>
    <w:rsid w:val="0091291A"/>
    <w:rsid w:val="00915AEA"/>
    <w:rsid w:val="00920B6F"/>
    <w:rsid w:val="00923615"/>
    <w:rsid w:val="009236FE"/>
    <w:rsid w:val="009243C2"/>
    <w:rsid w:val="009276D9"/>
    <w:rsid w:val="00930349"/>
    <w:rsid w:val="0093122D"/>
    <w:rsid w:val="0093474E"/>
    <w:rsid w:val="00936D3C"/>
    <w:rsid w:val="00941704"/>
    <w:rsid w:val="009454A8"/>
    <w:rsid w:val="0094563B"/>
    <w:rsid w:val="00951522"/>
    <w:rsid w:val="00954F51"/>
    <w:rsid w:val="00955880"/>
    <w:rsid w:val="009668CC"/>
    <w:rsid w:val="00966E6E"/>
    <w:rsid w:val="00971A01"/>
    <w:rsid w:val="00972191"/>
    <w:rsid w:val="00973071"/>
    <w:rsid w:val="00981CC6"/>
    <w:rsid w:val="0098597C"/>
    <w:rsid w:val="00985F6D"/>
    <w:rsid w:val="0098708D"/>
    <w:rsid w:val="00990C19"/>
    <w:rsid w:val="009930DC"/>
    <w:rsid w:val="00994903"/>
    <w:rsid w:val="00994ECA"/>
    <w:rsid w:val="009951E3"/>
    <w:rsid w:val="00997B88"/>
    <w:rsid w:val="009A4465"/>
    <w:rsid w:val="009A519F"/>
    <w:rsid w:val="009B07CB"/>
    <w:rsid w:val="009B0820"/>
    <w:rsid w:val="009B2BCF"/>
    <w:rsid w:val="009B2E72"/>
    <w:rsid w:val="009B4C74"/>
    <w:rsid w:val="009B7580"/>
    <w:rsid w:val="009C02F7"/>
    <w:rsid w:val="009C09FA"/>
    <w:rsid w:val="009C1F0C"/>
    <w:rsid w:val="009C23F8"/>
    <w:rsid w:val="009C6230"/>
    <w:rsid w:val="009C6B5E"/>
    <w:rsid w:val="009D1FDD"/>
    <w:rsid w:val="009D30A0"/>
    <w:rsid w:val="009D5469"/>
    <w:rsid w:val="009D65F3"/>
    <w:rsid w:val="009D7F3A"/>
    <w:rsid w:val="009E26B1"/>
    <w:rsid w:val="009E6035"/>
    <w:rsid w:val="009E628B"/>
    <w:rsid w:val="009E6601"/>
    <w:rsid w:val="009E6EA8"/>
    <w:rsid w:val="009F143A"/>
    <w:rsid w:val="009F21B5"/>
    <w:rsid w:val="009F4327"/>
    <w:rsid w:val="009F4C0E"/>
    <w:rsid w:val="009F65AD"/>
    <w:rsid w:val="00A02C1A"/>
    <w:rsid w:val="00A0587E"/>
    <w:rsid w:val="00A059EB"/>
    <w:rsid w:val="00A06674"/>
    <w:rsid w:val="00A11064"/>
    <w:rsid w:val="00A11C11"/>
    <w:rsid w:val="00A12CC9"/>
    <w:rsid w:val="00A17687"/>
    <w:rsid w:val="00A218BE"/>
    <w:rsid w:val="00A25947"/>
    <w:rsid w:val="00A25CB1"/>
    <w:rsid w:val="00A374EC"/>
    <w:rsid w:val="00A37940"/>
    <w:rsid w:val="00A42280"/>
    <w:rsid w:val="00A42C9C"/>
    <w:rsid w:val="00A43B6A"/>
    <w:rsid w:val="00A4456C"/>
    <w:rsid w:val="00A459D3"/>
    <w:rsid w:val="00A55395"/>
    <w:rsid w:val="00A55B11"/>
    <w:rsid w:val="00A57095"/>
    <w:rsid w:val="00A57228"/>
    <w:rsid w:val="00A60042"/>
    <w:rsid w:val="00A66759"/>
    <w:rsid w:val="00A701EC"/>
    <w:rsid w:val="00A73F77"/>
    <w:rsid w:val="00A76AAA"/>
    <w:rsid w:val="00A77178"/>
    <w:rsid w:val="00A8255C"/>
    <w:rsid w:val="00A853EA"/>
    <w:rsid w:val="00A92BF1"/>
    <w:rsid w:val="00AA3A59"/>
    <w:rsid w:val="00AA3A7C"/>
    <w:rsid w:val="00AA6A9E"/>
    <w:rsid w:val="00AA708F"/>
    <w:rsid w:val="00AB276F"/>
    <w:rsid w:val="00AB2D74"/>
    <w:rsid w:val="00AB358D"/>
    <w:rsid w:val="00AB380F"/>
    <w:rsid w:val="00AB7409"/>
    <w:rsid w:val="00AC0B95"/>
    <w:rsid w:val="00AC3E6C"/>
    <w:rsid w:val="00AC453D"/>
    <w:rsid w:val="00AC51B3"/>
    <w:rsid w:val="00AC52A3"/>
    <w:rsid w:val="00AC5B8E"/>
    <w:rsid w:val="00AC6F49"/>
    <w:rsid w:val="00AC798C"/>
    <w:rsid w:val="00AD08EA"/>
    <w:rsid w:val="00AD5348"/>
    <w:rsid w:val="00AD6140"/>
    <w:rsid w:val="00AD7593"/>
    <w:rsid w:val="00AD7598"/>
    <w:rsid w:val="00AD7BC2"/>
    <w:rsid w:val="00AE17D1"/>
    <w:rsid w:val="00AE20A4"/>
    <w:rsid w:val="00AE24CE"/>
    <w:rsid w:val="00AE5A56"/>
    <w:rsid w:val="00AE6C68"/>
    <w:rsid w:val="00AE721F"/>
    <w:rsid w:val="00AF3ED0"/>
    <w:rsid w:val="00AF775C"/>
    <w:rsid w:val="00B0363F"/>
    <w:rsid w:val="00B0679E"/>
    <w:rsid w:val="00B1182C"/>
    <w:rsid w:val="00B12296"/>
    <w:rsid w:val="00B15F2E"/>
    <w:rsid w:val="00B17C1B"/>
    <w:rsid w:val="00B253B0"/>
    <w:rsid w:val="00B30281"/>
    <w:rsid w:val="00B30E1D"/>
    <w:rsid w:val="00B30E5D"/>
    <w:rsid w:val="00B31644"/>
    <w:rsid w:val="00B31AE9"/>
    <w:rsid w:val="00B361DB"/>
    <w:rsid w:val="00B36592"/>
    <w:rsid w:val="00B419F7"/>
    <w:rsid w:val="00B424E9"/>
    <w:rsid w:val="00B44B12"/>
    <w:rsid w:val="00B46ABB"/>
    <w:rsid w:val="00B46E8A"/>
    <w:rsid w:val="00B47453"/>
    <w:rsid w:val="00B47544"/>
    <w:rsid w:val="00B47885"/>
    <w:rsid w:val="00B47DF0"/>
    <w:rsid w:val="00B5027B"/>
    <w:rsid w:val="00B50887"/>
    <w:rsid w:val="00B5235E"/>
    <w:rsid w:val="00B5329B"/>
    <w:rsid w:val="00B53C20"/>
    <w:rsid w:val="00B54BF3"/>
    <w:rsid w:val="00B55932"/>
    <w:rsid w:val="00B617E5"/>
    <w:rsid w:val="00B63C20"/>
    <w:rsid w:val="00B6593A"/>
    <w:rsid w:val="00B7025E"/>
    <w:rsid w:val="00B74272"/>
    <w:rsid w:val="00B746DB"/>
    <w:rsid w:val="00B80EBC"/>
    <w:rsid w:val="00B82ED9"/>
    <w:rsid w:val="00B84711"/>
    <w:rsid w:val="00B85B2E"/>
    <w:rsid w:val="00B910A6"/>
    <w:rsid w:val="00B94BB1"/>
    <w:rsid w:val="00BA4FBC"/>
    <w:rsid w:val="00BA6326"/>
    <w:rsid w:val="00BB593D"/>
    <w:rsid w:val="00BB5F3C"/>
    <w:rsid w:val="00BB75A4"/>
    <w:rsid w:val="00BC298C"/>
    <w:rsid w:val="00BC3945"/>
    <w:rsid w:val="00BC416A"/>
    <w:rsid w:val="00BC4203"/>
    <w:rsid w:val="00BC51DE"/>
    <w:rsid w:val="00BC5640"/>
    <w:rsid w:val="00BC767E"/>
    <w:rsid w:val="00BD7538"/>
    <w:rsid w:val="00BE0BBE"/>
    <w:rsid w:val="00BE1F44"/>
    <w:rsid w:val="00BE5153"/>
    <w:rsid w:val="00BE516C"/>
    <w:rsid w:val="00BE6030"/>
    <w:rsid w:val="00BE6A38"/>
    <w:rsid w:val="00BF41A6"/>
    <w:rsid w:val="00BF4912"/>
    <w:rsid w:val="00BF7CE3"/>
    <w:rsid w:val="00C00B2C"/>
    <w:rsid w:val="00C035E0"/>
    <w:rsid w:val="00C04096"/>
    <w:rsid w:val="00C0684B"/>
    <w:rsid w:val="00C102B4"/>
    <w:rsid w:val="00C135E4"/>
    <w:rsid w:val="00C16F48"/>
    <w:rsid w:val="00C23147"/>
    <w:rsid w:val="00C23817"/>
    <w:rsid w:val="00C244E7"/>
    <w:rsid w:val="00C346CD"/>
    <w:rsid w:val="00C3550C"/>
    <w:rsid w:val="00C35599"/>
    <w:rsid w:val="00C36D96"/>
    <w:rsid w:val="00C4208D"/>
    <w:rsid w:val="00C46081"/>
    <w:rsid w:val="00C46811"/>
    <w:rsid w:val="00C53DF4"/>
    <w:rsid w:val="00C558B0"/>
    <w:rsid w:val="00C5707E"/>
    <w:rsid w:val="00C62896"/>
    <w:rsid w:val="00C65364"/>
    <w:rsid w:val="00C658C7"/>
    <w:rsid w:val="00C669CA"/>
    <w:rsid w:val="00C66EA3"/>
    <w:rsid w:val="00C72839"/>
    <w:rsid w:val="00C73001"/>
    <w:rsid w:val="00C74D82"/>
    <w:rsid w:val="00C753F6"/>
    <w:rsid w:val="00C75812"/>
    <w:rsid w:val="00C76542"/>
    <w:rsid w:val="00C80654"/>
    <w:rsid w:val="00C81089"/>
    <w:rsid w:val="00C85255"/>
    <w:rsid w:val="00C87A34"/>
    <w:rsid w:val="00C91D68"/>
    <w:rsid w:val="00C92675"/>
    <w:rsid w:val="00C930FA"/>
    <w:rsid w:val="00C955F6"/>
    <w:rsid w:val="00CA1650"/>
    <w:rsid w:val="00CA2B18"/>
    <w:rsid w:val="00CA4EED"/>
    <w:rsid w:val="00CA56AD"/>
    <w:rsid w:val="00CB2FD7"/>
    <w:rsid w:val="00CC14DC"/>
    <w:rsid w:val="00CC29D4"/>
    <w:rsid w:val="00CC3EAF"/>
    <w:rsid w:val="00CC5707"/>
    <w:rsid w:val="00CD2B9F"/>
    <w:rsid w:val="00CD3365"/>
    <w:rsid w:val="00CD4F81"/>
    <w:rsid w:val="00CD50BF"/>
    <w:rsid w:val="00CD683A"/>
    <w:rsid w:val="00CE002D"/>
    <w:rsid w:val="00CE3EDE"/>
    <w:rsid w:val="00CE7338"/>
    <w:rsid w:val="00CE7E0A"/>
    <w:rsid w:val="00CF0242"/>
    <w:rsid w:val="00CF1248"/>
    <w:rsid w:val="00CF3AFE"/>
    <w:rsid w:val="00CF52A1"/>
    <w:rsid w:val="00CF5495"/>
    <w:rsid w:val="00CF54C3"/>
    <w:rsid w:val="00CF592A"/>
    <w:rsid w:val="00CF6237"/>
    <w:rsid w:val="00CF79FF"/>
    <w:rsid w:val="00CF7F7E"/>
    <w:rsid w:val="00D020E4"/>
    <w:rsid w:val="00D12395"/>
    <w:rsid w:val="00D12665"/>
    <w:rsid w:val="00D12A53"/>
    <w:rsid w:val="00D13DB8"/>
    <w:rsid w:val="00D13F3A"/>
    <w:rsid w:val="00D176AC"/>
    <w:rsid w:val="00D17D23"/>
    <w:rsid w:val="00D2307F"/>
    <w:rsid w:val="00D23DFD"/>
    <w:rsid w:val="00D24422"/>
    <w:rsid w:val="00D255D2"/>
    <w:rsid w:val="00D26532"/>
    <w:rsid w:val="00D27744"/>
    <w:rsid w:val="00D3707A"/>
    <w:rsid w:val="00D406C3"/>
    <w:rsid w:val="00D4370E"/>
    <w:rsid w:val="00D439DF"/>
    <w:rsid w:val="00D4432D"/>
    <w:rsid w:val="00D476E4"/>
    <w:rsid w:val="00D50ADB"/>
    <w:rsid w:val="00D518C5"/>
    <w:rsid w:val="00D51C58"/>
    <w:rsid w:val="00D52AF4"/>
    <w:rsid w:val="00D534C5"/>
    <w:rsid w:val="00D60974"/>
    <w:rsid w:val="00D61132"/>
    <w:rsid w:val="00D643E8"/>
    <w:rsid w:val="00D71230"/>
    <w:rsid w:val="00D714FC"/>
    <w:rsid w:val="00D74900"/>
    <w:rsid w:val="00D751B0"/>
    <w:rsid w:val="00D75396"/>
    <w:rsid w:val="00D76F0E"/>
    <w:rsid w:val="00D77C40"/>
    <w:rsid w:val="00D822C8"/>
    <w:rsid w:val="00D8239E"/>
    <w:rsid w:val="00D84964"/>
    <w:rsid w:val="00D849C0"/>
    <w:rsid w:val="00D84C30"/>
    <w:rsid w:val="00D84F7B"/>
    <w:rsid w:val="00D86893"/>
    <w:rsid w:val="00D9010B"/>
    <w:rsid w:val="00D90827"/>
    <w:rsid w:val="00D913A0"/>
    <w:rsid w:val="00D91ACB"/>
    <w:rsid w:val="00D91F78"/>
    <w:rsid w:val="00D92C42"/>
    <w:rsid w:val="00D94243"/>
    <w:rsid w:val="00D96099"/>
    <w:rsid w:val="00D977C1"/>
    <w:rsid w:val="00DA1423"/>
    <w:rsid w:val="00DA1786"/>
    <w:rsid w:val="00DA2060"/>
    <w:rsid w:val="00DA2677"/>
    <w:rsid w:val="00DA2A6D"/>
    <w:rsid w:val="00DA3E70"/>
    <w:rsid w:val="00DB1293"/>
    <w:rsid w:val="00DB2885"/>
    <w:rsid w:val="00DB754A"/>
    <w:rsid w:val="00DC10A0"/>
    <w:rsid w:val="00DC3EDA"/>
    <w:rsid w:val="00DC3FD3"/>
    <w:rsid w:val="00DD06CE"/>
    <w:rsid w:val="00DD20F9"/>
    <w:rsid w:val="00DD2B3B"/>
    <w:rsid w:val="00DD4648"/>
    <w:rsid w:val="00DD5A98"/>
    <w:rsid w:val="00DD61E8"/>
    <w:rsid w:val="00DD7745"/>
    <w:rsid w:val="00DE15D1"/>
    <w:rsid w:val="00DE31DA"/>
    <w:rsid w:val="00DE4137"/>
    <w:rsid w:val="00DE510C"/>
    <w:rsid w:val="00DF1C3A"/>
    <w:rsid w:val="00DF3EEC"/>
    <w:rsid w:val="00E00AF3"/>
    <w:rsid w:val="00E01118"/>
    <w:rsid w:val="00E071A8"/>
    <w:rsid w:val="00E10B2C"/>
    <w:rsid w:val="00E11A67"/>
    <w:rsid w:val="00E126C9"/>
    <w:rsid w:val="00E20779"/>
    <w:rsid w:val="00E26DAC"/>
    <w:rsid w:val="00E27D5C"/>
    <w:rsid w:val="00E305D4"/>
    <w:rsid w:val="00E33AC6"/>
    <w:rsid w:val="00E371A1"/>
    <w:rsid w:val="00E40E2F"/>
    <w:rsid w:val="00E41574"/>
    <w:rsid w:val="00E41BBA"/>
    <w:rsid w:val="00E45510"/>
    <w:rsid w:val="00E459A1"/>
    <w:rsid w:val="00E50376"/>
    <w:rsid w:val="00E50A48"/>
    <w:rsid w:val="00E516E8"/>
    <w:rsid w:val="00E54004"/>
    <w:rsid w:val="00E54CCD"/>
    <w:rsid w:val="00E55B2A"/>
    <w:rsid w:val="00E56007"/>
    <w:rsid w:val="00E579F8"/>
    <w:rsid w:val="00E602B3"/>
    <w:rsid w:val="00E60773"/>
    <w:rsid w:val="00E61D7E"/>
    <w:rsid w:val="00E62817"/>
    <w:rsid w:val="00E63841"/>
    <w:rsid w:val="00E63DAE"/>
    <w:rsid w:val="00E64BE1"/>
    <w:rsid w:val="00E64C5E"/>
    <w:rsid w:val="00E7123E"/>
    <w:rsid w:val="00E76CFC"/>
    <w:rsid w:val="00E804A1"/>
    <w:rsid w:val="00E80D22"/>
    <w:rsid w:val="00E90844"/>
    <w:rsid w:val="00E932AA"/>
    <w:rsid w:val="00E93472"/>
    <w:rsid w:val="00E93741"/>
    <w:rsid w:val="00E9454E"/>
    <w:rsid w:val="00E94BDD"/>
    <w:rsid w:val="00E9543B"/>
    <w:rsid w:val="00EA2C0F"/>
    <w:rsid w:val="00EA2DB1"/>
    <w:rsid w:val="00EA7C57"/>
    <w:rsid w:val="00EB6C35"/>
    <w:rsid w:val="00EB71D7"/>
    <w:rsid w:val="00EB7BEB"/>
    <w:rsid w:val="00EC265C"/>
    <w:rsid w:val="00EC3044"/>
    <w:rsid w:val="00EC3F52"/>
    <w:rsid w:val="00EC6F8A"/>
    <w:rsid w:val="00ED24A7"/>
    <w:rsid w:val="00ED2D87"/>
    <w:rsid w:val="00ED46B4"/>
    <w:rsid w:val="00ED5174"/>
    <w:rsid w:val="00ED7AD0"/>
    <w:rsid w:val="00EE0615"/>
    <w:rsid w:val="00EE07C2"/>
    <w:rsid w:val="00EE1EFA"/>
    <w:rsid w:val="00EE26EB"/>
    <w:rsid w:val="00EE404F"/>
    <w:rsid w:val="00EE5DD4"/>
    <w:rsid w:val="00EF038A"/>
    <w:rsid w:val="00EF2D33"/>
    <w:rsid w:val="00EF4EE1"/>
    <w:rsid w:val="00F00548"/>
    <w:rsid w:val="00F0283F"/>
    <w:rsid w:val="00F03C3E"/>
    <w:rsid w:val="00F04A48"/>
    <w:rsid w:val="00F04D55"/>
    <w:rsid w:val="00F052C0"/>
    <w:rsid w:val="00F0721A"/>
    <w:rsid w:val="00F0743B"/>
    <w:rsid w:val="00F07D61"/>
    <w:rsid w:val="00F1043F"/>
    <w:rsid w:val="00F10B99"/>
    <w:rsid w:val="00F11BBE"/>
    <w:rsid w:val="00F172EA"/>
    <w:rsid w:val="00F21FCB"/>
    <w:rsid w:val="00F224E6"/>
    <w:rsid w:val="00F22C47"/>
    <w:rsid w:val="00F25BBB"/>
    <w:rsid w:val="00F26127"/>
    <w:rsid w:val="00F26E0D"/>
    <w:rsid w:val="00F277B2"/>
    <w:rsid w:val="00F35A4D"/>
    <w:rsid w:val="00F4239F"/>
    <w:rsid w:val="00F439D7"/>
    <w:rsid w:val="00F44365"/>
    <w:rsid w:val="00F4492F"/>
    <w:rsid w:val="00F502A3"/>
    <w:rsid w:val="00F51EE3"/>
    <w:rsid w:val="00F530AB"/>
    <w:rsid w:val="00F53836"/>
    <w:rsid w:val="00F54CBD"/>
    <w:rsid w:val="00F60AA6"/>
    <w:rsid w:val="00F623DC"/>
    <w:rsid w:val="00F6272C"/>
    <w:rsid w:val="00F62D77"/>
    <w:rsid w:val="00F65C4E"/>
    <w:rsid w:val="00F6615E"/>
    <w:rsid w:val="00F71306"/>
    <w:rsid w:val="00F72891"/>
    <w:rsid w:val="00F742DF"/>
    <w:rsid w:val="00F75334"/>
    <w:rsid w:val="00F7566D"/>
    <w:rsid w:val="00F75B5E"/>
    <w:rsid w:val="00F77479"/>
    <w:rsid w:val="00F8090C"/>
    <w:rsid w:val="00F82430"/>
    <w:rsid w:val="00F82C8D"/>
    <w:rsid w:val="00F9245C"/>
    <w:rsid w:val="00F958C0"/>
    <w:rsid w:val="00F97976"/>
    <w:rsid w:val="00FA129B"/>
    <w:rsid w:val="00FA3C51"/>
    <w:rsid w:val="00FA5546"/>
    <w:rsid w:val="00FA7924"/>
    <w:rsid w:val="00FB158A"/>
    <w:rsid w:val="00FB3CE9"/>
    <w:rsid w:val="00FC4E2F"/>
    <w:rsid w:val="00FC6E05"/>
    <w:rsid w:val="00FC6EE0"/>
    <w:rsid w:val="00FC75CA"/>
    <w:rsid w:val="00FC7ACC"/>
    <w:rsid w:val="00FD0659"/>
    <w:rsid w:val="00FD3641"/>
    <w:rsid w:val="00FD68CE"/>
    <w:rsid w:val="00FD68FA"/>
    <w:rsid w:val="00FE2563"/>
    <w:rsid w:val="00FE4CA4"/>
    <w:rsid w:val="00FE6E5F"/>
    <w:rsid w:val="00FF04A7"/>
    <w:rsid w:val="00FF4AF4"/>
    <w:rsid w:val="00FF5086"/>
    <w:rsid w:val="00FF51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78FFC6"/>
  <w15:docId w15:val="{EB8C1E8D-204A-4787-AD6D-6941D35DB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8D3"/>
    <w:pPr>
      <w:spacing w:after="200" w:line="276" w:lineRule="auto"/>
    </w:pPr>
  </w:style>
  <w:style w:type="paragraph" w:styleId="Titre1">
    <w:name w:val="heading 1"/>
    <w:basedOn w:val="Normal"/>
    <w:next w:val="Normal"/>
    <w:link w:val="Titre1Car"/>
    <w:qFormat/>
    <w:locked/>
    <w:rsid w:val="008C6F0D"/>
    <w:pPr>
      <w:keepNext/>
      <w:spacing w:after="0" w:line="240" w:lineRule="auto"/>
      <w:jc w:val="center"/>
      <w:outlineLvl w:val="0"/>
    </w:pPr>
    <w:rPr>
      <w:rFonts w:ascii="News Gothic MT" w:hAnsi="News Gothic MT"/>
      <w:sz w:val="28"/>
      <w:szCs w:val="20"/>
      <w:u w:val="single"/>
    </w:rPr>
  </w:style>
  <w:style w:type="paragraph" w:styleId="Titre2">
    <w:name w:val="heading 2"/>
    <w:basedOn w:val="Normal"/>
    <w:next w:val="Normal"/>
    <w:link w:val="Titre2Car"/>
    <w:qFormat/>
    <w:locked/>
    <w:rsid w:val="008C6F0D"/>
    <w:pPr>
      <w:keepNext/>
      <w:spacing w:after="0" w:line="240" w:lineRule="auto"/>
      <w:ind w:left="4956" w:right="-567" w:firstLine="708"/>
      <w:outlineLvl w:val="1"/>
    </w:pPr>
    <w:rPr>
      <w:rFonts w:ascii="Times New Roman" w:hAnsi="Times New Roman"/>
      <w:sz w:val="24"/>
      <w:szCs w:val="20"/>
    </w:rPr>
  </w:style>
  <w:style w:type="paragraph" w:styleId="Titre3">
    <w:name w:val="heading 3"/>
    <w:basedOn w:val="Normal"/>
    <w:next w:val="Normal"/>
    <w:link w:val="Titre3Car"/>
    <w:qFormat/>
    <w:locked/>
    <w:rsid w:val="008C6F0D"/>
    <w:pPr>
      <w:keepNext/>
      <w:spacing w:before="240" w:after="60" w:line="240" w:lineRule="auto"/>
      <w:outlineLvl w:val="2"/>
    </w:pPr>
    <w:rPr>
      <w:rFonts w:ascii="Arial" w:hAnsi="Arial" w:cs="Arial"/>
      <w:b/>
      <w:bCs/>
      <w:sz w:val="26"/>
      <w:szCs w:val="26"/>
    </w:rPr>
  </w:style>
  <w:style w:type="paragraph" w:styleId="Titre5">
    <w:name w:val="heading 5"/>
    <w:basedOn w:val="Normal"/>
    <w:next w:val="Normal"/>
    <w:link w:val="Titre5Car"/>
    <w:semiHidden/>
    <w:unhideWhenUsed/>
    <w:qFormat/>
    <w:locked/>
    <w:rsid w:val="0034409F"/>
    <w:pPr>
      <w:keepNext/>
      <w:keepLines/>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qFormat/>
    <w:locked/>
    <w:rsid w:val="008C6F0D"/>
    <w:pPr>
      <w:keepNext/>
      <w:spacing w:after="0" w:line="240" w:lineRule="auto"/>
      <w:ind w:left="-142"/>
      <w:outlineLvl w:val="5"/>
    </w:pPr>
    <w:rPr>
      <w:rFonts w:ascii="Times New Roman" w:hAnsi="Times New Roman"/>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semiHidden/>
    <w:rsid w:val="00AD75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D7598"/>
    <w:rPr>
      <w:rFonts w:ascii="Tahoma" w:hAnsi="Tahoma" w:cs="Tahoma"/>
      <w:sz w:val="16"/>
      <w:szCs w:val="16"/>
    </w:rPr>
  </w:style>
  <w:style w:type="paragraph" w:styleId="En-tte">
    <w:name w:val="header"/>
    <w:basedOn w:val="Normal"/>
    <w:link w:val="En-tteCar"/>
    <w:rsid w:val="00AD7598"/>
    <w:pPr>
      <w:tabs>
        <w:tab w:val="center" w:pos="4536"/>
        <w:tab w:val="right" w:pos="9072"/>
      </w:tabs>
      <w:spacing w:after="0" w:line="240" w:lineRule="auto"/>
    </w:pPr>
  </w:style>
  <w:style w:type="character" w:customStyle="1" w:styleId="En-tteCar">
    <w:name w:val="En-tête Car"/>
    <w:basedOn w:val="Policepardfaut"/>
    <w:link w:val="En-tte"/>
    <w:uiPriority w:val="99"/>
    <w:locked/>
    <w:rsid w:val="00AD7598"/>
    <w:rPr>
      <w:rFonts w:cs="Times New Roman"/>
    </w:rPr>
  </w:style>
  <w:style w:type="paragraph" w:styleId="Pieddepage">
    <w:name w:val="footer"/>
    <w:basedOn w:val="Normal"/>
    <w:link w:val="PieddepageCar"/>
    <w:uiPriority w:val="99"/>
    <w:rsid w:val="00AD7598"/>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AD7598"/>
    <w:rPr>
      <w:rFonts w:cs="Times New Roman"/>
    </w:rPr>
  </w:style>
  <w:style w:type="character" w:styleId="Lienhypertexte">
    <w:name w:val="Hyperlink"/>
    <w:basedOn w:val="Policepardfaut"/>
    <w:uiPriority w:val="99"/>
    <w:rsid w:val="000F5106"/>
    <w:rPr>
      <w:rFonts w:cs="Times New Roman"/>
      <w:color w:val="0000FF"/>
      <w:u w:val="single"/>
    </w:rPr>
  </w:style>
  <w:style w:type="character" w:styleId="Marquedecommentaire">
    <w:name w:val="annotation reference"/>
    <w:basedOn w:val="Policepardfaut"/>
    <w:uiPriority w:val="99"/>
    <w:semiHidden/>
    <w:rsid w:val="00630B64"/>
    <w:rPr>
      <w:rFonts w:cs="Times New Roman"/>
      <w:sz w:val="16"/>
      <w:szCs w:val="16"/>
    </w:rPr>
  </w:style>
  <w:style w:type="paragraph" w:styleId="Commentaire">
    <w:name w:val="annotation text"/>
    <w:basedOn w:val="Normal"/>
    <w:link w:val="CommentaireCar"/>
    <w:uiPriority w:val="99"/>
    <w:semiHidden/>
    <w:rsid w:val="00630B64"/>
    <w:pPr>
      <w:suppressAutoHyphens/>
      <w:spacing w:after="0" w:line="240" w:lineRule="auto"/>
    </w:pPr>
    <w:rPr>
      <w:rFonts w:ascii="Times New Roman" w:hAnsi="Times New Roman"/>
      <w:sz w:val="20"/>
      <w:szCs w:val="20"/>
      <w:lang w:eastAsia="ar-SA"/>
    </w:rPr>
  </w:style>
  <w:style w:type="character" w:customStyle="1" w:styleId="CommentaireCar">
    <w:name w:val="Commentaire Car"/>
    <w:basedOn w:val="Policepardfaut"/>
    <w:link w:val="Commentaire"/>
    <w:uiPriority w:val="99"/>
    <w:semiHidden/>
    <w:locked/>
    <w:rsid w:val="002215FA"/>
    <w:rPr>
      <w:rFonts w:cs="Times New Roman"/>
      <w:sz w:val="20"/>
      <w:szCs w:val="20"/>
    </w:rPr>
  </w:style>
  <w:style w:type="character" w:customStyle="1" w:styleId="Titre1Car">
    <w:name w:val="Titre 1 Car"/>
    <w:basedOn w:val="Policepardfaut"/>
    <w:link w:val="Titre1"/>
    <w:rsid w:val="008C6F0D"/>
    <w:rPr>
      <w:rFonts w:ascii="News Gothic MT" w:hAnsi="News Gothic MT"/>
      <w:sz w:val="28"/>
      <w:szCs w:val="20"/>
      <w:u w:val="single"/>
    </w:rPr>
  </w:style>
  <w:style w:type="character" w:customStyle="1" w:styleId="Titre2Car">
    <w:name w:val="Titre 2 Car"/>
    <w:basedOn w:val="Policepardfaut"/>
    <w:link w:val="Titre2"/>
    <w:rsid w:val="008C6F0D"/>
    <w:rPr>
      <w:rFonts w:ascii="Times New Roman" w:hAnsi="Times New Roman"/>
      <w:sz w:val="24"/>
      <w:szCs w:val="20"/>
    </w:rPr>
  </w:style>
  <w:style w:type="character" w:customStyle="1" w:styleId="Titre3Car">
    <w:name w:val="Titre 3 Car"/>
    <w:basedOn w:val="Policepardfaut"/>
    <w:link w:val="Titre3"/>
    <w:rsid w:val="008C6F0D"/>
    <w:rPr>
      <w:rFonts w:ascii="Arial" w:hAnsi="Arial" w:cs="Arial"/>
      <w:b/>
      <w:bCs/>
      <w:sz w:val="26"/>
      <w:szCs w:val="26"/>
    </w:rPr>
  </w:style>
  <w:style w:type="character" w:customStyle="1" w:styleId="Titre6Car">
    <w:name w:val="Titre 6 Car"/>
    <w:basedOn w:val="Policepardfaut"/>
    <w:link w:val="Titre6"/>
    <w:rsid w:val="008C6F0D"/>
    <w:rPr>
      <w:rFonts w:ascii="Times New Roman" w:hAnsi="Times New Roman"/>
      <w:sz w:val="24"/>
      <w:szCs w:val="20"/>
    </w:rPr>
  </w:style>
  <w:style w:type="paragraph" w:styleId="Retraitcorpsdetexte">
    <w:name w:val="Body Text Indent"/>
    <w:basedOn w:val="Normal"/>
    <w:link w:val="RetraitcorpsdetexteCar"/>
    <w:rsid w:val="008C6F0D"/>
    <w:pPr>
      <w:spacing w:after="0" w:line="240" w:lineRule="auto"/>
      <w:ind w:left="142"/>
      <w:jc w:val="both"/>
    </w:pPr>
    <w:rPr>
      <w:rFonts w:ascii="Times New Roman" w:hAnsi="Times New Roman"/>
      <w:szCs w:val="20"/>
    </w:rPr>
  </w:style>
  <w:style w:type="character" w:customStyle="1" w:styleId="RetraitcorpsdetexteCar">
    <w:name w:val="Retrait corps de texte Car"/>
    <w:basedOn w:val="Policepardfaut"/>
    <w:link w:val="Retraitcorpsdetexte"/>
    <w:rsid w:val="008C6F0D"/>
    <w:rPr>
      <w:rFonts w:ascii="Times New Roman" w:hAnsi="Times New Roman"/>
      <w:szCs w:val="20"/>
    </w:rPr>
  </w:style>
  <w:style w:type="paragraph" w:customStyle="1" w:styleId="data">
    <w:name w:val="data"/>
    <w:basedOn w:val="Normal"/>
    <w:rsid w:val="008C6F0D"/>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rsid w:val="008C6F0D"/>
    <w:pPr>
      <w:spacing w:before="100" w:beforeAutospacing="1" w:after="100" w:afterAutospacing="1" w:line="240" w:lineRule="auto"/>
    </w:pPr>
    <w:rPr>
      <w:rFonts w:ascii="Times New Roman" w:hAnsi="Times New Roman"/>
      <w:sz w:val="24"/>
      <w:szCs w:val="24"/>
    </w:rPr>
  </w:style>
  <w:style w:type="character" w:styleId="lev">
    <w:name w:val="Strong"/>
    <w:uiPriority w:val="22"/>
    <w:qFormat/>
    <w:locked/>
    <w:rsid w:val="008C6F0D"/>
    <w:rPr>
      <w:b/>
      <w:bCs/>
    </w:rPr>
  </w:style>
  <w:style w:type="paragraph" w:customStyle="1" w:styleId="link-mail">
    <w:name w:val="link-mail"/>
    <w:basedOn w:val="Normal"/>
    <w:rsid w:val="008C6F0D"/>
    <w:pPr>
      <w:spacing w:before="100" w:beforeAutospacing="1" w:after="100" w:afterAutospacing="1" w:line="240" w:lineRule="auto"/>
    </w:pPr>
    <w:rPr>
      <w:rFonts w:ascii="Times New Roman" w:hAnsi="Times New Roman"/>
      <w:sz w:val="24"/>
      <w:szCs w:val="24"/>
    </w:rPr>
  </w:style>
  <w:style w:type="character" w:customStyle="1" w:styleId="enrere">
    <w:name w:val="enrere"/>
    <w:basedOn w:val="Policepardfaut"/>
    <w:rsid w:val="008C6F0D"/>
  </w:style>
  <w:style w:type="character" w:customStyle="1" w:styleId="email">
    <w:name w:val="email"/>
    <w:basedOn w:val="Policepardfaut"/>
    <w:rsid w:val="008C6F0D"/>
  </w:style>
  <w:style w:type="character" w:customStyle="1" w:styleId="print">
    <w:name w:val="print"/>
    <w:basedOn w:val="Policepardfaut"/>
    <w:rsid w:val="008C6F0D"/>
  </w:style>
  <w:style w:type="character" w:customStyle="1" w:styleId="ep-desar-btnep-desar-btnep-desar-btn-icon">
    <w:name w:val="ep-desar-btn ep-desar-btn ep-desar-btn-icon"/>
    <w:basedOn w:val="Policepardfaut"/>
    <w:rsid w:val="008C6F0D"/>
  </w:style>
  <w:style w:type="character" w:customStyle="1" w:styleId="escriure-comentari">
    <w:name w:val="escriure-comentari"/>
    <w:basedOn w:val="Policepardfaut"/>
    <w:rsid w:val="008C6F0D"/>
  </w:style>
  <w:style w:type="character" w:customStyle="1" w:styleId="createdate">
    <w:name w:val="createdate"/>
    <w:basedOn w:val="Policepardfaut"/>
    <w:rsid w:val="008C6F0D"/>
  </w:style>
  <w:style w:type="character" w:customStyle="1" w:styleId="datacio">
    <w:name w:val="datacio"/>
    <w:basedOn w:val="Policepardfaut"/>
    <w:rsid w:val="008C6F0D"/>
  </w:style>
  <w:style w:type="character" w:customStyle="1" w:styleId="createby">
    <w:name w:val="createby"/>
    <w:basedOn w:val="Policepardfaut"/>
    <w:rsid w:val="008C6F0D"/>
  </w:style>
  <w:style w:type="character" w:customStyle="1" w:styleId="facebook">
    <w:name w:val="facebook"/>
    <w:basedOn w:val="Policepardfaut"/>
    <w:rsid w:val="008C6F0D"/>
  </w:style>
  <w:style w:type="character" w:customStyle="1" w:styleId="twitter">
    <w:name w:val="twitter"/>
    <w:basedOn w:val="Policepardfaut"/>
    <w:rsid w:val="008C6F0D"/>
  </w:style>
  <w:style w:type="character" w:customStyle="1" w:styleId="googlemes1">
    <w:name w:val="googlemes1"/>
    <w:basedOn w:val="Policepardfaut"/>
    <w:rsid w:val="008C6F0D"/>
  </w:style>
  <w:style w:type="character" w:customStyle="1" w:styleId="linkedin">
    <w:name w:val="linkedin"/>
    <w:basedOn w:val="Policepardfaut"/>
    <w:rsid w:val="008C6F0D"/>
  </w:style>
  <w:style w:type="character" w:customStyle="1" w:styleId="titol">
    <w:name w:val="titol"/>
    <w:basedOn w:val="Policepardfaut"/>
    <w:rsid w:val="008C6F0D"/>
  </w:style>
  <w:style w:type="paragraph" w:customStyle="1" w:styleId="Signature1">
    <w:name w:val="Signature1"/>
    <w:basedOn w:val="Normal"/>
    <w:rsid w:val="008C6F0D"/>
    <w:pPr>
      <w:spacing w:before="100" w:beforeAutospacing="1" w:after="100" w:afterAutospacing="1" w:line="240" w:lineRule="auto"/>
    </w:pPr>
    <w:rPr>
      <w:rFonts w:ascii="Times New Roman" w:hAnsi="Times New Roman"/>
      <w:sz w:val="24"/>
      <w:szCs w:val="24"/>
    </w:rPr>
  </w:style>
  <w:style w:type="character" w:styleId="Accentuation">
    <w:name w:val="Emphasis"/>
    <w:uiPriority w:val="20"/>
    <w:qFormat/>
    <w:locked/>
    <w:rsid w:val="008C6F0D"/>
    <w:rPr>
      <w:i/>
      <w:iCs/>
    </w:rPr>
  </w:style>
  <w:style w:type="character" w:customStyle="1" w:styleId="apple-converted-space">
    <w:name w:val="apple-converted-space"/>
    <w:basedOn w:val="Policepardfaut"/>
    <w:rsid w:val="008C6F0D"/>
  </w:style>
  <w:style w:type="character" w:customStyle="1" w:styleId="pointeralert">
    <w:name w:val="pointer alert"/>
    <w:basedOn w:val="Policepardfaut"/>
    <w:rsid w:val="008C6F0D"/>
  </w:style>
  <w:style w:type="character" w:customStyle="1" w:styleId="timestamp">
    <w:name w:val="timestamp"/>
    <w:basedOn w:val="Policepardfaut"/>
    <w:rsid w:val="008C6F0D"/>
  </w:style>
  <w:style w:type="paragraph" w:customStyle="1" w:styleId="text">
    <w:name w:val="text"/>
    <w:basedOn w:val="Normal"/>
    <w:rsid w:val="008C6F0D"/>
    <w:pPr>
      <w:spacing w:before="100" w:beforeAutospacing="1" w:after="100" w:afterAutospacing="1" w:line="240" w:lineRule="auto"/>
    </w:pPr>
    <w:rPr>
      <w:rFonts w:ascii="Times New Roman" w:hAnsi="Times New Roman"/>
      <w:sz w:val="24"/>
      <w:szCs w:val="24"/>
    </w:rPr>
  </w:style>
  <w:style w:type="character" w:customStyle="1" w:styleId="dispaddrlist">
    <w:name w:val="dispaddrlist"/>
    <w:basedOn w:val="Policepardfaut"/>
    <w:rsid w:val="008C6F0D"/>
  </w:style>
  <w:style w:type="character" w:customStyle="1" w:styleId="data-dia-setmana">
    <w:name w:val="data-dia-setmana"/>
    <w:basedOn w:val="Policepardfaut"/>
    <w:rsid w:val="008C6F0D"/>
  </w:style>
  <w:style w:type="character" w:customStyle="1" w:styleId="data-dia">
    <w:name w:val="data-dia"/>
    <w:basedOn w:val="Policepardfaut"/>
    <w:rsid w:val="008C6F0D"/>
  </w:style>
  <w:style w:type="character" w:customStyle="1" w:styleId="data-hora">
    <w:name w:val="data-hora"/>
    <w:basedOn w:val="Policepardfaut"/>
    <w:rsid w:val="008C6F0D"/>
  </w:style>
  <w:style w:type="paragraph" w:customStyle="1" w:styleId="peu-foto">
    <w:name w:val="peu-foto"/>
    <w:basedOn w:val="Normal"/>
    <w:rsid w:val="008C6F0D"/>
    <w:pPr>
      <w:spacing w:before="100" w:beforeAutospacing="1" w:after="100" w:afterAutospacing="1" w:line="240" w:lineRule="auto"/>
    </w:pPr>
    <w:rPr>
      <w:rFonts w:ascii="Times New Roman" w:hAnsi="Times New Roman"/>
      <w:sz w:val="24"/>
      <w:szCs w:val="24"/>
    </w:rPr>
  </w:style>
  <w:style w:type="paragraph" w:customStyle="1" w:styleId="p1">
    <w:name w:val="p1"/>
    <w:basedOn w:val="Normal"/>
    <w:rsid w:val="008C6F0D"/>
    <w:pPr>
      <w:spacing w:before="100" w:beforeAutospacing="1" w:after="100" w:afterAutospacing="1" w:line="240" w:lineRule="auto"/>
    </w:pPr>
    <w:rPr>
      <w:rFonts w:ascii="Times New Roman" w:hAnsi="Times New Roman"/>
      <w:sz w:val="24"/>
      <w:szCs w:val="24"/>
    </w:rPr>
  </w:style>
  <w:style w:type="paragraph" w:customStyle="1" w:styleId="p2">
    <w:name w:val="p2"/>
    <w:basedOn w:val="Normal"/>
    <w:rsid w:val="008C6F0D"/>
    <w:pPr>
      <w:spacing w:before="100" w:beforeAutospacing="1" w:after="100" w:afterAutospacing="1" w:line="240" w:lineRule="auto"/>
    </w:pPr>
    <w:rPr>
      <w:rFonts w:ascii="Times New Roman" w:hAnsi="Times New Roman"/>
      <w:sz w:val="24"/>
      <w:szCs w:val="24"/>
    </w:rPr>
  </w:style>
  <w:style w:type="character" w:customStyle="1" w:styleId="unsafesenderemail">
    <w:name w:val="unsafesenderemail"/>
    <w:basedOn w:val="Policepardfaut"/>
    <w:rsid w:val="008C6F0D"/>
  </w:style>
  <w:style w:type="character" w:customStyle="1" w:styleId="datetextsizesmall">
    <w:name w:val="date textsizesmall"/>
    <w:basedOn w:val="Policepardfaut"/>
    <w:rsid w:val="008C6F0D"/>
  </w:style>
  <w:style w:type="character" w:customStyle="1" w:styleId="messageheaderitemcategoriestextsizesmall">
    <w:name w:val="messageheaderitem categories textsizesmall"/>
    <w:basedOn w:val="Policepardfaut"/>
    <w:rsid w:val="008C6F0D"/>
  </w:style>
  <w:style w:type="character" w:customStyle="1" w:styleId="blockemailwithname2">
    <w:name w:val="blockemailwithname2"/>
    <w:rsid w:val="008C6F0D"/>
    <w:rPr>
      <w:color w:val="2A2A2A"/>
    </w:rPr>
  </w:style>
  <w:style w:type="paragraph" w:styleId="Paragraphedeliste">
    <w:name w:val="List Paragraph"/>
    <w:basedOn w:val="Normal"/>
    <w:uiPriority w:val="34"/>
    <w:qFormat/>
    <w:rsid w:val="00EE07C2"/>
    <w:pPr>
      <w:ind w:left="720"/>
      <w:contextualSpacing/>
    </w:pPr>
  </w:style>
  <w:style w:type="paragraph" w:customStyle="1" w:styleId="Signature2">
    <w:name w:val="Signature2"/>
    <w:basedOn w:val="Normal"/>
    <w:rsid w:val="00CF52A1"/>
    <w:pPr>
      <w:spacing w:before="100" w:beforeAutospacing="1" w:after="100" w:afterAutospacing="1" w:line="240" w:lineRule="auto"/>
    </w:pPr>
    <w:rPr>
      <w:rFonts w:ascii="Times New Roman" w:eastAsia="Times New Roman" w:hAnsi="Times New Roman"/>
      <w:sz w:val="24"/>
      <w:szCs w:val="24"/>
    </w:rPr>
  </w:style>
  <w:style w:type="character" w:customStyle="1" w:styleId="td-post-date">
    <w:name w:val="td-post-date"/>
    <w:basedOn w:val="Policepardfaut"/>
    <w:rsid w:val="0063571E"/>
  </w:style>
  <w:style w:type="character" w:customStyle="1" w:styleId="fsm">
    <w:name w:val="fsm"/>
    <w:basedOn w:val="Policepardfaut"/>
    <w:rsid w:val="0034409F"/>
  </w:style>
  <w:style w:type="character" w:customStyle="1" w:styleId="timestampcontent">
    <w:name w:val="timestampcontent"/>
    <w:basedOn w:val="Policepardfaut"/>
    <w:rsid w:val="0034409F"/>
  </w:style>
  <w:style w:type="character" w:customStyle="1" w:styleId="textexposedshow">
    <w:name w:val="text_exposed_show"/>
    <w:basedOn w:val="Policepardfaut"/>
    <w:rsid w:val="0034409F"/>
  </w:style>
  <w:style w:type="paragraph" w:styleId="z-Hautduformulaire">
    <w:name w:val="HTML Top of Form"/>
    <w:basedOn w:val="Normal"/>
    <w:next w:val="Normal"/>
    <w:link w:val="z-HautduformulaireCar"/>
    <w:hidden/>
    <w:uiPriority w:val="99"/>
    <w:semiHidden/>
    <w:unhideWhenUsed/>
    <w:rsid w:val="0034409F"/>
    <w:pPr>
      <w:pBdr>
        <w:bottom w:val="single" w:sz="6" w:space="1" w:color="auto"/>
      </w:pBdr>
      <w:spacing w:after="0" w:line="240" w:lineRule="auto"/>
      <w:jc w:val="center"/>
    </w:pPr>
    <w:rPr>
      <w:rFonts w:ascii="Arial" w:eastAsia="Times New Roman" w:hAnsi="Arial" w:cs="Arial"/>
      <w:vanish/>
      <w:sz w:val="16"/>
      <w:szCs w:val="16"/>
      <w:lang w:val="ca-ES" w:eastAsia="ca-ES"/>
    </w:rPr>
  </w:style>
  <w:style w:type="character" w:customStyle="1" w:styleId="z-HautduformulaireCar">
    <w:name w:val="z-Haut du formulaire Car"/>
    <w:basedOn w:val="Policepardfaut"/>
    <w:link w:val="z-Hautduformulaire"/>
    <w:uiPriority w:val="99"/>
    <w:semiHidden/>
    <w:rsid w:val="0034409F"/>
    <w:rPr>
      <w:rFonts w:ascii="Arial" w:eastAsia="Times New Roman" w:hAnsi="Arial" w:cs="Arial"/>
      <w:vanish/>
      <w:sz w:val="16"/>
      <w:szCs w:val="16"/>
      <w:lang w:val="ca-ES" w:eastAsia="ca-ES"/>
    </w:rPr>
  </w:style>
  <w:style w:type="character" w:customStyle="1" w:styleId="1g5v">
    <w:name w:val="_1g5v"/>
    <w:basedOn w:val="Policepardfaut"/>
    <w:rsid w:val="0034409F"/>
  </w:style>
  <w:style w:type="paragraph" w:styleId="z-Basduformulaire">
    <w:name w:val="HTML Bottom of Form"/>
    <w:basedOn w:val="Normal"/>
    <w:next w:val="Normal"/>
    <w:link w:val="z-BasduformulaireCar"/>
    <w:hidden/>
    <w:uiPriority w:val="99"/>
    <w:semiHidden/>
    <w:unhideWhenUsed/>
    <w:rsid w:val="0034409F"/>
    <w:pPr>
      <w:pBdr>
        <w:top w:val="single" w:sz="6" w:space="1" w:color="auto"/>
      </w:pBdr>
      <w:spacing w:after="0" w:line="240" w:lineRule="auto"/>
      <w:jc w:val="center"/>
    </w:pPr>
    <w:rPr>
      <w:rFonts w:ascii="Arial" w:eastAsia="Times New Roman" w:hAnsi="Arial" w:cs="Arial"/>
      <w:vanish/>
      <w:sz w:val="16"/>
      <w:szCs w:val="16"/>
      <w:lang w:val="ca-ES" w:eastAsia="ca-ES"/>
    </w:rPr>
  </w:style>
  <w:style w:type="character" w:customStyle="1" w:styleId="z-BasduformulaireCar">
    <w:name w:val="z-Bas du formulaire Car"/>
    <w:basedOn w:val="Policepardfaut"/>
    <w:link w:val="z-Basduformulaire"/>
    <w:uiPriority w:val="99"/>
    <w:semiHidden/>
    <w:rsid w:val="0034409F"/>
    <w:rPr>
      <w:rFonts w:ascii="Arial" w:eastAsia="Times New Roman" w:hAnsi="Arial" w:cs="Arial"/>
      <w:vanish/>
      <w:sz w:val="16"/>
      <w:szCs w:val="16"/>
      <w:lang w:val="ca-ES" w:eastAsia="ca-ES"/>
    </w:rPr>
  </w:style>
  <w:style w:type="character" w:customStyle="1" w:styleId="4arz">
    <w:name w:val="_4arz"/>
    <w:basedOn w:val="Policepardfaut"/>
    <w:rsid w:val="0034409F"/>
  </w:style>
  <w:style w:type="character" w:customStyle="1" w:styleId="Titre5Car">
    <w:name w:val="Titre 5 Car"/>
    <w:basedOn w:val="Policepardfaut"/>
    <w:link w:val="Titre5"/>
    <w:semiHidden/>
    <w:rsid w:val="0034409F"/>
    <w:rPr>
      <w:rFonts w:asciiTheme="majorHAnsi" w:eastAsiaTheme="majorEastAsia" w:hAnsiTheme="majorHAnsi" w:cstheme="majorBidi"/>
      <w:color w:val="365F91" w:themeColor="accent1" w:themeShade="BF"/>
    </w:rPr>
  </w:style>
  <w:style w:type="character" w:customStyle="1" w:styleId="textexposedhide">
    <w:name w:val="text_exposed_hide"/>
    <w:basedOn w:val="Policepardfaut"/>
    <w:rsid w:val="0034409F"/>
  </w:style>
  <w:style w:type="character" w:customStyle="1" w:styleId="textexposedlink">
    <w:name w:val="text_exposed_link"/>
    <w:basedOn w:val="Policepardfaut"/>
    <w:rsid w:val="0034409F"/>
  </w:style>
  <w:style w:type="character" w:customStyle="1" w:styleId="seemorelinkinner">
    <w:name w:val="see_more_link_inner"/>
    <w:basedOn w:val="Policepardfaut"/>
    <w:rsid w:val="0034409F"/>
  </w:style>
  <w:style w:type="character" w:customStyle="1" w:styleId="1mto">
    <w:name w:val="_1mto"/>
    <w:basedOn w:val="Policepardfaut"/>
    <w:rsid w:val="0034409F"/>
  </w:style>
  <w:style w:type="character" w:customStyle="1" w:styleId="6a">
    <w:name w:val="_6a"/>
    <w:basedOn w:val="Policepardfaut"/>
    <w:rsid w:val="0034409F"/>
  </w:style>
  <w:style w:type="character" w:customStyle="1" w:styleId="27de">
    <w:name w:val="_27de"/>
    <w:basedOn w:val="Policepardfaut"/>
    <w:rsid w:val="0034409F"/>
  </w:style>
  <w:style w:type="character" w:customStyle="1" w:styleId="fwb">
    <w:name w:val="fwb"/>
    <w:basedOn w:val="Policepardfaut"/>
    <w:rsid w:val="0034409F"/>
  </w:style>
  <w:style w:type="character" w:customStyle="1" w:styleId="tlid-translation">
    <w:name w:val="tlid-translation"/>
    <w:basedOn w:val="Policepardfaut"/>
    <w:rsid w:val="008E1B69"/>
  </w:style>
  <w:style w:type="character" w:customStyle="1" w:styleId="UnresolvedMention">
    <w:name w:val="Unresolved Mention"/>
    <w:basedOn w:val="Policepardfaut"/>
    <w:uiPriority w:val="99"/>
    <w:semiHidden/>
    <w:unhideWhenUsed/>
    <w:rsid w:val="00056FCA"/>
    <w:rPr>
      <w:color w:val="605E5C"/>
      <w:shd w:val="clear" w:color="auto" w:fill="E1DFDD"/>
    </w:rPr>
  </w:style>
  <w:style w:type="paragraph" w:styleId="Lgende">
    <w:name w:val="caption"/>
    <w:basedOn w:val="Normal"/>
    <w:next w:val="Normal"/>
    <w:uiPriority w:val="35"/>
    <w:semiHidden/>
    <w:unhideWhenUsed/>
    <w:qFormat/>
    <w:locked/>
    <w:rsid w:val="009454A8"/>
    <w:pPr>
      <w:spacing w:line="240" w:lineRule="auto"/>
    </w:pPr>
    <w:rPr>
      <w:rFonts w:asciiTheme="minorHAnsi" w:eastAsiaTheme="minorHAnsi" w:hAnsiTheme="minorHAnsi" w:cstheme="minorBidi"/>
      <w:i/>
      <w:iCs/>
      <w:color w:val="3071C3" w:themeColor="text2" w:themeTint="BF"/>
      <w:sz w:val="20"/>
      <w:szCs w:val="18"/>
      <w:lang w:eastAsia="ja-JP" w:bidi="fr-FR"/>
    </w:rPr>
  </w:style>
  <w:style w:type="character" w:customStyle="1" w:styleId="body">
    <w:name w:val="body"/>
    <w:basedOn w:val="Policepardfaut"/>
    <w:rsid w:val="00E62817"/>
  </w:style>
  <w:style w:type="table" w:styleId="Grilledutableau">
    <w:name w:val="Table Grid"/>
    <w:basedOn w:val="TableauNormal"/>
    <w:locked/>
    <w:rsid w:val="001D50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i732d6d">
    <w:name w:val="oi732d6d"/>
    <w:basedOn w:val="Policepardfaut"/>
    <w:rsid w:val="00FB3CE9"/>
  </w:style>
  <w:style w:type="character" w:customStyle="1" w:styleId="gpro0wi8">
    <w:name w:val="gpro0wi8"/>
    <w:basedOn w:val="Policepardfaut"/>
    <w:rsid w:val="00FB3CE9"/>
  </w:style>
  <w:style w:type="character" w:customStyle="1" w:styleId="jpp8pzdo">
    <w:name w:val="jpp8pzdo"/>
    <w:basedOn w:val="Policepardfaut"/>
    <w:rsid w:val="00FB3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664">
      <w:bodyDiv w:val="1"/>
      <w:marLeft w:val="0"/>
      <w:marRight w:val="0"/>
      <w:marTop w:val="0"/>
      <w:marBottom w:val="0"/>
      <w:divBdr>
        <w:top w:val="none" w:sz="0" w:space="0" w:color="auto"/>
        <w:left w:val="none" w:sz="0" w:space="0" w:color="auto"/>
        <w:bottom w:val="none" w:sz="0" w:space="0" w:color="auto"/>
        <w:right w:val="none" w:sz="0" w:space="0" w:color="auto"/>
      </w:divBdr>
      <w:divsChild>
        <w:div w:id="703796217">
          <w:marLeft w:val="0"/>
          <w:marRight w:val="0"/>
          <w:marTop w:val="0"/>
          <w:marBottom w:val="0"/>
          <w:divBdr>
            <w:top w:val="none" w:sz="0" w:space="0" w:color="auto"/>
            <w:left w:val="none" w:sz="0" w:space="0" w:color="auto"/>
            <w:bottom w:val="none" w:sz="0" w:space="0" w:color="auto"/>
            <w:right w:val="none" w:sz="0" w:space="0" w:color="auto"/>
          </w:divBdr>
        </w:div>
        <w:div w:id="1331906355">
          <w:marLeft w:val="0"/>
          <w:marRight w:val="0"/>
          <w:marTop w:val="0"/>
          <w:marBottom w:val="0"/>
          <w:divBdr>
            <w:top w:val="none" w:sz="0" w:space="0" w:color="auto"/>
            <w:left w:val="none" w:sz="0" w:space="0" w:color="auto"/>
            <w:bottom w:val="none" w:sz="0" w:space="0" w:color="auto"/>
            <w:right w:val="none" w:sz="0" w:space="0" w:color="auto"/>
          </w:divBdr>
        </w:div>
      </w:divsChild>
    </w:div>
    <w:div w:id="6909849">
      <w:bodyDiv w:val="1"/>
      <w:marLeft w:val="0"/>
      <w:marRight w:val="0"/>
      <w:marTop w:val="0"/>
      <w:marBottom w:val="0"/>
      <w:divBdr>
        <w:top w:val="none" w:sz="0" w:space="0" w:color="auto"/>
        <w:left w:val="none" w:sz="0" w:space="0" w:color="auto"/>
        <w:bottom w:val="none" w:sz="0" w:space="0" w:color="auto"/>
        <w:right w:val="none" w:sz="0" w:space="0" w:color="auto"/>
      </w:divBdr>
      <w:divsChild>
        <w:div w:id="126432966">
          <w:marLeft w:val="0"/>
          <w:marRight w:val="0"/>
          <w:marTop w:val="0"/>
          <w:marBottom w:val="0"/>
          <w:divBdr>
            <w:top w:val="none" w:sz="0" w:space="0" w:color="auto"/>
            <w:left w:val="none" w:sz="0" w:space="0" w:color="auto"/>
            <w:bottom w:val="none" w:sz="0" w:space="0" w:color="auto"/>
            <w:right w:val="none" w:sz="0" w:space="0" w:color="auto"/>
          </w:divBdr>
          <w:divsChild>
            <w:div w:id="233861855">
              <w:marLeft w:val="0"/>
              <w:marRight w:val="0"/>
              <w:marTop w:val="0"/>
              <w:marBottom w:val="0"/>
              <w:divBdr>
                <w:top w:val="none" w:sz="0" w:space="0" w:color="auto"/>
                <w:left w:val="none" w:sz="0" w:space="0" w:color="auto"/>
                <w:bottom w:val="none" w:sz="0" w:space="0" w:color="auto"/>
                <w:right w:val="none" w:sz="0" w:space="0" w:color="auto"/>
              </w:divBdr>
              <w:divsChild>
                <w:div w:id="1996030678">
                  <w:marLeft w:val="0"/>
                  <w:marRight w:val="0"/>
                  <w:marTop w:val="0"/>
                  <w:marBottom w:val="0"/>
                  <w:divBdr>
                    <w:top w:val="none" w:sz="0" w:space="0" w:color="auto"/>
                    <w:left w:val="none" w:sz="0" w:space="0" w:color="auto"/>
                    <w:bottom w:val="none" w:sz="0" w:space="0" w:color="auto"/>
                    <w:right w:val="none" w:sz="0" w:space="0" w:color="auto"/>
                  </w:divBdr>
                  <w:divsChild>
                    <w:div w:id="1626811605">
                      <w:marLeft w:val="0"/>
                      <w:marRight w:val="0"/>
                      <w:marTop w:val="0"/>
                      <w:marBottom w:val="0"/>
                      <w:divBdr>
                        <w:top w:val="none" w:sz="0" w:space="0" w:color="auto"/>
                        <w:left w:val="none" w:sz="0" w:space="0" w:color="auto"/>
                        <w:bottom w:val="none" w:sz="0" w:space="0" w:color="auto"/>
                        <w:right w:val="none" w:sz="0" w:space="0" w:color="auto"/>
                      </w:divBdr>
                      <w:divsChild>
                        <w:div w:id="1359165003">
                          <w:marLeft w:val="0"/>
                          <w:marRight w:val="0"/>
                          <w:marTop w:val="0"/>
                          <w:marBottom w:val="0"/>
                          <w:divBdr>
                            <w:top w:val="none" w:sz="0" w:space="0" w:color="auto"/>
                            <w:left w:val="none" w:sz="0" w:space="0" w:color="auto"/>
                            <w:bottom w:val="none" w:sz="0" w:space="0" w:color="auto"/>
                            <w:right w:val="none" w:sz="0" w:space="0" w:color="auto"/>
                          </w:divBdr>
                          <w:divsChild>
                            <w:div w:id="224998132">
                              <w:marLeft w:val="0"/>
                              <w:marRight w:val="0"/>
                              <w:marTop w:val="0"/>
                              <w:marBottom w:val="0"/>
                              <w:divBdr>
                                <w:top w:val="none" w:sz="0" w:space="0" w:color="auto"/>
                                <w:left w:val="none" w:sz="0" w:space="0" w:color="auto"/>
                                <w:bottom w:val="none" w:sz="0" w:space="0" w:color="auto"/>
                                <w:right w:val="none" w:sz="0" w:space="0" w:color="auto"/>
                              </w:divBdr>
                              <w:divsChild>
                                <w:div w:id="811676032">
                                  <w:marLeft w:val="0"/>
                                  <w:marRight w:val="0"/>
                                  <w:marTop w:val="0"/>
                                  <w:marBottom w:val="0"/>
                                  <w:divBdr>
                                    <w:top w:val="none" w:sz="0" w:space="0" w:color="auto"/>
                                    <w:left w:val="none" w:sz="0" w:space="0" w:color="auto"/>
                                    <w:bottom w:val="none" w:sz="0" w:space="0" w:color="auto"/>
                                    <w:right w:val="none" w:sz="0" w:space="0" w:color="auto"/>
                                  </w:divBdr>
                                  <w:divsChild>
                                    <w:div w:id="1118526455">
                                      <w:marLeft w:val="0"/>
                                      <w:marRight w:val="0"/>
                                      <w:marTop w:val="0"/>
                                      <w:marBottom w:val="0"/>
                                      <w:divBdr>
                                        <w:top w:val="none" w:sz="0" w:space="0" w:color="auto"/>
                                        <w:left w:val="none" w:sz="0" w:space="0" w:color="auto"/>
                                        <w:bottom w:val="none" w:sz="0" w:space="0" w:color="auto"/>
                                        <w:right w:val="none" w:sz="0" w:space="0" w:color="auto"/>
                                      </w:divBdr>
                                      <w:divsChild>
                                        <w:div w:id="1890410521">
                                          <w:marLeft w:val="0"/>
                                          <w:marRight w:val="0"/>
                                          <w:marTop w:val="0"/>
                                          <w:marBottom w:val="0"/>
                                          <w:divBdr>
                                            <w:top w:val="none" w:sz="0" w:space="0" w:color="auto"/>
                                            <w:left w:val="none" w:sz="0" w:space="0" w:color="auto"/>
                                            <w:bottom w:val="none" w:sz="0" w:space="0" w:color="auto"/>
                                            <w:right w:val="none" w:sz="0" w:space="0" w:color="auto"/>
                                          </w:divBdr>
                                          <w:divsChild>
                                            <w:div w:id="90985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099372">
                  <w:marLeft w:val="0"/>
                  <w:marRight w:val="0"/>
                  <w:marTop w:val="0"/>
                  <w:marBottom w:val="0"/>
                  <w:divBdr>
                    <w:top w:val="none" w:sz="0" w:space="0" w:color="auto"/>
                    <w:left w:val="none" w:sz="0" w:space="0" w:color="auto"/>
                    <w:bottom w:val="none" w:sz="0" w:space="0" w:color="auto"/>
                    <w:right w:val="none" w:sz="0" w:space="0" w:color="auto"/>
                  </w:divBdr>
                  <w:divsChild>
                    <w:div w:id="1485050262">
                      <w:marLeft w:val="0"/>
                      <w:marRight w:val="0"/>
                      <w:marTop w:val="0"/>
                      <w:marBottom w:val="0"/>
                      <w:divBdr>
                        <w:top w:val="none" w:sz="0" w:space="0" w:color="auto"/>
                        <w:left w:val="none" w:sz="0" w:space="0" w:color="auto"/>
                        <w:bottom w:val="none" w:sz="0" w:space="0" w:color="auto"/>
                        <w:right w:val="none" w:sz="0" w:space="0" w:color="auto"/>
                      </w:divBdr>
                    </w:div>
                  </w:divsChild>
                </w:div>
                <w:div w:id="1682393357">
                  <w:marLeft w:val="0"/>
                  <w:marRight w:val="0"/>
                  <w:marTop w:val="0"/>
                  <w:marBottom w:val="0"/>
                  <w:divBdr>
                    <w:top w:val="none" w:sz="0" w:space="0" w:color="auto"/>
                    <w:left w:val="none" w:sz="0" w:space="0" w:color="auto"/>
                    <w:bottom w:val="none" w:sz="0" w:space="0" w:color="auto"/>
                    <w:right w:val="none" w:sz="0" w:space="0" w:color="auto"/>
                  </w:divBdr>
                  <w:divsChild>
                    <w:div w:id="63308426">
                      <w:marLeft w:val="0"/>
                      <w:marRight w:val="0"/>
                      <w:marTop w:val="0"/>
                      <w:marBottom w:val="0"/>
                      <w:divBdr>
                        <w:top w:val="none" w:sz="0" w:space="0" w:color="auto"/>
                        <w:left w:val="none" w:sz="0" w:space="0" w:color="auto"/>
                        <w:bottom w:val="none" w:sz="0" w:space="0" w:color="auto"/>
                        <w:right w:val="none" w:sz="0" w:space="0" w:color="auto"/>
                      </w:divBdr>
                      <w:divsChild>
                        <w:div w:id="541140691">
                          <w:marLeft w:val="0"/>
                          <w:marRight w:val="0"/>
                          <w:marTop w:val="0"/>
                          <w:marBottom w:val="0"/>
                          <w:divBdr>
                            <w:top w:val="none" w:sz="0" w:space="0" w:color="auto"/>
                            <w:left w:val="none" w:sz="0" w:space="0" w:color="auto"/>
                            <w:bottom w:val="none" w:sz="0" w:space="0" w:color="auto"/>
                            <w:right w:val="none" w:sz="0" w:space="0" w:color="auto"/>
                          </w:divBdr>
                          <w:divsChild>
                            <w:div w:id="1978563266">
                              <w:marLeft w:val="0"/>
                              <w:marRight w:val="0"/>
                              <w:marTop w:val="0"/>
                              <w:marBottom w:val="0"/>
                              <w:divBdr>
                                <w:top w:val="none" w:sz="0" w:space="0" w:color="auto"/>
                                <w:left w:val="none" w:sz="0" w:space="0" w:color="auto"/>
                                <w:bottom w:val="none" w:sz="0" w:space="0" w:color="auto"/>
                                <w:right w:val="none" w:sz="0" w:space="0" w:color="auto"/>
                              </w:divBdr>
                              <w:divsChild>
                                <w:div w:id="1681657773">
                                  <w:marLeft w:val="0"/>
                                  <w:marRight w:val="0"/>
                                  <w:marTop w:val="0"/>
                                  <w:marBottom w:val="0"/>
                                  <w:divBdr>
                                    <w:top w:val="none" w:sz="0" w:space="0" w:color="auto"/>
                                    <w:left w:val="none" w:sz="0" w:space="0" w:color="auto"/>
                                    <w:bottom w:val="none" w:sz="0" w:space="0" w:color="auto"/>
                                    <w:right w:val="none" w:sz="0" w:space="0" w:color="auto"/>
                                  </w:divBdr>
                                  <w:divsChild>
                                    <w:div w:id="93220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0731188">
          <w:marLeft w:val="0"/>
          <w:marRight w:val="0"/>
          <w:marTop w:val="0"/>
          <w:marBottom w:val="0"/>
          <w:divBdr>
            <w:top w:val="none" w:sz="0" w:space="0" w:color="auto"/>
            <w:left w:val="none" w:sz="0" w:space="0" w:color="auto"/>
            <w:bottom w:val="none" w:sz="0" w:space="0" w:color="auto"/>
            <w:right w:val="none" w:sz="0" w:space="0" w:color="auto"/>
          </w:divBdr>
          <w:divsChild>
            <w:div w:id="1851555288">
              <w:marLeft w:val="0"/>
              <w:marRight w:val="0"/>
              <w:marTop w:val="0"/>
              <w:marBottom w:val="0"/>
              <w:divBdr>
                <w:top w:val="none" w:sz="0" w:space="0" w:color="auto"/>
                <w:left w:val="none" w:sz="0" w:space="0" w:color="auto"/>
                <w:bottom w:val="none" w:sz="0" w:space="0" w:color="auto"/>
                <w:right w:val="none" w:sz="0" w:space="0" w:color="auto"/>
              </w:divBdr>
              <w:divsChild>
                <w:div w:id="557254019">
                  <w:marLeft w:val="0"/>
                  <w:marRight w:val="0"/>
                  <w:marTop w:val="0"/>
                  <w:marBottom w:val="0"/>
                  <w:divBdr>
                    <w:top w:val="none" w:sz="0" w:space="0" w:color="auto"/>
                    <w:left w:val="none" w:sz="0" w:space="0" w:color="auto"/>
                    <w:bottom w:val="none" w:sz="0" w:space="0" w:color="auto"/>
                    <w:right w:val="none" w:sz="0" w:space="0" w:color="auto"/>
                  </w:divBdr>
                  <w:divsChild>
                    <w:div w:id="439953652">
                      <w:marLeft w:val="0"/>
                      <w:marRight w:val="0"/>
                      <w:marTop w:val="0"/>
                      <w:marBottom w:val="0"/>
                      <w:divBdr>
                        <w:top w:val="none" w:sz="0" w:space="0" w:color="auto"/>
                        <w:left w:val="none" w:sz="0" w:space="0" w:color="auto"/>
                        <w:bottom w:val="none" w:sz="0" w:space="0" w:color="auto"/>
                        <w:right w:val="none" w:sz="0" w:space="0" w:color="auto"/>
                      </w:divBdr>
                      <w:divsChild>
                        <w:div w:id="723915995">
                          <w:marLeft w:val="0"/>
                          <w:marRight w:val="0"/>
                          <w:marTop w:val="0"/>
                          <w:marBottom w:val="0"/>
                          <w:divBdr>
                            <w:top w:val="none" w:sz="0" w:space="0" w:color="auto"/>
                            <w:left w:val="none" w:sz="0" w:space="0" w:color="auto"/>
                            <w:bottom w:val="none" w:sz="0" w:space="0" w:color="auto"/>
                            <w:right w:val="none" w:sz="0" w:space="0" w:color="auto"/>
                          </w:divBdr>
                          <w:divsChild>
                            <w:div w:id="1095127374">
                              <w:marLeft w:val="0"/>
                              <w:marRight w:val="0"/>
                              <w:marTop w:val="0"/>
                              <w:marBottom w:val="0"/>
                              <w:divBdr>
                                <w:top w:val="none" w:sz="0" w:space="0" w:color="auto"/>
                                <w:left w:val="none" w:sz="0" w:space="0" w:color="auto"/>
                                <w:bottom w:val="none" w:sz="0" w:space="0" w:color="auto"/>
                                <w:right w:val="none" w:sz="0" w:space="0" w:color="auto"/>
                              </w:divBdr>
                              <w:divsChild>
                                <w:div w:id="1785538281">
                                  <w:marLeft w:val="0"/>
                                  <w:marRight w:val="0"/>
                                  <w:marTop w:val="0"/>
                                  <w:marBottom w:val="0"/>
                                  <w:divBdr>
                                    <w:top w:val="none" w:sz="0" w:space="0" w:color="auto"/>
                                    <w:left w:val="none" w:sz="0" w:space="0" w:color="auto"/>
                                    <w:bottom w:val="none" w:sz="0" w:space="0" w:color="auto"/>
                                    <w:right w:val="none" w:sz="0" w:space="0" w:color="auto"/>
                                  </w:divBdr>
                                  <w:divsChild>
                                    <w:div w:id="122890726">
                                      <w:marLeft w:val="0"/>
                                      <w:marRight w:val="0"/>
                                      <w:marTop w:val="0"/>
                                      <w:marBottom w:val="0"/>
                                      <w:divBdr>
                                        <w:top w:val="none" w:sz="0" w:space="0" w:color="auto"/>
                                        <w:left w:val="none" w:sz="0" w:space="0" w:color="auto"/>
                                        <w:bottom w:val="none" w:sz="0" w:space="0" w:color="auto"/>
                                        <w:right w:val="none" w:sz="0" w:space="0" w:color="auto"/>
                                      </w:divBdr>
                                      <w:divsChild>
                                        <w:div w:id="1090086055">
                                          <w:marLeft w:val="0"/>
                                          <w:marRight w:val="0"/>
                                          <w:marTop w:val="0"/>
                                          <w:marBottom w:val="0"/>
                                          <w:divBdr>
                                            <w:top w:val="none" w:sz="0" w:space="0" w:color="auto"/>
                                            <w:left w:val="none" w:sz="0" w:space="0" w:color="auto"/>
                                            <w:bottom w:val="none" w:sz="0" w:space="0" w:color="auto"/>
                                            <w:right w:val="none" w:sz="0" w:space="0" w:color="auto"/>
                                          </w:divBdr>
                                          <w:divsChild>
                                            <w:div w:id="1343120309">
                                              <w:marLeft w:val="0"/>
                                              <w:marRight w:val="0"/>
                                              <w:marTop w:val="0"/>
                                              <w:marBottom w:val="0"/>
                                              <w:divBdr>
                                                <w:top w:val="none" w:sz="0" w:space="0" w:color="auto"/>
                                                <w:left w:val="none" w:sz="0" w:space="0" w:color="auto"/>
                                                <w:bottom w:val="none" w:sz="0" w:space="0" w:color="auto"/>
                                                <w:right w:val="none" w:sz="0" w:space="0" w:color="auto"/>
                                              </w:divBdr>
                                            </w:div>
                                            <w:div w:id="979961154">
                                              <w:marLeft w:val="0"/>
                                              <w:marRight w:val="0"/>
                                              <w:marTop w:val="0"/>
                                              <w:marBottom w:val="0"/>
                                              <w:divBdr>
                                                <w:top w:val="none" w:sz="0" w:space="0" w:color="auto"/>
                                                <w:left w:val="none" w:sz="0" w:space="0" w:color="auto"/>
                                                <w:bottom w:val="none" w:sz="0" w:space="0" w:color="auto"/>
                                                <w:right w:val="none" w:sz="0" w:space="0" w:color="auto"/>
                                              </w:divBdr>
                                            </w:div>
                                          </w:divsChild>
                                        </w:div>
                                        <w:div w:id="2115053150">
                                          <w:marLeft w:val="0"/>
                                          <w:marRight w:val="0"/>
                                          <w:marTop w:val="0"/>
                                          <w:marBottom w:val="0"/>
                                          <w:divBdr>
                                            <w:top w:val="none" w:sz="0" w:space="0" w:color="auto"/>
                                            <w:left w:val="none" w:sz="0" w:space="0" w:color="auto"/>
                                            <w:bottom w:val="none" w:sz="0" w:space="0" w:color="auto"/>
                                            <w:right w:val="none" w:sz="0" w:space="0" w:color="auto"/>
                                          </w:divBdr>
                                          <w:divsChild>
                                            <w:div w:id="1899973527">
                                              <w:marLeft w:val="0"/>
                                              <w:marRight w:val="0"/>
                                              <w:marTop w:val="0"/>
                                              <w:marBottom w:val="0"/>
                                              <w:divBdr>
                                                <w:top w:val="none" w:sz="0" w:space="0" w:color="auto"/>
                                                <w:left w:val="none" w:sz="0" w:space="0" w:color="auto"/>
                                                <w:bottom w:val="none" w:sz="0" w:space="0" w:color="auto"/>
                                                <w:right w:val="none" w:sz="0" w:space="0" w:color="auto"/>
                                              </w:divBdr>
                                              <w:divsChild>
                                                <w:div w:id="8673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076557">
      <w:bodyDiv w:val="1"/>
      <w:marLeft w:val="0"/>
      <w:marRight w:val="0"/>
      <w:marTop w:val="0"/>
      <w:marBottom w:val="0"/>
      <w:divBdr>
        <w:top w:val="none" w:sz="0" w:space="0" w:color="auto"/>
        <w:left w:val="none" w:sz="0" w:space="0" w:color="auto"/>
        <w:bottom w:val="none" w:sz="0" w:space="0" w:color="auto"/>
        <w:right w:val="none" w:sz="0" w:space="0" w:color="auto"/>
      </w:divBdr>
    </w:div>
    <w:div w:id="191236714">
      <w:bodyDiv w:val="1"/>
      <w:marLeft w:val="0"/>
      <w:marRight w:val="0"/>
      <w:marTop w:val="0"/>
      <w:marBottom w:val="0"/>
      <w:divBdr>
        <w:top w:val="none" w:sz="0" w:space="0" w:color="auto"/>
        <w:left w:val="none" w:sz="0" w:space="0" w:color="auto"/>
        <w:bottom w:val="none" w:sz="0" w:space="0" w:color="auto"/>
        <w:right w:val="none" w:sz="0" w:space="0" w:color="auto"/>
      </w:divBdr>
      <w:divsChild>
        <w:div w:id="1994144103">
          <w:marLeft w:val="0"/>
          <w:marRight w:val="0"/>
          <w:marTop w:val="0"/>
          <w:marBottom w:val="0"/>
          <w:divBdr>
            <w:top w:val="none" w:sz="0" w:space="0" w:color="auto"/>
            <w:left w:val="none" w:sz="0" w:space="0" w:color="auto"/>
            <w:bottom w:val="none" w:sz="0" w:space="0" w:color="auto"/>
            <w:right w:val="none" w:sz="0" w:space="0" w:color="auto"/>
          </w:divBdr>
          <w:divsChild>
            <w:div w:id="1484469431">
              <w:marLeft w:val="0"/>
              <w:marRight w:val="0"/>
              <w:marTop w:val="0"/>
              <w:marBottom w:val="0"/>
              <w:divBdr>
                <w:top w:val="none" w:sz="0" w:space="0" w:color="auto"/>
                <w:left w:val="none" w:sz="0" w:space="0" w:color="auto"/>
                <w:bottom w:val="none" w:sz="0" w:space="0" w:color="auto"/>
                <w:right w:val="none" w:sz="0" w:space="0" w:color="auto"/>
              </w:divBdr>
              <w:divsChild>
                <w:div w:id="554972740">
                  <w:marLeft w:val="0"/>
                  <w:marRight w:val="0"/>
                  <w:marTop w:val="0"/>
                  <w:marBottom w:val="0"/>
                  <w:divBdr>
                    <w:top w:val="none" w:sz="0" w:space="0" w:color="auto"/>
                    <w:left w:val="none" w:sz="0" w:space="0" w:color="auto"/>
                    <w:bottom w:val="none" w:sz="0" w:space="0" w:color="auto"/>
                    <w:right w:val="none" w:sz="0" w:space="0" w:color="auto"/>
                  </w:divBdr>
                  <w:divsChild>
                    <w:div w:id="1763140522">
                      <w:marLeft w:val="0"/>
                      <w:marRight w:val="0"/>
                      <w:marTop w:val="0"/>
                      <w:marBottom w:val="0"/>
                      <w:divBdr>
                        <w:top w:val="none" w:sz="0" w:space="0" w:color="auto"/>
                        <w:left w:val="none" w:sz="0" w:space="0" w:color="auto"/>
                        <w:bottom w:val="none" w:sz="0" w:space="0" w:color="auto"/>
                        <w:right w:val="none" w:sz="0" w:space="0" w:color="auto"/>
                      </w:divBdr>
                      <w:divsChild>
                        <w:div w:id="1364137191">
                          <w:marLeft w:val="0"/>
                          <w:marRight w:val="0"/>
                          <w:marTop w:val="0"/>
                          <w:marBottom w:val="0"/>
                          <w:divBdr>
                            <w:top w:val="none" w:sz="0" w:space="0" w:color="auto"/>
                            <w:left w:val="none" w:sz="0" w:space="0" w:color="auto"/>
                            <w:bottom w:val="none" w:sz="0" w:space="0" w:color="auto"/>
                            <w:right w:val="none" w:sz="0" w:space="0" w:color="auto"/>
                          </w:divBdr>
                          <w:divsChild>
                            <w:div w:id="2085492393">
                              <w:marLeft w:val="0"/>
                              <w:marRight w:val="0"/>
                              <w:marTop w:val="0"/>
                              <w:marBottom w:val="0"/>
                              <w:divBdr>
                                <w:top w:val="none" w:sz="0" w:space="0" w:color="auto"/>
                                <w:left w:val="none" w:sz="0" w:space="0" w:color="auto"/>
                                <w:bottom w:val="none" w:sz="0" w:space="0" w:color="auto"/>
                                <w:right w:val="none" w:sz="0" w:space="0" w:color="auto"/>
                              </w:divBdr>
                              <w:divsChild>
                                <w:div w:id="473177233">
                                  <w:marLeft w:val="0"/>
                                  <w:marRight w:val="0"/>
                                  <w:marTop w:val="0"/>
                                  <w:marBottom w:val="0"/>
                                  <w:divBdr>
                                    <w:top w:val="none" w:sz="0" w:space="0" w:color="auto"/>
                                    <w:left w:val="none" w:sz="0" w:space="0" w:color="auto"/>
                                    <w:bottom w:val="none" w:sz="0" w:space="0" w:color="auto"/>
                                    <w:right w:val="none" w:sz="0" w:space="0" w:color="auto"/>
                                  </w:divBdr>
                                  <w:divsChild>
                                    <w:div w:id="157615662">
                                      <w:marLeft w:val="0"/>
                                      <w:marRight w:val="0"/>
                                      <w:marTop w:val="0"/>
                                      <w:marBottom w:val="0"/>
                                      <w:divBdr>
                                        <w:top w:val="none" w:sz="0" w:space="0" w:color="auto"/>
                                        <w:left w:val="none" w:sz="0" w:space="0" w:color="auto"/>
                                        <w:bottom w:val="none" w:sz="0" w:space="0" w:color="auto"/>
                                        <w:right w:val="none" w:sz="0" w:space="0" w:color="auto"/>
                                      </w:divBdr>
                                      <w:divsChild>
                                        <w:div w:id="647827184">
                                          <w:marLeft w:val="0"/>
                                          <w:marRight w:val="0"/>
                                          <w:marTop w:val="0"/>
                                          <w:marBottom w:val="0"/>
                                          <w:divBdr>
                                            <w:top w:val="none" w:sz="0" w:space="0" w:color="auto"/>
                                            <w:left w:val="none" w:sz="0" w:space="0" w:color="auto"/>
                                            <w:bottom w:val="none" w:sz="0" w:space="0" w:color="auto"/>
                                            <w:right w:val="none" w:sz="0" w:space="0" w:color="auto"/>
                                          </w:divBdr>
                                          <w:divsChild>
                                            <w:div w:id="962082534">
                                              <w:marLeft w:val="0"/>
                                              <w:marRight w:val="0"/>
                                              <w:marTop w:val="0"/>
                                              <w:marBottom w:val="0"/>
                                              <w:divBdr>
                                                <w:top w:val="none" w:sz="0" w:space="0" w:color="auto"/>
                                                <w:left w:val="none" w:sz="0" w:space="0" w:color="auto"/>
                                                <w:bottom w:val="none" w:sz="0" w:space="0" w:color="auto"/>
                                                <w:right w:val="none" w:sz="0" w:space="0" w:color="auto"/>
                                              </w:divBdr>
                                              <w:divsChild>
                                                <w:div w:id="1738240893">
                                                  <w:marLeft w:val="0"/>
                                                  <w:marRight w:val="0"/>
                                                  <w:marTop w:val="0"/>
                                                  <w:marBottom w:val="0"/>
                                                  <w:divBdr>
                                                    <w:top w:val="none" w:sz="0" w:space="0" w:color="auto"/>
                                                    <w:left w:val="none" w:sz="0" w:space="0" w:color="auto"/>
                                                    <w:bottom w:val="none" w:sz="0" w:space="0" w:color="auto"/>
                                                    <w:right w:val="none" w:sz="0" w:space="0" w:color="auto"/>
                                                  </w:divBdr>
                                                  <w:divsChild>
                                                    <w:div w:id="1905406702">
                                                      <w:marLeft w:val="0"/>
                                                      <w:marRight w:val="0"/>
                                                      <w:marTop w:val="0"/>
                                                      <w:marBottom w:val="0"/>
                                                      <w:divBdr>
                                                        <w:top w:val="none" w:sz="0" w:space="0" w:color="auto"/>
                                                        <w:left w:val="none" w:sz="0" w:space="0" w:color="auto"/>
                                                        <w:bottom w:val="none" w:sz="0" w:space="0" w:color="auto"/>
                                                        <w:right w:val="none" w:sz="0" w:space="0" w:color="auto"/>
                                                      </w:divBdr>
                                                      <w:divsChild>
                                                        <w:div w:id="41579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040074">
                              <w:marLeft w:val="0"/>
                              <w:marRight w:val="0"/>
                              <w:marTop w:val="0"/>
                              <w:marBottom w:val="0"/>
                              <w:divBdr>
                                <w:top w:val="none" w:sz="0" w:space="0" w:color="auto"/>
                                <w:left w:val="none" w:sz="0" w:space="0" w:color="auto"/>
                                <w:bottom w:val="none" w:sz="0" w:space="0" w:color="auto"/>
                                <w:right w:val="none" w:sz="0" w:space="0" w:color="auto"/>
                              </w:divBdr>
                              <w:divsChild>
                                <w:div w:id="1544363365">
                                  <w:marLeft w:val="0"/>
                                  <w:marRight w:val="0"/>
                                  <w:marTop w:val="0"/>
                                  <w:marBottom w:val="0"/>
                                  <w:divBdr>
                                    <w:top w:val="none" w:sz="0" w:space="0" w:color="auto"/>
                                    <w:left w:val="none" w:sz="0" w:space="0" w:color="auto"/>
                                    <w:bottom w:val="none" w:sz="0" w:space="0" w:color="auto"/>
                                    <w:right w:val="none" w:sz="0" w:space="0" w:color="auto"/>
                                  </w:divBdr>
                                </w:div>
                              </w:divsChild>
                            </w:div>
                            <w:div w:id="1521356600">
                              <w:marLeft w:val="0"/>
                              <w:marRight w:val="0"/>
                              <w:marTop w:val="0"/>
                              <w:marBottom w:val="0"/>
                              <w:divBdr>
                                <w:top w:val="none" w:sz="0" w:space="0" w:color="auto"/>
                                <w:left w:val="none" w:sz="0" w:space="0" w:color="auto"/>
                                <w:bottom w:val="none" w:sz="0" w:space="0" w:color="auto"/>
                                <w:right w:val="none" w:sz="0" w:space="0" w:color="auto"/>
                              </w:divBdr>
                              <w:divsChild>
                                <w:div w:id="729884407">
                                  <w:marLeft w:val="0"/>
                                  <w:marRight w:val="0"/>
                                  <w:marTop w:val="0"/>
                                  <w:marBottom w:val="0"/>
                                  <w:divBdr>
                                    <w:top w:val="none" w:sz="0" w:space="0" w:color="auto"/>
                                    <w:left w:val="none" w:sz="0" w:space="0" w:color="auto"/>
                                    <w:bottom w:val="none" w:sz="0" w:space="0" w:color="auto"/>
                                    <w:right w:val="none" w:sz="0" w:space="0" w:color="auto"/>
                                  </w:divBdr>
                                  <w:divsChild>
                                    <w:div w:id="1532304233">
                                      <w:marLeft w:val="0"/>
                                      <w:marRight w:val="0"/>
                                      <w:marTop w:val="0"/>
                                      <w:marBottom w:val="0"/>
                                      <w:divBdr>
                                        <w:top w:val="none" w:sz="0" w:space="0" w:color="auto"/>
                                        <w:left w:val="none" w:sz="0" w:space="0" w:color="auto"/>
                                        <w:bottom w:val="none" w:sz="0" w:space="0" w:color="auto"/>
                                        <w:right w:val="none" w:sz="0" w:space="0" w:color="auto"/>
                                      </w:divBdr>
                                      <w:divsChild>
                                        <w:div w:id="1720784179">
                                          <w:marLeft w:val="0"/>
                                          <w:marRight w:val="0"/>
                                          <w:marTop w:val="0"/>
                                          <w:marBottom w:val="0"/>
                                          <w:divBdr>
                                            <w:top w:val="none" w:sz="0" w:space="0" w:color="auto"/>
                                            <w:left w:val="none" w:sz="0" w:space="0" w:color="auto"/>
                                            <w:bottom w:val="none" w:sz="0" w:space="0" w:color="auto"/>
                                            <w:right w:val="none" w:sz="0" w:space="0" w:color="auto"/>
                                          </w:divBdr>
                                          <w:divsChild>
                                            <w:div w:id="165563374">
                                              <w:marLeft w:val="0"/>
                                              <w:marRight w:val="0"/>
                                              <w:marTop w:val="0"/>
                                              <w:marBottom w:val="0"/>
                                              <w:divBdr>
                                                <w:top w:val="none" w:sz="0" w:space="0" w:color="auto"/>
                                                <w:left w:val="none" w:sz="0" w:space="0" w:color="auto"/>
                                                <w:bottom w:val="none" w:sz="0" w:space="0" w:color="auto"/>
                                                <w:right w:val="none" w:sz="0" w:space="0" w:color="auto"/>
                                              </w:divBdr>
                                            </w:div>
                                            <w:div w:id="1271620757">
                                              <w:marLeft w:val="0"/>
                                              <w:marRight w:val="0"/>
                                              <w:marTop w:val="0"/>
                                              <w:marBottom w:val="0"/>
                                              <w:divBdr>
                                                <w:top w:val="none" w:sz="0" w:space="0" w:color="auto"/>
                                                <w:left w:val="none" w:sz="0" w:space="0" w:color="auto"/>
                                                <w:bottom w:val="none" w:sz="0" w:space="0" w:color="auto"/>
                                                <w:right w:val="none" w:sz="0" w:space="0" w:color="auto"/>
                                              </w:divBdr>
                                            </w:div>
                                            <w:div w:id="156055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910218">
                      <w:marLeft w:val="0"/>
                      <w:marRight w:val="0"/>
                      <w:marTop w:val="0"/>
                      <w:marBottom w:val="0"/>
                      <w:divBdr>
                        <w:top w:val="none" w:sz="0" w:space="0" w:color="auto"/>
                        <w:left w:val="none" w:sz="0" w:space="0" w:color="auto"/>
                        <w:bottom w:val="none" w:sz="0" w:space="0" w:color="auto"/>
                        <w:right w:val="none" w:sz="0" w:space="0" w:color="auto"/>
                      </w:divBdr>
                      <w:divsChild>
                        <w:div w:id="340856860">
                          <w:marLeft w:val="0"/>
                          <w:marRight w:val="0"/>
                          <w:marTop w:val="0"/>
                          <w:marBottom w:val="0"/>
                          <w:divBdr>
                            <w:top w:val="none" w:sz="0" w:space="0" w:color="auto"/>
                            <w:left w:val="none" w:sz="0" w:space="0" w:color="auto"/>
                            <w:bottom w:val="none" w:sz="0" w:space="0" w:color="auto"/>
                            <w:right w:val="none" w:sz="0" w:space="0" w:color="auto"/>
                          </w:divBdr>
                          <w:divsChild>
                            <w:div w:id="500194788">
                              <w:marLeft w:val="0"/>
                              <w:marRight w:val="0"/>
                              <w:marTop w:val="0"/>
                              <w:marBottom w:val="0"/>
                              <w:divBdr>
                                <w:top w:val="none" w:sz="0" w:space="0" w:color="auto"/>
                                <w:left w:val="none" w:sz="0" w:space="0" w:color="auto"/>
                                <w:bottom w:val="none" w:sz="0" w:space="0" w:color="auto"/>
                                <w:right w:val="none" w:sz="0" w:space="0" w:color="auto"/>
                              </w:divBdr>
                              <w:divsChild>
                                <w:div w:id="953442712">
                                  <w:marLeft w:val="0"/>
                                  <w:marRight w:val="0"/>
                                  <w:marTop w:val="0"/>
                                  <w:marBottom w:val="0"/>
                                  <w:divBdr>
                                    <w:top w:val="none" w:sz="0" w:space="0" w:color="auto"/>
                                    <w:left w:val="none" w:sz="0" w:space="0" w:color="auto"/>
                                    <w:bottom w:val="none" w:sz="0" w:space="0" w:color="auto"/>
                                    <w:right w:val="none" w:sz="0" w:space="0" w:color="auto"/>
                                  </w:divBdr>
                                  <w:divsChild>
                                    <w:div w:id="455442012">
                                      <w:marLeft w:val="0"/>
                                      <w:marRight w:val="0"/>
                                      <w:marTop w:val="0"/>
                                      <w:marBottom w:val="0"/>
                                      <w:divBdr>
                                        <w:top w:val="none" w:sz="0" w:space="0" w:color="auto"/>
                                        <w:left w:val="none" w:sz="0" w:space="0" w:color="auto"/>
                                        <w:bottom w:val="none" w:sz="0" w:space="0" w:color="auto"/>
                                        <w:right w:val="none" w:sz="0" w:space="0" w:color="auto"/>
                                      </w:divBdr>
                                      <w:divsChild>
                                        <w:div w:id="409012598">
                                          <w:marLeft w:val="0"/>
                                          <w:marRight w:val="0"/>
                                          <w:marTop w:val="0"/>
                                          <w:marBottom w:val="0"/>
                                          <w:divBdr>
                                            <w:top w:val="none" w:sz="0" w:space="0" w:color="auto"/>
                                            <w:left w:val="none" w:sz="0" w:space="0" w:color="auto"/>
                                            <w:bottom w:val="none" w:sz="0" w:space="0" w:color="auto"/>
                                            <w:right w:val="none" w:sz="0" w:space="0" w:color="auto"/>
                                          </w:divBdr>
                                          <w:divsChild>
                                            <w:div w:id="1657949317">
                                              <w:marLeft w:val="0"/>
                                              <w:marRight w:val="0"/>
                                              <w:marTop w:val="0"/>
                                              <w:marBottom w:val="0"/>
                                              <w:divBdr>
                                                <w:top w:val="none" w:sz="0" w:space="0" w:color="auto"/>
                                                <w:left w:val="none" w:sz="0" w:space="0" w:color="auto"/>
                                                <w:bottom w:val="none" w:sz="0" w:space="0" w:color="auto"/>
                                                <w:right w:val="none" w:sz="0" w:space="0" w:color="auto"/>
                                              </w:divBdr>
                                              <w:divsChild>
                                                <w:div w:id="53089781">
                                                  <w:marLeft w:val="0"/>
                                                  <w:marRight w:val="0"/>
                                                  <w:marTop w:val="0"/>
                                                  <w:marBottom w:val="0"/>
                                                  <w:divBdr>
                                                    <w:top w:val="none" w:sz="0" w:space="0" w:color="auto"/>
                                                    <w:left w:val="none" w:sz="0" w:space="0" w:color="auto"/>
                                                    <w:bottom w:val="none" w:sz="0" w:space="0" w:color="auto"/>
                                                    <w:right w:val="none" w:sz="0" w:space="0" w:color="auto"/>
                                                  </w:divBdr>
                                                  <w:divsChild>
                                                    <w:div w:id="684089016">
                                                      <w:marLeft w:val="0"/>
                                                      <w:marRight w:val="0"/>
                                                      <w:marTop w:val="0"/>
                                                      <w:marBottom w:val="0"/>
                                                      <w:divBdr>
                                                        <w:top w:val="none" w:sz="0" w:space="0" w:color="auto"/>
                                                        <w:left w:val="none" w:sz="0" w:space="0" w:color="auto"/>
                                                        <w:bottom w:val="none" w:sz="0" w:space="0" w:color="auto"/>
                                                        <w:right w:val="none" w:sz="0" w:space="0" w:color="auto"/>
                                                      </w:divBdr>
                                                      <w:divsChild>
                                                        <w:div w:id="109210769">
                                                          <w:marLeft w:val="0"/>
                                                          <w:marRight w:val="0"/>
                                                          <w:marTop w:val="0"/>
                                                          <w:marBottom w:val="0"/>
                                                          <w:divBdr>
                                                            <w:top w:val="none" w:sz="0" w:space="0" w:color="auto"/>
                                                            <w:left w:val="none" w:sz="0" w:space="0" w:color="auto"/>
                                                            <w:bottom w:val="none" w:sz="0" w:space="0" w:color="auto"/>
                                                            <w:right w:val="none" w:sz="0" w:space="0" w:color="auto"/>
                                                          </w:divBdr>
                                                        </w:div>
                                                      </w:divsChild>
                                                    </w:div>
                                                    <w:div w:id="2042852617">
                                                      <w:marLeft w:val="0"/>
                                                      <w:marRight w:val="0"/>
                                                      <w:marTop w:val="0"/>
                                                      <w:marBottom w:val="0"/>
                                                      <w:divBdr>
                                                        <w:top w:val="none" w:sz="0" w:space="0" w:color="auto"/>
                                                        <w:left w:val="none" w:sz="0" w:space="0" w:color="auto"/>
                                                        <w:bottom w:val="none" w:sz="0" w:space="0" w:color="auto"/>
                                                        <w:right w:val="none" w:sz="0" w:space="0" w:color="auto"/>
                                                      </w:divBdr>
                                                      <w:divsChild>
                                                        <w:div w:id="1793863776">
                                                          <w:marLeft w:val="0"/>
                                                          <w:marRight w:val="0"/>
                                                          <w:marTop w:val="0"/>
                                                          <w:marBottom w:val="0"/>
                                                          <w:divBdr>
                                                            <w:top w:val="none" w:sz="0" w:space="0" w:color="auto"/>
                                                            <w:left w:val="none" w:sz="0" w:space="0" w:color="auto"/>
                                                            <w:bottom w:val="none" w:sz="0" w:space="0" w:color="auto"/>
                                                            <w:right w:val="none" w:sz="0" w:space="0" w:color="auto"/>
                                                          </w:divBdr>
                                                          <w:divsChild>
                                                            <w:div w:id="134790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636319">
                                          <w:marLeft w:val="0"/>
                                          <w:marRight w:val="0"/>
                                          <w:marTop w:val="0"/>
                                          <w:marBottom w:val="0"/>
                                          <w:divBdr>
                                            <w:top w:val="none" w:sz="0" w:space="0" w:color="auto"/>
                                            <w:left w:val="none" w:sz="0" w:space="0" w:color="auto"/>
                                            <w:bottom w:val="none" w:sz="0" w:space="0" w:color="auto"/>
                                            <w:right w:val="none" w:sz="0" w:space="0" w:color="auto"/>
                                          </w:divBdr>
                                          <w:divsChild>
                                            <w:div w:id="720518369">
                                              <w:marLeft w:val="0"/>
                                              <w:marRight w:val="0"/>
                                              <w:marTop w:val="0"/>
                                              <w:marBottom w:val="0"/>
                                              <w:divBdr>
                                                <w:top w:val="none" w:sz="0" w:space="0" w:color="auto"/>
                                                <w:left w:val="none" w:sz="0" w:space="0" w:color="auto"/>
                                                <w:bottom w:val="none" w:sz="0" w:space="0" w:color="auto"/>
                                                <w:right w:val="none" w:sz="0" w:space="0" w:color="auto"/>
                                              </w:divBdr>
                                              <w:divsChild>
                                                <w:div w:id="1528718694">
                                                  <w:marLeft w:val="0"/>
                                                  <w:marRight w:val="0"/>
                                                  <w:marTop w:val="0"/>
                                                  <w:marBottom w:val="0"/>
                                                  <w:divBdr>
                                                    <w:top w:val="none" w:sz="0" w:space="0" w:color="auto"/>
                                                    <w:left w:val="none" w:sz="0" w:space="0" w:color="auto"/>
                                                    <w:bottom w:val="none" w:sz="0" w:space="0" w:color="auto"/>
                                                    <w:right w:val="none" w:sz="0" w:space="0" w:color="auto"/>
                                                  </w:divBdr>
                                                  <w:divsChild>
                                                    <w:div w:id="2085567904">
                                                      <w:marLeft w:val="0"/>
                                                      <w:marRight w:val="0"/>
                                                      <w:marTop w:val="0"/>
                                                      <w:marBottom w:val="0"/>
                                                      <w:divBdr>
                                                        <w:top w:val="none" w:sz="0" w:space="0" w:color="auto"/>
                                                        <w:left w:val="none" w:sz="0" w:space="0" w:color="auto"/>
                                                        <w:bottom w:val="none" w:sz="0" w:space="0" w:color="auto"/>
                                                        <w:right w:val="none" w:sz="0" w:space="0" w:color="auto"/>
                                                      </w:divBdr>
                                                    </w:div>
                                                    <w:div w:id="112724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724813">
                          <w:marLeft w:val="0"/>
                          <w:marRight w:val="0"/>
                          <w:marTop w:val="0"/>
                          <w:marBottom w:val="0"/>
                          <w:divBdr>
                            <w:top w:val="none" w:sz="0" w:space="0" w:color="auto"/>
                            <w:left w:val="none" w:sz="0" w:space="0" w:color="auto"/>
                            <w:bottom w:val="none" w:sz="0" w:space="0" w:color="auto"/>
                            <w:right w:val="none" w:sz="0" w:space="0" w:color="auto"/>
                          </w:divBdr>
                          <w:divsChild>
                            <w:div w:id="1102064680">
                              <w:marLeft w:val="0"/>
                              <w:marRight w:val="0"/>
                              <w:marTop w:val="0"/>
                              <w:marBottom w:val="0"/>
                              <w:divBdr>
                                <w:top w:val="none" w:sz="0" w:space="0" w:color="auto"/>
                                <w:left w:val="none" w:sz="0" w:space="0" w:color="auto"/>
                                <w:bottom w:val="none" w:sz="0" w:space="0" w:color="auto"/>
                                <w:right w:val="none" w:sz="0" w:space="0" w:color="auto"/>
                              </w:divBdr>
                              <w:divsChild>
                                <w:div w:id="841360922">
                                  <w:marLeft w:val="0"/>
                                  <w:marRight w:val="0"/>
                                  <w:marTop w:val="0"/>
                                  <w:marBottom w:val="0"/>
                                  <w:divBdr>
                                    <w:top w:val="none" w:sz="0" w:space="0" w:color="auto"/>
                                    <w:left w:val="none" w:sz="0" w:space="0" w:color="auto"/>
                                    <w:bottom w:val="none" w:sz="0" w:space="0" w:color="auto"/>
                                    <w:right w:val="none" w:sz="0" w:space="0" w:color="auto"/>
                                  </w:divBdr>
                                  <w:divsChild>
                                    <w:div w:id="1620650025">
                                      <w:marLeft w:val="0"/>
                                      <w:marRight w:val="0"/>
                                      <w:marTop w:val="0"/>
                                      <w:marBottom w:val="0"/>
                                      <w:divBdr>
                                        <w:top w:val="none" w:sz="0" w:space="0" w:color="auto"/>
                                        <w:left w:val="none" w:sz="0" w:space="0" w:color="auto"/>
                                        <w:bottom w:val="none" w:sz="0" w:space="0" w:color="auto"/>
                                        <w:right w:val="none" w:sz="0" w:space="0" w:color="auto"/>
                                      </w:divBdr>
                                      <w:divsChild>
                                        <w:div w:id="1747410522">
                                          <w:marLeft w:val="0"/>
                                          <w:marRight w:val="0"/>
                                          <w:marTop w:val="0"/>
                                          <w:marBottom w:val="0"/>
                                          <w:divBdr>
                                            <w:top w:val="none" w:sz="0" w:space="0" w:color="auto"/>
                                            <w:left w:val="none" w:sz="0" w:space="0" w:color="auto"/>
                                            <w:bottom w:val="none" w:sz="0" w:space="0" w:color="auto"/>
                                            <w:right w:val="none" w:sz="0" w:space="0" w:color="auto"/>
                                          </w:divBdr>
                                          <w:divsChild>
                                            <w:div w:id="193621002">
                                              <w:marLeft w:val="0"/>
                                              <w:marRight w:val="0"/>
                                              <w:marTop w:val="0"/>
                                              <w:marBottom w:val="0"/>
                                              <w:divBdr>
                                                <w:top w:val="none" w:sz="0" w:space="0" w:color="auto"/>
                                                <w:left w:val="none" w:sz="0" w:space="0" w:color="auto"/>
                                                <w:bottom w:val="none" w:sz="0" w:space="0" w:color="auto"/>
                                                <w:right w:val="none" w:sz="0" w:space="0" w:color="auto"/>
                                              </w:divBdr>
                                            </w:div>
                                          </w:divsChild>
                                        </w:div>
                                        <w:div w:id="1699576830">
                                          <w:marLeft w:val="0"/>
                                          <w:marRight w:val="0"/>
                                          <w:marTop w:val="0"/>
                                          <w:marBottom w:val="0"/>
                                          <w:divBdr>
                                            <w:top w:val="none" w:sz="0" w:space="0" w:color="auto"/>
                                            <w:left w:val="none" w:sz="0" w:space="0" w:color="auto"/>
                                            <w:bottom w:val="none" w:sz="0" w:space="0" w:color="auto"/>
                                            <w:right w:val="none" w:sz="0" w:space="0" w:color="auto"/>
                                          </w:divBdr>
                                          <w:divsChild>
                                            <w:div w:id="1260985462">
                                              <w:marLeft w:val="0"/>
                                              <w:marRight w:val="0"/>
                                              <w:marTop w:val="0"/>
                                              <w:marBottom w:val="0"/>
                                              <w:divBdr>
                                                <w:top w:val="none" w:sz="0" w:space="0" w:color="auto"/>
                                                <w:left w:val="none" w:sz="0" w:space="0" w:color="auto"/>
                                                <w:bottom w:val="none" w:sz="0" w:space="0" w:color="auto"/>
                                                <w:right w:val="none" w:sz="0" w:space="0" w:color="auto"/>
                                              </w:divBdr>
                                              <w:divsChild>
                                                <w:div w:id="303043540">
                                                  <w:marLeft w:val="0"/>
                                                  <w:marRight w:val="0"/>
                                                  <w:marTop w:val="0"/>
                                                  <w:marBottom w:val="0"/>
                                                  <w:divBdr>
                                                    <w:top w:val="none" w:sz="0" w:space="0" w:color="auto"/>
                                                    <w:left w:val="none" w:sz="0" w:space="0" w:color="auto"/>
                                                    <w:bottom w:val="none" w:sz="0" w:space="0" w:color="auto"/>
                                                    <w:right w:val="none" w:sz="0" w:space="0" w:color="auto"/>
                                                  </w:divBdr>
                                                  <w:divsChild>
                                                    <w:div w:id="1485580938">
                                                      <w:marLeft w:val="0"/>
                                                      <w:marRight w:val="0"/>
                                                      <w:marTop w:val="0"/>
                                                      <w:marBottom w:val="0"/>
                                                      <w:divBdr>
                                                        <w:top w:val="none" w:sz="0" w:space="0" w:color="auto"/>
                                                        <w:left w:val="none" w:sz="0" w:space="0" w:color="auto"/>
                                                        <w:bottom w:val="none" w:sz="0" w:space="0" w:color="auto"/>
                                                        <w:right w:val="none" w:sz="0" w:space="0" w:color="auto"/>
                                                      </w:divBdr>
                                                      <w:divsChild>
                                                        <w:div w:id="747727532">
                                                          <w:marLeft w:val="0"/>
                                                          <w:marRight w:val="0"/>
                                                          <w:marTop w:val="0"/>
                                                          <w:marBottom w:val="0"/>
                                                          <w:divBdr>
                                                            <w:top w:val="none" w:sz="0" w:space="0" w:color="auto"/>
                                                            <w:left w:val="none" w:sz="0" w:space="0" w:color="auto"/>
                                                            <w:bottom w:val="none" w:sz="0" w:space="0" w:color="auto"/>
                                                            <w:right w:val="none" w:sz="0" w:space="0" w:color="auto"/>
                                                          </w:divBdr>
                                                          <w:divsChild>
                                                            <w:div w:id="1040276114">
                                                              <w:marLeft w:val="0"/>
                                                              <w:marRight w:val="0"/>
                                                              <w:marTop w:val="0"/>
                                                              <w:marBottom w:val="0"/>
                                                              <w:divBdr>
                                                                <w:top w:val="none" w:sz="0" w:space="0" w:color="auto"/>
                                                                <w:left w:val="none" w:sz="0" w:space="0" w:color="auto"/>
                                                                <w:bottom w:val="none" w:sz="0" w:space="0" w:color="auto"/>
                                                                <w:right w:val="none" w:sz="0" w:space="0" w:color="auto"/>
                                                              </w:divBdr>
                                                            </w:div>
                                                          </w:divsChild>
                                                        </w:div>
                                                        <w:div w:id="145301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2148219">
          <w:marLeft w:val="0"/>
          <w:marRight w:val="0"/>
          <w:marTop w:val="0"/>
          <w:marBottom w:val="0"/>
          <w:divBdr>
            <w:top w:val="none" w:sz="0" w:space="0" w:color="auto"/>
            <w:left w:val="none" w:sz="0" w:space="0" w:color="auto"/>
            <w:bottom w:val="none" w:sz="0" w:space="0" w:color="auto"/>
            <w:right w:val="none" w:sz="0" w:space="0" w:color="auto"/>
          </w:divBdr>
          <w:divsChild>
            <w:div w:id="875047217">
              <w:marLeft w:val="0"/>
              <w:marRight w:val="0"/>
              <w:marTop w:val="0"/>
              <w:marBottom w:val="0"/>
              <w:divBdr>
                <w:top w:val="none" w:sz="0" w:space="0" w:color="auto"/>
                <w:left w:val="none" w:sz="0" w:space="0" w:color="auto"/>
                <w:bottom w:val="none" w:sz="0" w:space="0" w:color="auto"/>
                <w:right w:val="none" w:sz="0" w:space="0" w:color="auto"/>
              </w:divBdr>
              <w:divsChild>
                <w:div w:id="216823010">
                  <w:marLeft w:val="0"/>
                  <w:marRight w:val="0"/>
                  <w:marTop w:val="0"/>
                  <w:marBottom w:val="0"/>
                  <w:divBdr>
                    <w:top w:val="none" w:sz="0" w:space="0" w:color="auto"/>
                    <w:left w:val="none" w:sz="0" w:space="0" w:color="auto"/>
                    <w:bottom w:val="none" w:sz="0" w:space="0" w:color="auto"/>
                    <w:right w:val="none" w:sz="0" w:space="0" w:color="auto"/>
                  </w:divBdr>
                  <w:divsChild>
                    <w:div w:id="27798148">
                      <w:marLeft w:val="0"/>
                      <w:marRight w:val="0"/>
                      <w:marTop w:val="0"/>
                      <w:marBottom w:val="0"/>
                      <w:divBdr>
                        <w:top w:val="none" w:sz="0" w:space="0" w:color="auto"/>
                        <w:left w:val="none" w:sz="0" w:space="0" w:color="auto"/>
                        <w:bottom w:val="none" w:sz="0" w:space="0" w:color="auto"/>
                        <w:right w:val="none" w:sz="0" w:space="0" w:color="auto"/>
                      </w:divBdr>
                      <w:divsChild>
                        <w:div w:id="110588269">
                          <w:marLeft w:val="0"/>
                          <w:marRight w:val="0"/>
                          <w:marTop w:val="0"/>
                          <w:marBottom w:val="0"/>
                          <w:divBdr>
                            <w:top w:val="none" w:sz="0" w:space="0" w:color="auto"/>
                            <w:left w:val="none" w:sz="0" w:space="0" w:color="auto"/>
                            <w:bottom w:val="none" w:sz="0" w:space="0" w:color="auto"/>
                            <w:right w:val="none" w:sz="0" w:space="0" w:color="auto"/>
                          </w:divBdr>
                          <w:divsChild>
                            <w:div w:id="1440101313">
                              <w:marLeft w:val="0"/>
                              <w:marRight w:val="0"/>
                              <w:marTop w:val="0"/>
                              <w:marBottom w:val="0"/>
                              <w:divBdr>
                                <w:top w:val="none" w:sz="0" w:space="0" w:color="auto"/>
                                <w:left w:val="none" w:sz="0" w:space="0" w:color="auto"/>
                                <w:bottom w:val="none" w:sz="0" w:space="0" w:color="auto"/>
                                <w:right w:val="none" w:sz="0" w:space="0" w:color="auto"/>
                              </w:divBdr>
                              <w:divsChild>
                                <w:div w:id="1054278128">
                                  <w:marLeft w:val="0"/>
                                  <w:marRight w:val="0"/>
                                  <w:marTop w:val="0"/>
                                  <w:marBottom w:val="0"/>
                                  <w:divBdr>
                                    <w:top w:val="none" w:sz="0" w:space="0" w:color="auto"/>
                                    <w:left w:val="none" w:sz="0" w:space="0" w:color="auto"/>
                                    <w:bottom w:val="none" w:sz="0" w:space="0" w:color="auto"/>
                                    <w:right w:val="none" w:sz="0" w:space="0" w:color="auto"/>
                                  </w:divBdr>
                                  <w:divsChild>
                                    <w:div w:id="741412637">
                                      <w:marLeft w:val="0"/>
                                      <w:marRight w:val="0"/>
                                      <w:marTop w:val="0"/>
                                      <w:marBottom w:val="0"/>
                                      <w:divBdr>
                                        <w:top w:val="none" w:sz="0" w:space="0" w:color="auto"/>
                                        <w:left w:val="none" w:sz="0" w:space="0" w:color="auto"/>
                                        <w:bottom w:val="none" w:sz="0" w:space="0" w:color="auto"/>
                                        <w:right w:val="none" w:sz="0" w:space="0" w:color="auto"/>
                                      </w:divBdr>
                                      <w:divsChild>
                                        <w:div w:id="257711879">
                                          <w:marLeft w:val="0"/>
                                          <w:marRight w:val="0"/>
                                          <w:marTop w:val="0"/>
                                          <w:marBottom w:val="0"/>
                                          <w:divBdr>
                                            <w:top w:val="none" w:sz="0" w:space="0" w:color="auto"/>
                                            <w:left w:val="none" w:sz="0" w:space="0" w:color="auto"/>
                                            <w:bottom w:val="none" w:sz="0" w:space="0" w:color="auto"/>
                                            <w:right w:val="none" w:sz="0" w:space="0" w:color="auto"/>
                                          </w:divBdr>
                                        </w:div>
                                      </w:divsChild>
                                    </w:div>
                                    <w:div w:id="1607618227">
                                      <w:marLeft w:val="0"/>
                                      <w:marRight w:val="0"/>
                                      <w:marTop w:val="0"/>
                                      <w:marBottom w:val="0"/>
                                      <w:divBdr>
                                        <w:top w:val="none" w:sz="0" w:space="0" w:color="auto"/>
                                        <w:left w:val="none" w:sz="0" w:space="0" w:color="auto"/>
                                        <w:bottom w:val="none" w:sz="0" w:space="0" w:color="auto"/>
                                        <w:right w:val="none" w:sz="0" w:space="0" w:color="auto"/>
                                      </w:divBdr>
                                      <w:divsChild>
                                        <w:div w:id="373164862">
                                          <w:marLeft w:val="0"/>
                                          <w:marRight w:val="0"/>
                                          <w:marTop w:val="0"/>
                                          <w:marBottom w:val="0"/>
                                          <w:divBdr>
                                            <w:top w:val="none" w:sz="0" w:space="0" w:color="auto"/>
                                            <w:left w:val="none" w:sz="0" w:space="0" w:color="auto"/>
                                            <w:bottom w:val="none" w:sz="0" w:space="0" w:color="auto"/>
                                            <w:right w:val="none" w:sz="0" w:space="0" w:color="auto"/>
                                          </w:divBdr>
                                          <w:divsChild>
                                            <w:div w:id="1757939630">
                                              <w:marLeft w:val="0"/>
                                              <w:marRight w:val="0"/>
                                              <w:marTop w:val="0"/>
                                              <w:marBottom w:val="0"/>
                                              <w:divBdr>
                                                <w:top w:val="none" w:sz="0" w:space="0" w:color="auto"/>
                                                <w:left w:val="none" w:sz="0" w:space="0" w:color="auto"/>
                                                <w:bottom w:val="none" w:sz="0" w:space="0" w:color="auto"/>
                                                <w:right w:val="none" w:sz="0" w:space="0" w:color="auto"/>
                                              </w:divBdr>
                                              <w:divsChild>
                                                <w:div w:id="992105781">
                                                  <w:marLeft w:val="0"/>
                                                  <w:marRight w:val="0"/>
                                                  <w:marTop w:val="0"/>
                                                  <w:marBottom w:val="0"/>
                                                  <w:divBdr>
                                                    <w:top w:val="none" w:sz="0" w:space="0" w:color="auto"/>
                                                    <w:left w:val="none" w:sz="0" w:space="0" w:color="auto"/>
                                                    <w:bottom w:val="none" w:sz="0" w:space="0" w:color="auto"/>
                                                    <w:right w:val="none" w:sz="0" w:space="0" w:color="auto"/>
                                                  </w:divBdr>
                                                  <w:divsChild>
                                                    <w:div w:id="154686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8892050">
      <w:bodyDiv w:val="1"/>
      <w:marLeft w:val="0"/>
      <w:marRight w:val="0"/>
      <w:marTop w:val="0"/>
      <w:marBottom w:val="0"/>
      <w:divBdr>
        <w:top w:val="none" w:sz="0" w:space="0" w:color="auto"/>
        <w:left w:val="none" w:sz="0" w:space="0" w:color="auto"/>
        <w:bottom w:val="none" w:sz="0" w:space="0" w:color="auto"/>
        <w:right w:val="none" w:sz="0" w:space="0" w:color="auto"/>
      </w:divBdr>
      <w:divsChild>
        <w:div w:id="1059128689">
          <w:marLeft w:val="0"/>
          <w:marRight w:val="0"/>
          <w:marTop w:val="0"/>
          <w:marBottom w:val="0"/>
          <w:divBdr>
            <w:top w:val="none" w:sz="0" w:space="0" w:color="auto"/>
            <w:left w:val="none" w:sz="0" w:space="0" w:color="auto"/>
            <w:bottom w:val="none" w:sz="0" w:space="0" w:color="auto"/>
            <w:right w:val="none" w:sz="0" w:space="0" w:color="auto"/>
          </w:divBdr>
          <w:divsChild>
            <w:div w:id="1670209905">
              <w:marLeft w:val="0"/>
              <w:marRight w:val="0"/>
              <w:marTop w:val="0"/>
              <w:marBottom w:val="0"/>
              <w:divBdr>
                <w:top w:val="none" w:sz="0" w:space="0" w:color="auto"/>
                <w:left w:val="none" w:sz="0" w:space="0" w:color="auto"/>
                <w:bottom w:val="none" w:sz="0" w:space="0" w:color="auto"/>
                <w:right w:val="none" w:sz="0" w:space="0" w:color="auto"/>
              </w:divBdr>
              <w:divsChild>
                <w:div w:id="389960021">
                  <w:marLeft w:val="0"/>
                  <w:marRight w:val="0"/>
                  <w:marTop w:val="0"/>
                  <w:marBottom w:val="0"/>
                  <w:divBdr>
                    <w:top w:val="none" w:sz="0" w:space="0" w:color="auto"/>
                    <w:left w:val="none" w:sz="0" w:space="0" w:color="auto"/>
                    <w:bottom w:val="none" w:sz="0" w:space="0" w:color="auto"/>
                    <w:right w:val="none" w:sz="0" w:space="0" w:color="auto"/>
                  </w:divBdr>
                  <w:divsChild>
                    <w:div w:id="1412459371">
                      <w:marLeft w:val="0"/>
                      <w:marRight w:val="0"/>
                      <w:marTop w:val="0"/>
                      <w:marBottom w:val="0"/>
                      <w:divBdr>
                        <w:top w:val="none" w:sz="0" w:space="0" w:color="auto"/>
                        <w:left w:val="none" w:sz="0" w:space="0" w:color="auto"/>
                        <w:bottom w:val="none" w:sz="0" w:space="0" w:color="auto"/>
                        <w:right w:val="none" w:sz="0" w:space="0" w:color="auto"/>
                      </w:divBdr>
                      <w:divsChild>
                        <w:div w:id="178353005">
                          <w:marLeft w:val="0"/>
                          <w:marRight w:val="0"/>
                          <w:marTop w:val="0"/>
                          <w:marBottom w:val="0"/>
                          <w:divBdr>
                            <w:top w:val="none" w:sz="0" w:space="0" w:color="auto"/>
                            <w:left w:val="none" w:sz="0" w:space="0" w:color="auto"/>
                            <w:bottom w:val="none" w:sz="0" w:space="0" w:color="auto"/>
                            <w:right w:val="none" w:sz="0" w:space="0" w:color="auto"/>
                          </w:divBdr>
                          <w:divsChild>
                            <w:div w:id="1944923836">
                              <w:marLeft w:val="0"/>
                              <w:marRight w:val="0"/>
                              <w:marTop w:val="0"/>
                              <w:marBottom w:val="0"/>
                              <w:divBdr>
                                <w:top w:val="none" w:sz="0" w:space="0" w:color="auto"/>
                                <w:left w:val="none" w:sz="0" w:space="0" w:color="auto"/>
                                <w:bottom w:val="none" w:sz="0" w:space="0" w:color="auto"/>
                                <w:right w:val="none" w:sz="0" w:space="0" w:color="auto"/>
                              </w:divBdr>
                              <w:divsChild>
                                <w:div w:id="532035321">
                                  <w:marLeft w:val="0"/>
                                  <w:marRight w:val="0"/>
                                  <w:marTop w:val="0"/>
                                  <w:marBottom w:val="0"/>
                                  <w:divBdr>
                                    <w:top w:val="none" w:sz="0" w:space="0" w:color="auto"/>
                                    <w:left w:val="none" w:sz="0" w:space="0" w:color="auto"/>
                                    <w:bottom w:val="none" w:sz="0" w:space="0" w:color="auto"/>
                                    <w:right w:val="none" w:sz="0" w:space="0" w:color="auto"/>
                                  </w:divBdr>
                                  <w:divsChild>
                                    <w:div w:id="582833005">
                                      <w:marLeft w:val="0"/>
                                      <w:marRight w:val="0"/>
                                      <w:marTop w:val="0"/>
                                      <w:marBottom w:val="0"/>
                                      <w:divBdr>
                                        <w:top w:val="none" w:sz="0" w:space="0" w:color="auto"/>
                                        <w:left w:val="none" w:sz="0" w:space="0" w:color="auto"/>
                                        <w:bottom w:val="none" w:sz="0" w:space="0" w:color="auto"/>
                                        <w:right w:val="none" w:sz="0" w:space="0" w:color="auto"/>
                                      </w:divBdr>
                                      <w:divsChild>
                                        <w:div w:id="1091705695">
                                          <w:marLeft w:val="0"/>
                                          <w:marRight w:val="0"/>
                                          <w:marTop w:val="0"/>
                                          <w:marBottom w:val="0"/>
                                          <w:divBdr>
                                            <w:top w:val="none" w:sz="0" w:space="0" w:color="auto"/>
                                            <w:left w:val="none" w:sz="0" w:space="0" w:color="auto"/>
                                            <w:bottom w:val="none" w:sz="0" w:space="0" w:color="auto"/>
                                            <w:right w:val="none" w:sz="0" w:space="0" w:color="auto"/>
                                          </w:divBdr>
                                          <w:divsChild>
                                            <w:div w:id="107566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528537">
                  <w:marLeft w:val="0"/>
                  <w:marRight w:val="0"/>
                  <w:marTop w:val="0"/>
                  <w:marBottom w:val="0"/>
                  <w:divBdr>
                    <w:top w:val="none" w:sz="0" w:space="0" w:color="auto"/>
                    <w:left w:val="none" w:sz="0" w:space="0" w:color="auto"/>
                    <w:bottom w:val="none" w:sz="0" w:space="0" w:color="auto"/>
                    <w:right w:val="none" w:sz="0" w:space="0" w:color="auto"/>
                  </w:divBdr>
                </w:div>
                <w:div w:id="2001158438">
                  <w:marLeft w:val="0"/>
                  <w:marRight w:val="0"/>
                  <w:marTop w:val="0"/>
                  <w:marBottom w:val="0"/>
                  <w:divBdr>
                    <w:top w:val="none" w:sz="0" w:space="0" w:color="auto"/>
                    <w:left w:val="none" w:sz="0" w:space="0" w:color="auto"/>
                    <w:bottom w:val="none" w:sz="0" w:space="0" w:color="auto"/>
                    <w:right w:val="none" w:sz="0" w:space="0" w:color="auto"/>
                  </w:divBdr>
                  <w:divsChild>
                    <w:div w:id="1034498865">
                      <w:marLeft w:val="0"/>
                      <w:marRight w:val="0"/>
                      <w:marTop w:val="0"/>
                      <w:marBottom w:val="0"/>
                      <w:divBdr>
                        <w:top w:val="none" w:sz="0" w:space="0" w:color="auto"/>
                        <w:left w:val="none" w:sz="0" w:space="0" w:color="auto"/>
                        <w:bottom w:val="none" w:sz="0" w:space="0" w:color="auto"/>
                        <w:right w:val="none" w:sz="0" w:space="0" w:color="auto"/>
                      </w:divBdr>
                      <w:divsChild>
                        <w:div w:id="233056073">
                          <w:marLeft w:val="0"/>
                          <w:marRight w:val="0"/>
                          <w:marTop w:val="0"/>
                          <w:marBottom w:val="0"/>
                          <w:divBdr>
                            <w:top w:val="none" w:sz="0" w:space="0" w:color="auto"/>
                            <w:left w:val="none" w:sz="0" w:space="0" w:color="auto"/>
                            <w:bottom w:val="none" w:sz="0" w:space="0" w:color="auto"/>
                            <w:right w:val="none" w:sz="0" w:space="0" w:color="auto"/>
                          </w:divBdr>
                          <w:divsChild>
                            <w:div w:id="1089887529">
                              <w:marLeft w:val="0"/>
                              <w:marRight w:val="0"/>
                              <w:marTop w:val="0"/>
                              <w:marBottom w:val="0"/>
                              <w:divBdr>
                                <w:top w:val="none" w:sz="0" w:space="0" w:color="auto"/>
                                <w:left w:val="none" w:sz="0" w:space="0" w:color="auto"/>
                                <w:bottom w:val="none" w:sz="0" w:space="0" w:color="auto"/>
                                <w:right w:val="none" w:sz="0" w:space="0" w:color="auto"/>
                              </w:divBdr>
                              <w:divsChild>
                                <w:div w:id="1267420190">
                                  <w:marLeft w:val="0"/>
                                  <w:marRight w:val="0"/>
                                  <w:marTop w:val="0"/>
                                  <w:marBottom w:val="0"/>
                                  <w:divBdr>
                                    <w:top w:val="none" w:sz="0" w:space="0" w:color="auto"/>
                                    <w:left w:val="none" w:sz="0" w:space="0" w:color="auto"/>
                                    <w:bottom w:val="none" w:sz="0" w:space="0" w:color="auto"/>
                                    <w:right w:val="none" w:sz="0" w:space="0" w:color="auto"/>
                                  </w:divBdr>
                                  <w:divsChild>
                                    <w:div w:id="1982806592">
                                      <w:marLeft w:val="0"/>
                                      <w:marRight w:val="0"/>
                                      <w:marTop w:val="0"/>
                                      <w:marBottom w:val="0"/>
                                      <w:divBdr>
                                        <w:top w:val="none" w:sz="0" w:space="0" w:color="auto"/>
                                        <w:left w:val="none" w:sz="0" w:space="0" w:color="auto"/>
                                        <w:bottom w:val="none" w:sz="0" w:space="0" w:color="auto"/>
                                        <w:right w:val="none" w:sz="0" w:space="0" w:color="auto"/>
                                      </w:divBdr>
                                      <w:divsChild>
                                        <w:div w:id="1733189638">
                                          <w:marLeft w:val="0"/>
                                          <w:marRight w:val="0"/>
                                          <w:marTop w:val="0"/>
                                          <w:marBottom w:val="0"/>
                                          <w:divBdr>
                                            <w:top w:val="none" w:sz="0" w:space="0" w:color="auto"/>
                                            <w:left w:val="none" w:sz="0" w:space="0" w:color="auto"/>
                                            <w:bottom w:val="none" w:sz="0" w:space="0" w:color="auto"/>
                                            <w:right w:val="none" w:sz="0" w:space="0" w:color="auto"/>
                                          </w:divBdr>
                                          <w:divsChild>
                                            <w:div w:id="894895447">
                                              <w:marLeft w:val="0"/>
                                              <w:marRight w:val="0"/>
                                              <w:marTop w:val="0"/>
                                              <w:marBottom w:val="0"/>
                                              <w:divBdr>
                                                <w:top w:val="none" w:sz="0" w:space="0" w:color="auto"/>
                                                <w:left w:val="none" w:sz="0" w:space="0" w:color="auto"/>
                                                <w:bottom w:val="none" w:sz="0" w:space="0" w:color="auto"/>
                                                <w:right w:val="none" w:sz="0" w:space="0" w:color="auto"/>
                                              </w:divBdr>
                                              <w:divsChild>
                                                <w:div w:id="1725836600">
                                                  <w:marLeft w:val="0"/>
                                                  <w:marRight w:val="0"/>
                                                  <w:marTop w:val="0"/>
                                                  <w:marBottom w:val="0"/>
                                                  <w:divBdr>
                                                    <w:top w:val="none" w:sz="0" w:space="0" w:color="auto"/>
                                                    <w:left w:val="none" w:sz="0" w:space="0" w:color="auto"/>
                                                    <w:bottom w:val="none" w:sz="0" w:space="0" w:color="auto"/>
                                                    <w:right w:val="none" w:sz="0" w:space="0" w:color="auto"/>
                                                  </w:divBdr>
                                                  <w:divsChild>
                                                    <w:div w:id="792485784">
                                                      <w:marLeft w:val="0"/>
                                                      <w:marRight w:val="0"/>
                                                      <w:marTop w:val="0"/>
                                                      <w:marBottom w:val="0"/>
                                                      <w:divBdr>
                                                        <w:top w:val="none" w:sz="0" w:space="0" w:color="auto"/>
                                                        <w:left w:val="none" w:sz="0" w:space="0" w:color="auto"/>
                                                        <w:bottom w:val="none" w:sz="0" w:space="0" w:color="auto"/>
                                                        <w:right w:val="none" w:sz="0" w:space="0" w:color="auto"/>
                                                      </w:divBdr>
                                                      <w:divsChild>
                                                        <w:div w:id="5022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50934">
                                                  <w:marLeft w:val="0"/>
                                                  <w:marRight w:val="0"/>
                                                  <w:marTop w:val="0"/>
                                                  <w:marBottom w:val="0"/>
                                                  <w:divBdr>
                                                    <w:top w:val="none" w:sz="0" w:space="0" w:color="auto"/>
                                                    <w:left w:val="none" w:sz="0" w:space="0" w:color="auto"/>
                                                    <w:bottom w:val="none" w:sz="0" w:space="0" w:color="auto"/>
                                                    <w:right w:val="none" w:sz="0" w:space="0" w:color="auto"/>
                                                  </w:divBdr>
                                                  <w:divsChild>
                                                    <w:div w:id="16907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897175">
          <w:marLeft w:val="0"/>
          <w:marRight w:val="0"/>
          <w:marTop w:val="0"/>
          <w:marBottom w:val="0"/>
          <w:divBdr>
            <w:top w:val="none" w:sz="0" w:space="0" w:color="auto"/>
            <w:left w:val="none" w:sz="0" w:space="0" w:color="auto"/>
            <w:bottom w:val="none" w:sz="0" w:space="0" w:color="auto"/>
            <w:right w:val="none" w:sz="0" w:space="0" w:color="auto"/>
          </w:divBdr>
          <w:divsChild>
            <w:div w:id="1853059070">
              <w:marLeft w:val="0"/>
              <w:marRight w:val="0"/>
              <w:marTop w:val="0"/>
              <w:marBottom w:val="0"/>
              <w:divBdr>
                <w:top w:val="none" w:sz="0" w:space="0" w:color="auto"/>
                <w:left w:val="none" w:sz="0" w:space="0" w:color="auto"/>
                <w:bottom w:val="none" w:sz="0" w:space="0" w:color="auto"/>
                <w:right w:val="none" w:sz="0" w:space="0" w:color="auto"/>
              </w:divBdr>
              <w:divsChild>
                <w:div w:id="1973708316">
                  <w:marLeft w:val="0"/>
                  <w:marRight w:val="0"/>
                  <w:marTop w:val="0"/>
                  <w:marBottom w:val="0"/>
                  <w:divBdr>
                    <w:top w:val="none" w:sz="0" w:space="0" w:color="auto"/>
                    <w:left w:val="none" w:sz="0" w:space="0" w:color="auto"/>
                    <w:bottom w:val="none" w:sz="0" w:space="0" w:color="auto"/>
                    <w:right w:val="none" w:sz="0" w:space="0" w:color="auto"/>
                  </w:divBdr>
                  <w:divsChild>
                    <w:div w:id="1522745899">
                      <w:marLeft w:val="0"/>
                      <w:marRight w:val="0"/>
                      <w:marTop w:val="0"/>
                      <w:marBottom w:val="0"/>
                      <w:divBdr>
                        <w:top w:val="none" w:sz="0" w:space="0" w:color="auto"/>
                        <w:left w:val="none" w:sz="0" w:space="0" w:color="auto"/>
                        <w:bottom w:val="none" w:sz="0" w:space="0" w:color="auto"/>
                        <w:right w:val="none" w:sz="0" w:space="0" w:color="auto"/>
                      </w:divBdr>
                      <w:divsChild>
                        <w:div w:id="1925989023">
                          <w:marLeft w:val="0"/>
                          <w:marRight w:val="0"/>
                          <w:marTop w:val="0"/>
                          <w:marBottom w:val="0"/>
                          <w:divBdr>
                            <w:top w:val="none" w:sz="0" w:space="0" w:color="auto"/>
                            <w:left w:val="none" w:sz="0" w:space="0" w:color="auto"/>
                            <w:bottom w:val="none" w:sz="0" w:space="0" w:color="auto"/>
                            <w:right w:val="none" w:sz="0" w:space="0" w:color="auto"/>
                          </w:divBdr>
                          <w:divsChild>
                            <w:div w:id="296951987">
                              <w:marLeft w:val="0"/>
                              <w:marRight w:val="0"/>
                              <w:marTop w:val="0"/>
                              <w:marBottom w:val="0"/>
                              <w:divBdr>
                                <w:top w:val="none" w:sz="0" w:space="0" w:color="auto"/>
                                <w:left w:val="none" w:sz="0" w:space="0" w:color="auto"/>
                                <w:bottom w:val="none" w:sz="0" w:space="0" w:color="auto"/>
                                <w:right w:val="none" w:sz="0" w:space="0" w:color="auto"/>
                              </w:divBdr>
                              <w:divsChild>
                                <w:div w:id="1464233255">
                                  <w:marLeft w:val="0"/>
                                  <w:marRight w:val="0"/>
                                  <w:marTop w:val="0"/>
                                  <w:marBottom w:val="0"/>
                                  <w:divBdr>
                                    <w:top w:val="none" w:sz="0" w:space="0" w:color="auto"/>
                                    <w:left w:val="none" w:sz="0" w:space="0" w:color="auto"/>
                                    <w:bottom w:val="none" w:sz="0" w:space="0" w:color="auto"/>
                                    <w:right w:val="none" w:sz="0" w:space="0" w:color="auto"/>
                                  </w:divBdr>
                                  <w:divsChild>
                                    <w:div w:id="631330247">
                                      <w:marLeft w:val="0"/>
                                      <w:marRight w:val="0"/>
                                      <w:marTop w:val="0"/>
                                      <w:marBottom w:val="0"/>
                                      <w:divBdr>
                                        <w:top w:val="none" w:sz="0" w:space="0" w:color="auto"/>
                                        <w:left w:val="none" w:sz="0" w:space="0" w:color="auto"/>
                                        <w:bottom w:val="none" w:sz="0" w:space="0" w:color="auto"/>
                                        <w:right w:val="none" w:sz="0" w:space="0" w:color="auto"/>
                                      </w:divBdr>
                                      <w:divsChild>
                                        <w:div w:id="725758354">
                                          <w:marLeft w:val="0"/>
                                          <w:marRight w:val="0"/>
                                          <w:marTop w:val="0"/>
                                          <w:marBottom w:val="0"/>
                                          <w:divBdr>
                                            <w:top w:val="none" w:sz="0" w:space="0" w:color="auto"/>
                                            <w:left w:val="none" w:sz="0" w:space="0" w:color="auto"/>
                                            <w:bottom w:val="none" w:sz="0" w:space="0" w:color="auto"/>
                                            <w:right w:val="none" w:sz="0" w:space="0" w:color="auto"/>
                                          </w:divBdr>
                                          <w:divsChild>
                                            <w:div w:id="1307279182">
                                              <w:marLeft w:val="0"/>
                                              <w:marRight w:val="0"/>
                                              <w:marTop w:val="0"/>
                                              <w:marBottom w:val="0"/>
                                              <w:divBdr>
                                                <w:top w:val="none" w:sz="0" w:space="0" w:color="auto"/>
                                                <w:left w:val="none" w:sz="0" w:space="0" w:color="auto"/>
                                                <w:bottom w:val="none" w:sz="0" w:space="0" w:color="auto"/>
                                                <w:right w:val="none" w:sz="0" w:space="0" w:color="auto"/>
                                              </w:divBdr>
                                            </w:div>
                                            <w:div w:id="34474072">
                                              <w:marLeft w:val="0"/>
                                              <w:marRight w:val="0"/>
                                              <w:marTop w:val="0"/>
                                              <w:marBottom w:val="0"/>
                                              <w:divBdr>
                                                <w:top w:val="none" w:sz="0" w:space="0" w:color="auto"/>
                                                <w:left w:val="none" w:sz="0" w:space="0" w:color="auto"/>
                                                <w:bottom w:val="none" w:sz="0" w:space="0" w:color="auto"/>
                                                <w:right w:val="none" w:sz="0" w:space="0" w:color="auto"/>
                                              </w:divBdr>
                                            </w:div>
                                          </w:divsChild>
                                        </w:div>
                                        <w:div w:id="219293643">
                                          <w:marLeft w:val="0"/>
                                          <w:marRight w:val="0"/>
                                          <w:marTop w:val="0"/>
                                          <w:marBottom w:val="0"/>
                                          <w:divBdr>
                                            <w:top w:val="none" w:sz="0" w:space="0" w:color="auto"/>
                                            <w:left w:val="none" w:sz="0" w:space="0" w:color="auto"/>
                                            <w:bottom w:val="none" w:sz="0" w:space="0" w:color="auto"/>
                                            <w:right w:val="none" w:sz="0" w:space="0" w:color="auto"/>
                                          </w:divBdr>
                                          <w:divsChild>
                                            <w:div w:id="40902642">
                                              <w:marLeft w:val="0"/>
                                              <w:marRight w:val="0"/>
                                              <w:marTop w:val="0"/>
                                              <w:marBottom w:val="0"/>
                                              <w:divBdr>
                                                <w:top w:val="none" w:sz="0" w:space="0" w:color="auto"/>
                                                <w:left w:val="none" w:sz="0" w:space="0" w:color="auto"/>
                                                <w:bottom w:val="none" w:sz="0" w:space="0" w:color="auto"/>
                                                <w:right w:val="none" w:sz="0" w:space="0" w:color="auto"/>
                                              </w:divBdr>
                                              <w:divsChild>
                                                <w:div w:id="138780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8837055">
      <w:bodyDiv w:val="1"/>
      <w:marLeft w:val="0"/>
      <w:marRight w:val="0"/>
      <w:marTop w:val="0"/>
      <w:marBottom w:val="0"/>
      <w:divBdr>
        <w:top w:val="none" w:sz="0" w:space="0" w:color="auto"/>
        <w:left w:val="none" w:sz="0" w:space="0" w:color="auto"/>
        <w:bottom w:val="none" w:sz="0" w:space="0" w:color="auto"/>
        <w:right w:val="none" w:sz="0" w:space="0" w:color="auto"/>
      </w:divBdr>
      <w:divsChild>
        <w:div w:id="892691809">
          <w:marLeft w:val="0"/>
          <w:marRight w:val="0"/>
          <w:marTop w:val="0"/>
          <w:marBottom w:val="0"/>
          <w:divBdr>
            <w:top w:val="none" w:sz="0" w:space="0" w:color="auto"/>
            <w:left w:val="none" w:sz="0" w:space="0" w:color="auto"/>
            <w:bottom w:val="none" w:sz="0" w:space="0" w:color="auto"/>
            <w:right w:val="none" w:sz="0" w:space="0" w:color="auto"/>
          </w:divBdr>
        </w:div>
        <w:div w:id="1525555145">
          <w:marLeft w:val="0"/>
          <w:marRight w:val="0"/>
          <w:marTop w:val="0"/>
          <w:marBottom w:val="0"/>
          <w:divBdr>
            <w:top w:val="none" w:sz="0" w:space="0" w:color="auto"/>
            <w:left w:val="none" w:sz="0" w:space="0" w:color="auto"/>
            <w:bottom w:val="none" w:sz="0" w:space="0" w:color="auto"/>
            <w:right w:val="none" w:sz="0" w:space="0" w:color="auto"/>
          </w:divBdr>
        </w:div>
        <w:div w:id="7947419">
          <w:marLeft w:val="0"/>
          <w:marRight w:val="0"/>
          <w:marTop w:val="0"/>
          <w:marBottom w:val="0"/>
          <w:divBdr>
            <w:top w:val="none" w:sz="0" w:space="0" w:color="auto"/>
            <w:left w:val="none" w:sz="0" w:space="0" w:color="auto"/>
            <w:bottom w:val="none" w:sz="0" w:space="0" w:color="auto"/>
            <w:right w:val="none" w:sz="0" w:space="0" w:color="auto"/>
          </w:divBdr>
        </w:div>
        <w:div w:id="352728692">
          <w:marLeft w:val="0"/>
          <w:marRight w:val="0"/>
          <w:marTop w:val="0"/>
          <w:marBottom w:val="0"/>
          <w:divBdr>
            <w:top w:val="none" w:sz="0" w:space="0" w:color="auto"/>
            <w:left w:val="none" w:sz="0" w:space="0" w:color="auto"/>
            <w:bottom w:val="none" w:sz="0" w:space="0" w:color="auto"/>
            <w:right w:val="none" w:sz="0" w:space="0" w:color="auto"/>
          </w:divBdr>
        </w:div>
      </w:divsChild>
    </w:div>
    <w:div w:id="538903059">
      <w:bodyDiv w:val="1"/>
      <w:marLeft w:val="0"/>
      <w:marRight w:val="0"/>
      <w:marTop w:val="0"/>
      <w:marBottom w:val="0"/>
      <w:divBdr>
        <w:top w:val="none" w:sz="0" w:space="0" w:color="auto"/>
        <w:left w:val="none" w:sz="0" w:space="0" w:color="auto"/>
        <w:bottom w:val="none" w:sz="0" w:space="0" w:color="auto"/>
        <w:right w:val="none" w:sz="0" w:space="0" w:color="auto"/>
      </w:divBdr>
      <w:divsChild>
        <w:div w:id="620456132">
          <w:marLeft w:val="0"/>
          <w:marRight w:val="0"/>
          <w:marTop w:val="0"/>
          <w:marBottom w:val="0"/>
          <w:divBdr>
            <w:top w:val="none" w:sz="0" w:space="0" w:color="auto"/>
            <w:left w:val="none" w:sz="0" w:space="0" w:color="auto"/>
            <w:bottom w:val="none" w:sz="0" w:space="0" w:color="auto"/>
            <w:right w:val="none" w:sz="0" w:space="0" w:color="auto"/>
          </w:divBdr>
          <w:divsChild>
            <w:div w:id="1553348746">
              <w:marLeft w:val="0"/>
              <w:marRight w:val="0"/>
              <w:marTop w:val="0"/>
              <w:marBottom w:val="0"/>
              <w:divBdr>
                <w:top w:val="none" w:sz="0" w:space="0" w:color="auto"/>
                <w:left w:val="none" w:sz="0" w:space="0" w:color="auto"/>
                <w:bottom w:val="none" w:sz="0" w:space="0" w:color="auto"/>
                <w:right w:val="none" w:sz="0" w:space="0" w:color="auto"/>
              </w:divBdr>
              <w:divsChild>
                <w:div w:id="1878080394">
                  <w:marLeft w:val="0"/>
                  <w:marRight w:val="0"/>
                  <w:marTop w:val="0"/>
                  <w:marBottom w:val="0"/>
                  <w:divBdr>
                    <w:top w:val="none" w:sz="0" w:space="0" w:color="auto"/>
                    <w:left w:val="none" w:sz="0" w:space="0" w:color="auto"/>
                    <w:bottom w:val="none" w:sz="0" w:space="0" w:color="auto"/>
                    <w:right w:val="none" w:sz="0" w:space="0" w:color="auto"/>
                  </w:divBdr>
                  <w:divsChild>
                    <w:div w:id="1886913225">
                      <w:marLeft w:val="0"/>
                      <w:marRight w:val="0"/>
                      <w:marTop w:val="0"/>
                      <w:marBottom w:val="0"/>
                      <w:divBdr>
                        <w:top w:val="none" w:sz="0" w:space="0" w:color="auto"/>
                        <w:left w:val="none" w:sz="0" w:space="0" w:color="auto"/>
                        <w:bottom w:val="none" w:sz="0" w:space="0" w:color="auto"/>
                        <w:right w:val="none" w:sz="0" w:space="0" w:color="auto"/>
                      </w:divBdr>
                      <w:divsChild>
                        <w:div w:id="1291787986">
                          <w:marLeft w:val="0"/>
                          <w:marRight w:val="0"/>
                          <w:marTop w:val="0"/>
                          <w:marBottom w:val="0"/>
                          <w:divBdr>
                            <w:top w:val="none" w:sz="0" w:space="0" w:color="auto"/>
                            <w:left w:val="none" w:sz="0" w:space="0" w:color="auto"/>
                            <w:bottom w:val="none" w:sz="0" w:space="0" w:color="auto"/>
                            <w:right w:val="none" w:sz="0" w:space="0" w:color="auto"/>
                          </w:divBdr>
                          <w:divsChild>
                            <w:div w:id="2074229466">
                              <w:marLeft w:val="0"/>
                              <w:marRight w:val="0"/>
                              <w:marTop w:val="0"/>
                              <w:marBottom w:val="0"/>
                              <w:divBdr>
                                <w:top w:val="none" w:sz="0" w:space="0" w:color="auto"/>
                                <w:left w:val="none" w:sz="0" w:space="0" w:color="auto"/>
                                <w:bottom w:val="none" w:sz="0" w:space="0" w:color="auto"/>
                                <w:right w:val="none" w:sz="0" w:space="0" w:color="auto"/>
                              </w:divBdr>
                              <w:divsChild>
                                <w:div w:id="1920403430">
                                  <w:marLeft w:val="0"/>
                                  <w:marRight w:val="0"/>
                                  <w:marTop w:val="0"/>
                                  <w:marBottom w:val="0"/>
                                  <w:divBdr>
                                    <w:top w:val="none" w:sz="0" w:space="0" w:color="auto"/>
                                    <w:left w:val="none" w:sz="0" w:space="0" w:color="auto"/>
                                    <w:bottom w:val="none" w:sz="0" w:space="0" w:color="auto"/>
                                    <w:right w:val="none" w:sz="0" w:space="0" w:color="auto"/>
                                  </w:divBdr>
                                  <w:divsChild>
                                    <w:div w:id="1943222512">
                                      <w:marLeft w:val="0"/>
                                      <w:marRight w:val="0"/>
                                      <w:marTop w:val="0"/>
                                      <w:marBottom w:val="0"/>
                                      <w:divBdr>
                                        <w:top w:val="none" w:sz="0" w:space="0" w:color="auto"/>
                                        <w:left w:val="none" w:sz="0" w:space="0" w:color="auto"/>
                                        <w:bottom w:val="none" w:sz="0" w:space="0" w:color="auto"/>
                                        <w:right w:val="none" w:sz="0" w:space="0" w:color="auto"/>
                                      </w:divBdr>
                                      <w:divsChild>
                                        <w:div w:id="1419980199">
                                          <w:marLeft w:val="0"/>
                                          <w:marRight w:val="0"/>
                                          <w:marTop w:val="0"/>
                                          <w:marBottom w:val="0"/>
                                          <w:divBdr>
                                            <w:top w:val="none" w:sz="0" w:space="0" w:color="auto"/>
                                            <w:left w:val="none" w:sz="0" w:space="0" w:color="auto"/>
                                            <w:bottom w:val="none" w:sz="0" w:space="0" w:color="auto"/>
                                            <w:right w:val="none" w:sz="0" w:space="0" w:color="auto"/>
                                          </w:divBdr>
                                          <w:divsChild>
                                            <w:div w:id="144350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194572">
                  <w:marLeft w:val="0"/>
                  <w:marRight w:val="0"/>
                  <w:marTop w:val="0"/>
                  <w:marBottom w:val="0"/>
                  <w:divBdr>
                    <w:top w:val="none" w:sz="0" w:space="0" w:color="auto"/>
                    <w:left w:val="none" w:sz="0" w:space="0" w:color="auto"/>
                    <w:bottom w:val="none" w:sz="0" w:space="0" w:color="auto"/>
                    <w:right w:val="none" w:sz="0" w:space="0" w:color="auto"/>
                  </w:divBdr>
                </w:div>
                <w:div w:id="821822130">
                  <w:marLeft w:val="0"/>
                  <w:marRight w:val="0"/>
                  <w:marTop w:val="0"/>
                  <w:marBottom w:val="0"/>
                  <w:divBdr>
                    <w:top w:val="none" w:sz="0" w:space="0" w:color="auto"/>
                    <w:left w:val="none" w:sz="0" w:space="0" w:color="auto"/>
                    <w:bottom w:val="none" w:sz="0" w:space="0" w:color="auto"/>
                    <w:right w:val="none" w:sz="0" w:space="0" w:color="auto"/>
                  </w:divBdr>
                  <w:divsChild>
                    <w:div w:id="710032466">
                      <w:marLeft w:val="0"/>
                      <w:marRight w:val="0"/>
                      <w:marTop w:val="0"/>
                      <w:marBottom w:val="0"/>
                      <w:divBdr>
                        <w:top w:val="none" w:sz="0" w:space="0" w:color="auto"/>
                        <w:left w:val="none" w:sz="0" w:space="0" w:color="auto"/>
                        <w:bottom w:val="none" w:sz="0" w:space="0" w:color="auto"/>
                        <w:right w:val="none" w:sz="0" w:space="0" w:color="auto"/>
                      </w:divBdr>
                      <w:divsChild>
                        <w:div w:id="1007832784">
                          <w:marLeft w:val="0"/>
                          <w:marRight w:val="0"/>
                          <w:marTop w:val="0"/>
                          <w:marBottom w:val="0"/>
                          <w:divBdr>
                            <w:top w:val="none" w:sz="0" w:space="0" w:color="auto"/>
                            <w:left w:val="none" w:sz="0" w:space="0" w:color="auto"/>
                            <w:bottom w:val="none" w:sz="0" w:space="0" w:color="auto"/>
                            <w:right w:val="none" w:sz="0" w:space="0" w:color="auto"/>
                          </w:divBdr>
                          <w:divsChild>
                            <w:div w:id="1745225783">
                              <w:marLeft w:val="0"/>
                              <w:marRight w:val="0"/>
                              <w:marTop w:val="0"/>
                              <w:marBottom w:val="0"/>
                              <w:divBdr>
                                <w:top w:val="none" w:sz="0" w:space="0" w:color="auto"/>
                                <w:left w:val="none" w:sz="0" w:space="0" w:color="auto"/>
                                <w:bottom w:val="none" w:sz="0" w:space="0" w:color="auto"/>
                                <w:right w:val="none" w:sz="0" w:space="0" w:color="auto"/>
                              </w:divBdr>
                              <w:divsChild>
                                <w:div w:id="1110735012">
                                  <w:marLeft w:val="0"/>
                                  <w:marRight w:val="0"/>
                                  <w:marTop w:val="0"/>
                                  <w:marBottom w:val="0"/>
                                  <w:divBdr>
                                    <w:top w:val="none" w:sz="0" w:space="0" w:color="auto"/>
                                    <w:left w:val="none" w:sz="0" w:space="0" w:color="auto"/>
                                    <w:bottom w:val="none" w:sz="0" w:space="0" w:color="auto"/>
                                    <w:right w:val="none" w:sz="0" w:space="0" w:color="auto"/>
                                  </w:divBdr>
                                  <w:divsChild>
                                    <w:div w:id="13929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0415009">
          <w:marLeft w:val="0"/>
          <w:marRight w:val="0"/>
          <w:marTop w:val="0"/>
          <w:marBottom w:val="0"/>
          <w:divBdr>
            <w:top w:val="none" w:sz="0" w:space="0" w:color="auto"/>
            <w:left w:val="none" w:sz="0" w:space="0" w:color="auto"/>
            <w:bottom w:val="none" w:sz="0" w:space="0" w:color="auto"/>
            <w:right w:val="none" w:sz="0" w:space="0" w:color="auto"/>
          </w:divBdr>
          <w:divsChild>
            <w:div w:id="2136100642">
              <w:marLeft w:val="0"/>
              <w:marRight w:val="0"/>
              <w:marTop w:val="0"/>
              <w:marBottom w:val="0"/>
              <w:divBdr>
                <w:top w:val="none" w:sz="0" w:space="0" w:color="auto"/>
                <w:left w:val="none" w:sz="0" w:space="0" w:color="auto"/>
                <w:bottom w:val="none" w:sz="0" w:space="0" w:color="auto"/>
                <w:right w:val="none" w:sz="0" w:space="0" w:color="auto"/>
              </w:divBdr>
              <w:divsChild>
                <w:div w:id="1499148315">
                  <w:marLeft w:val="0"/>
                  <w:marRight w:val="0"/>
                  <w:marTop w:val="0"/>
                  <w:marBottom w:val="0"/>
                  <w:divBdr>
                    <w:top w:val="none" w:sz="0" w:space="0" w:color="auto"/>
                    <w:left w:val="none" w:sz="0" w:space="0" w:color="auto"/>
                    <w:bottom w:val="none" w:sz="0" w:space="0" w:color="auto"/>
                    <w:right w:val="none" w:sz="0" w:space="0" w:color="auto"/>
                  </w:divBdr>
                  <w:divsChild>
                    <w:div w:id="724717546">
                      <w:marLeft w:val="0"/>
                      <w:marRight w:val="0"/>
                      <w:marTop w:val="0"/>
                      <w:marBottom w:val="0"/>
                      <w:divBdr>
                        <w:top w:val="none" w:sz="0" w:space="0" w:color="auto"/>
                        <w:left w:val="none" w:sz="0" w:space="0" w:color="auto"/>
                        <w:bottom w:val="none" w:sz="0" w:space="0" w:color="auto"/>
                        <w:right w:val="none" w:sz="0" w:space="0" w:color="auto"/>
                      </w:divBdr>
                      <w:divsChild>
                        <w:div w:id="890994638">
                          <w:marLeft w:val="0"/>
                          <w:marRight w:val="0"/>
                          <w:marTop w:val="0"/>
                          <w:marBottom w:val="0"/>
                          <w:divBdr>
                            <w:top w:val="none" w:sz="0" w:space="0" w:color="auto"/>
                            <w:left w:val="none" w:sz="0" w:space="0" w:color="auto"/>
                            <w:bottom w:val="none" w:sz="0" w:space="0" w:color="auto"/>
                            <w:right w:val="none" w:sz="0" w:space="0" w:color="auto"/>
                          </w:divBdr>
                          <w:divsChild>
                            <w:div w:id="1440904248">
                              <w:marLeft w:val="0"/>
                              <w:marRight w:val="0"/>
                              <w:marTop w:val="0"/>
                              <w:marBottom w:val="0"/>
                              <w:divBdr>
                                <w:top w:val="none" w:sz="0" w:space="0" w:color="auto"/>
                                <w:left w:val="none" w:sz="0" w:space="0" w:color="auto"/>
                                <w:bottom w:val="none" w:sz="0" w:space="0" w:color="auto"/>
                                <w:right w:val="none" w:sz="0" w:space="0" w:color="auto"/>
                              </w:divBdr>
                              <w:divsChild>
                                <w:div w:id="952054276">
                                  <w:marLeft w:val="0"/>
                                  <w:marRight w:val="0"/>
                                  <w:marTop w:val="0"/>
                                  <w:marBottom w:val="0"/>
                                  <w:divBdr>
                                    <w:top w:val="none" w:sz="0" w:space="0" w:color="auto"/>
                                    <w:left w:val="none" w:sz="0" w:space="0" w:color="auto"/>
                                    <w:bottom w:val="none" w:sz="0" w:space="0" w:color="auto"/>
                                    <w:right w:val="none" w:sz="0" w:space="0" w:color="auto"/>
                                  </w:divBdr>
                                  <w:divsChild>
                                    <w:div w:id="64688721">
                                      <w:marLeft w:val="0"/>
                                      <w:marRight w:val="0"/>
                                      <w:marTop w:val="0"/>
                                      <w:marBottom w:val="0"/>
                                      <w:divBdr>
                                        <w:top w:val="none" w:sz="0" w:space="0" w:color="auto"/>
                                        <w:left w:val="none" w:sz="0" w:space="0" w:color="auto"/>
                                        <w:bottom w:val="none" w:sz="0" w:space="0" w:color="auto"/>
                                        <w:right w:val="none" w:sz="0" w:space="0" w:color="auto"/>
                                      </w:divBdr>
                                      <w:divsChild>
                                        <w:div w:id="1502771192">
                                          <w:marLeft w:val="0"/>
                                          <w:marRight w:val="0"/>
                                          <w:marTop w:val="0"/>
                                          <w:marBottom w:val="0"/>
                                          <w:divBdr>
                                            <w:top w:val="none" w:sz="0" w:space="0" w:color="auto"/>
                                            <w:left w:val="none" w:sz="0" w:space="0" w:color="auto"/>
                                            <w:bottom w:val="none" w:sz="0" w:space="0" w:color="auto"/>
                                            <w:right w:val="none" w:sz="0" w:space="0" w:color="auto"/>
                                          </w:divBdr>
                                          <w:divsChild>
                                            <w:div w:id="1376471223">
                                              <w:marLeft w:val="0"/>
                                              <w:marRight w:val="0"/>
                                              <w:marTop w:val="0"/>
                                              <w:marBottom w:val="0"/>
                                              <w:divBdr>
                                                <w:top w:val="none" w:sz="0" w:space="0" w:color="auto"/>
                                                <w:left w:val="none" w:sz="0" w:space="0" w:color="auto"/>
                                                <w:bottom w:val="none" w:sz="0" w:space="0" w:color="auto"/>
                                                <w:right w:val="none" w:sz="0" w:space="0" w:color="auto"/>
                                              </w:divBdr>
                                            </w:div>
                                            <w:div w:id="710764290">
                                              <w:marLeft w:val="0"/>
                                              <w:marRight w:val="0"/>
                                              <w:marTop w:val="0"/>
                                              <w:marBottom w:val="0"/>
                                              <w:divBdr>
                                                <w:top w:val="none" w:sz="0" w:space="0" w:color="auto"/>
                                                <w:left w:val="none" w:sz="0" w:space="0" w:color="auto"/>
                                                <w:bottom w:val="none" w:sz="0" w:space="0" w:color="auto"/>
                                                <w:right w:val="none" w:sz="0" w:space="0" w:color="auto"/>
                                              </w:divBdr>
                                            </w:div>
                                          </w:divsChild>
                                        </w:div>
                                        <w:div w:id="1980110810">
                                          <w:marLeft w:val="0"/>
                                          <w:marRight w:val="0"/>
                                          <w:marTop w:val="0"/>
                                          <w:marBottom w:val="0"/>
                                          <w:divBdr>
                                            <w:top w:val="none" w:sz="0" w:space="0" w:color="auto"/>
                                            <w:left w:val="none" w:sz="0" w:space="0" w:color="auto"/>
                                            <w:bottom w:val="none" w:sz="0" w:space="0" w:color="auto"/>
                                            <w:right w:val="none" w:sz="0" w:space="0" w:color="auto"/>
                                          </w:divBdr>
                                          <w:divsChild>
                                            <w:div w:id="1392920794">
                                              <w:marLeft w:val="0"/>
                                              <w:marRight w:val="0"/>
                                              <w:marTop w:val="0"/>
                                              <w:marBottom w:val="0"/>
                                              <w:divBdr>
                                                <w:top w:val="none" w:sz="0" w:space="0" w:color="auto"/>
                                                <w:left w:val="none" w:sz="0" w:space="0" w:color="auto"/>
                                                <w:bottom w:val="none" w:sz="0" w:space="0" w:color="auto"/>
                                                <w:right w:val="none" w:sz="0" w:space="0" w:color="auto"/>
                                              </w:divBdr>
                                              <w:divsChild>
                                                <w:div w:id="23266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4222428">
      <w:bodyDiv w:val="1"/>
      <w:marLeft w:val="0"/>
      <w:marRight w:val="0"/>
      <w:marTop w:val="0"/>
      <w:marBottom w:val="0"/>
      <w:divBdr>
        <w:top w:val="none" w:sz="0" w:space="0" w:color="auto"/>
        <w:left w:val="none" w:sz="0" w:space="0" w:color="auto"/>
        <w:bottom w:val="none" w:sz="0" w:space="0" w:color="auto"/>
        <w:right w:val="none" w:sz="0" w:space="0" w:color="auto"/>
      </w:divBdr>
      <w:divsChild>
        <w:div w:id="915474469">
          <w:marLeft w:val="0"/>
          <w:marRight w:val="0"/>
          <w:marTop w:val="0"/>
          <w:marBottom w:val="0"/>
          <w:divBdr>
            <w:top w:val="none" w:sz="0" w:space="0" w:color="auto"/>
            <w:left w:val="none" w:sz="0" w:space="0" w:color="auto"/>
            <w:bottom w:val="none" w:sz="0" w:space="0" w:color="auto"/>
            <w:right w:val="none" w:sz="0" w:space="0" w:color="auto"/>
          </w:divBdr>
          <w:divsChild>
            <w:div w:id="2109278283">
              <w:marLeft w:val="0"/>
              <w:marRight w:val="0"/>
              <w:marTop w:val="0"/>
              <w:marBottom w:val="0"/>
              <w:divBdr>
                <w:top w:val="none" w:sz="0" w:space="0" w:color="auto"/>
                <w:left w:val="none" w:sz="0" w:space="0" w:color="auto"/>
                <w:bottom w:val="none" w:sz="0" w:space="0" w:color="auto"/>
                <w:right w:val="none" w:sz="0" w:space="0" w:color="auto"/>
              </w:divBdr>
              <w:divsChild>
                <w:div w:id="942030234">
                  <w:marLeft w:val="0"/>
                  <w:marRight w:val="0"/>
                  <w:marTop w:val="0"/>
                  <w:marBottom w:val="0"/>
                  <w:divBdr>
                    <w:top w:val="none" w:sz="0" w:space="0" w:color="auto"/>
                    <w:left w:val="none" w:sz="0" w:space="0" w:color="auto"/>
                    <w:bottom w:val="none" w:sz="0" w:space="0" w:color="auto"/>
                    <w:right w:val="none" w:sz="0" w:space="0" w:color="auto"/>
                  </w:divBdr>
                  <w:divsChild>
                    <w:div w:id="1746101306">
                      <w:marLeft w:val="0"/>
                      <w:marRight w:val="0"/>
                      <w:marTop w:val="0"/>
                      <w:marBottom w:val="0"/>
                      <w:divBdr>
                        <w:top w:val="none" w:sz="0" w:space="0" w:color="auto"/>
                        <w:left w:val="none" w:sz="0" w:space="0" w:color="auto"/>
                        <w:bottom w:val="none" w:sz="0" w:space="0" w:color="auto"/>
                        <w:right w:val="none" w:sz="0" w:space="0" w:color="auto"/>
                      </w:divBdr>
                    </w:div>
                  </w:divsChild>
                </w:div>
                <w:div w:id="1980183559">
                  <w:marLeft w:val="0"/>
                  <w:marRight w:val="0"/>
                  <w:marTop w:val="0"/>
                  <w:marBottom w:val="0"/>
                  <w:divBdr>
                    <w:top w:val="none" w:sz="0" w:space="0" w:color="auto"/>
                    <w:left w:val="none" w:sz="0" w:space="0" w:color="auto"/>
                    <w:bottom w:val="none" w:sz="0" w:space="0" w:color="auto"/>
                    <w:right w:val="none" w:sz="0" w:space="0" w:color="auto"/>
                  </w:divBdr>
                  <w:divsChild>
                    <w:div w:id="815075062">
                      <w:marLeft w:val="0"/>
                      <w:marRight w:val="0"/>
                      <w:marTop w:val="0"/>
                      <w:marBottom w:val="0"/>
                      <w:divBdr>
                        <w:top w:val="none" w:sz="0" w:space="0" w:color="auto"/>
                        <w:left w:val="none" w:sz="0" w:space="0" w:color="auto"/>
                        <w:bottom w:val="none" w:sz="0" w:space="0" w:color="auto"/>
                        <w:right w:val="none" w:sz="0" w:space="0" w:color="auto"/>
                      </w:divBdr>
                      <w:divsChild>
                        <w:div w:id="2044091033">
                          <w:marLeft w:val="0"/>
                          <w:marRight w:val="0"/>
                          <w:marTop w:val="0"/>
                          <w:marBottom w:val="0"/>
                          <w:divBdr>
                            <w:top w:val="none" w:sz="0" w:space="0" w:color="auto"/>
                            <w:left w:val="none" w:sz="0" w:space="0" w:color="auto"/>
                            <w:bottom w:val="none" w:sz="0" w:space="0" w:color="auto"/>
                            <w:right w:val="none" w:sz="0" w:space="0" w:color="auto"/>
                          </w:divBdr>
                          <w:divsChild>
                            <w:div w:id="1574313439">
                              <w:marLeft w:val="0"/>
                              <w:marRight w:val="0"/>
                              <w:marTop w:val="0"/>
                              <w:marBottom w:val="0"/>
                              <w:divBdr>
                                <w:top w:val="none" w:sz="0" w:space="0" w:color="auto"/>
                                <w:left w:val="none" w:sz="0" w:space="0" w:color="auto"/>
                                <w:bottom w:val="none" w:sz="0" w:space="0" w:color="auto"/>
                                <w:right w:val="none" w:sz="0" w:space="0" w:color="auto"/>
                              </w:divBdr>
                            </w:div>
                          </w:divsChild>
                        </w:div>
                        <w:div w:id="8972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29293">
          <w:marLeft w:val="0"/>
          <w:marRight w:val="0"/>
          <w:marTop w:val="0"/>
          <w:marBottom w:val="0"/>
          <w:divBdr>
            <w:top w:val="none" w:sz="0" w:space="0" w:color="auto"/>
            <w:left w:val="none" w:sz="0" w:space="0" w:color="auto"/>
            <w:bottom w:val="none" w:sz="0" w:space="0" w:color="auto"/>
            <w:right w:val="none" w:sz="0" w:space="0" w:color="auto"/>
          </w:divBdr>
          <w:divsChild>
            <w:div w:id="1898583939">
              <w:marLeft w:val="0"/>
              <w:marRight w:val="0"/>
              <w:marTop w:val="0"/>
              <w:marBottom w:val="0"/>
              <w:divBdr>
                <w:top w:val="none" w:sz="0" w:space="0" w:color="auto"/>
                <w:left w:val="none" w:sz="0" w:space="0" w:color="auto"/>
                <w:bottom w:val="none" w:sz="0" w:space="0" w:color="auto"/>
                <w:right w:val="none" w:sz="0" w:space="0" w:color="auto"/>
              </w:divBdr>
              <w:divsChild>
                <w:div w:id="1322660790">
                  <w:marLeft w:val="0"/>
                  <w:marRight w:val="0"/>
                  <w:marTop w:val="0"/>
                  <w:marBottom w:val="0"/>
                  <w:divBdr>
                    <w:top w:val="none" w:sz="0" w:space="0" w:color="auto"/>
                    <w:left w:val="none" w:sz="0" w:space="0" w:color="auto"/>
                    <w:bottom w:val="none" w:sz="0" w:space="0" w:color="auto"/>
                    <w:right w:val="none" w:sz="0" w:space="0" w:color="auto"/>
                  </w:divBdr>
                  <w:divsChild>
                    <w:div w:id="1893999871">
                      <w:marLeft w:val="0"/>
                      <w:marRight w:val="0"/>
                      <w:marTop w:val="0"/>
                      <w:marBottom w:val="0"/>
                      <w:divBdr>
                        <w:top w:val="none" w:sz="0" w:space="0" w:color="auto"/>
                        <w:left w:val="none" w:sz="0" w:space="0" w:color="auto"/>
                        <w:bottom w:val="none" w:sz="0" w:space="0" w:color="auto"/>
                        <w:right w:val="none" w:sz="0" w:space="0" w:color="auto"/>
                      </w:divBdr>
                      <w:divsChild>
                        <w:div w:id="530383291">
                          <w:marLeft w:val="0"/>
                          <w:marRight w:val="0"/>
                          <w:marTop w:val="0"/>
                          <w:marBottom w:val="0"/>
                          <w:divBdr>
                            <w:top w:val="none" w:sz="0" w:space="0" w:color="auto"/>
                            <w:left w:val="none" w:sz="0" w:space="0" w:color="auto"/>
                            <w:bottom w:val="none" w:sz="0" w:space="0" w:color="auto"/>
                            <w:right w:val="none" w:sz="0" w:space="0" w:color="auto"/>
                          </w:divBdr>
                          <w:divsChild>
                            <w:div w:id="681396710">
                              <w:marLeft w:val="0"/>
                              <w:marRight w:val="0"/>
                              <w:marTop w:val="0"/>
                              <w:marBottom w:val="0"/>
                              <w:divBdr>
                                <w:top w:val="none" w:sz="0" w:space="0" w:color="auto"/>
                                <w:left w:val="none" w:sz="0" w:space="0" w:color="auto"/>
                                <w:bottom w:val="none" w:sz="0" w:space="0" w:color="auto"/>
                                <w:right w:val="none" w:sz="0" w:space="0" w:color="auto"/>
                              </w:divBdr>
                              <w:divsChild>
                                <w:div w:id="960064540">
                                  <w:marLeft w:val="0"/>
                                  <w:marRight w:val="0"/>
                                  <w:marTop w:val="0"/>
                                  <w:marBottom w:val="0"/>
                                  <w:divBdr>
                                    <w:top w:val="none" w:sz="0" w:space="0" w:color="auto"/>
                                    <w:left w:val="none" w:sz="0" w:space="0" w:color="auto"/>
                                    <w:bottom w:val="none" w:sz="0" w:space="0" w:color="auto"/>
                                    <w:right w:val="none" w:sz="0" w:space="0" w:color="auto"/>
                                  </w:divBdr>
                                  <w:divsChild>
                                    <w:div w:id="5525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097857">
      <w:bodyDiv w:val="1"/>
      <w:marLeft w:val="0"/>
      <w:marRight w:val="0"/>
      <w:marTop w:val="0"/>
      <w:marBottom w:val="0"/>
      <w:divBdr>
        <w:top w:val="none" w:sz="0" w:space="0" w:color="auto"/>
        <w:left w:val="none" w:sz="0" w:space="0" w:color="auto"/>
        <w:bottom w:val="none" w:sz="0" w:space="0" w:color="auto"/>
        <w:right w:val="none" w:sz="0" w:space="0" w:color="auto"/>
      </w:divBdr>
    </w:div>
    <w:div w:id="788888949">
      <w:bodyDiv w:val="1"/>
      <w:marLeft w:val="0"/>
      <w:marRight w:val="0"/>
      <w:marTop w:val="0"/>
      <w:marBottom w:val="0"/>
      <w:divBdr>
        <w:top w:val="none" w:sz="0" w:space="0" w:color="auto"/>
        <w:left w:val="none" w:sz="0" w:space="0" w:color="auto"/>
        <w:bottom w:val="none" w:sz="0" w:space="0" w:color="auto"/>
        <w:right w:val="none" w:sz="0" w:space="0" w:color="auto"/>
      </w:divBdr>
      <w:divsChild>
        <w:div w:id="459616401">
          <w:marLeft w:val="0"/>
          <w:marRight w:val="0"/>
          <w:marTop w:val="0"/>
          <w:marBottom w:val="0"/>
          <w:divBdr>
            <w:top w:val="none" w:sz="0" w:space="0" w:color="auto"/>
            <w:left w:val="none" w:sz="0" w:space="0" w:color="auto"/>
            <w:bottom w:val="none" w:sz="0" w:space="0" w:color="auto"/>
            <w:right w:val="none" w:sz="0" w:space="0" w:color="auto"/>
          </w:divBdr>
        </w:div>
      </w:divsChild>
    </w:div>
    <w:div w:id="879515080">
      <w:bodyDiv w:val="1"/>
      <w:marLeft w:val="0"/>
      <w:marRight w:val="0"/>
      <w:marTop w:val="0"/>
      <w:marBottom w:val="0"/>
      <w:divBdr>
        <w:top w:val="none" w:sz="0" w:space="0" w:color="auto"/>
        <w:left w:val="none" w:sz="0" w:space="0" w:color="auto"/>
        <w:bottom w:val="none" w:sz="0" w:space="0" w:color="auto"/>
        <w:right w:val="none" w:sz="0" w:space="0" w:color="auto"/>
      </w:divBdr>
      <w:divsChild>
        <w:div w:id="17395915">
          <w:marLeft w:val="0"/>
          <w:marRight w:val="0"/>
          <w:marTop w:val="0"/>
          <w:marBottom w:val="0"/>
          <w:divBdr>
            <w:top w:val="none" w:sz="0" w:space="0" w:color="auto"/>
            <w:left w:val="none" w:sz="0" w:space="0" w:color="auto"/>
            <w:bottom w:val="none" w:sz="0" w:space="0" w:color="auto"/>
            <w:right w:val="none" w:sz="0" w:space="0" w:color="auto"/>
          </w:divBdr>
          <w:divsChild>
            <w:div w:id="1848909449">
              <w:marLeft w:val="0"/>
              <w:marRight w:val="0"/>
              <w:marTop w:val="0"/>
              <w:marBottom w:val="0"/>
              <w:divBdr>
                <w:top w:val="none" w:sz="0" w:space="0" w:color="auto"/>
                <w:left w:val="none" w:sz="0" w:space="0" w:color="auto"/>
                <w:bottom w:val="none" w:sz="0" w:space="0" w:color="auto"/>
                <w:right w:val="none" w:sz="0" w:space="0" w:color="auto"/>
              </w:divBdr>
              <w:divsChild>
                <w:div w:id="1999535137">
                  <w:marLeft w:val="0"/>
                  <w:marRight w:val="0"/>
                  <w:marTop w:val="0"/>
                  <w:marBottom w:val="0"/>
                  <w:divBdr>
                    <w:top w:val="none" w:sz="0" w:space="0" w:color="auto"/>
                    <w:left w:val="none" w:sz="0" w:space="0" w:color="auto"/>
                    <w:bottom w:val="none" w:sz="0" w:space="0" w:color="auto"/>
                    <w:right w:val="none" w:sz="0" w:space="0" w:color="auto"/>
                  </w:divBdr>
                  <w:divsChild>
                    <w:div w:id="2106025230">
                      <w:marLeft w:val="0"/>
                      <w:marRight w:val="0"/>
                      <w:marTop w:val="0"/>
                      <w:marBottom w:val="0"/>
                      <w:divBdr>
                        <w:top w:val="none" w:sz="0" w:space="0" w:color="auto"/>
                        <w:left w:val="none" w:sz="0" w:space="0" w:color="auto"/>
                        <w:bottom w:val="none" w:sz="0" w:space="0" w:color="auto"/>
                        <w:right w:val="none" w:sz="0" w:space="0" w:color="auto"/>
                      </w:divBdr>
                      <w:divsChild>
                        <w:div w:id="23870241">
                          <w:marLeft w:val="0"/>
                          <w:marRight w:val="0"/>
                          <w:marTop w:val="0"/>
                          <w:marBottom w:val="0"/>
                          <w:divBdr>
                            <w:top w:val="none" w:sz="0" w:space="0" w:color="auto"/>
                            <w:left w:val="none" w:sz="0" w:space="0" w:color="auto"/>
                            <w:bottom w:val="none" w:sz="0" w:space="0" w:color="auto"/>
                            <w:right w:val="none" w:sz="0" w:space="0" w:color="auto"/>
                          </w:divBdr>
                          <w:divsChild>
                            <w:div w:id="1382704335">
                              <w:marLeft w:val="0"/>
                              <w:marRight w:val="0"/>
                              <w:marTop w:val="0"/>
                              <w:marBottom w:val="0"/>
                              <w:divBdr>
                                <w:top w:val="none" w:sz="0" w:space="0" w:color="auto"/>
                                <w:left w:val="none" w:sz="0" w:space="0" w:color="auto"/>
                                <w:bottom w:val="none" w:sz="0" w:space="0" w:color="auto"/>
                                <w:right w:val="none" w:sz="0" w:space="0" w:color="auto"/>
                              </w:divBdr>
                              <w:divsChild>
                                <w:div w:id="1744839071">
                                  <w:marLeft w:val="0"/>
                                  <w:marRight w:val="0"/>
                                  <w:marTop w:val="0"/>
                                  <w:marBottom w:val="0"/>
                                  <w:divBdr>
                                    <w:top w:val="none" w:sz="0" w:space="0" w:color="auto"/>
                                    <w:left w:val="none" w:sz="0" w:space="0" w:color="auto"/>
                                    <w:bottom w:val="none" w:sz="0" w:space="0" w:color="auto"/>
                                    <w:right w:val="none" w:sz="0" w:space="0" w:color="auto"/>
                                  </w:divBdr>
                                  <w:divsChild>
                                    <w:div w:id="802189596">
                                      <w:marLeft w:val="0"/>
                                      <w:marRight w:val="0"/>
                                      <w:marTop w:val="0"/>
                                      <w:marBottom w:val="0"/>
                                      <w:divBdr>
                                        <w:top w:val="none" w:sz="0" w:space="0" w:color="auto"/>
                                        <w:left w:val="none" w:sz="0" w:space="0" w:color="auto"/>
                                        <w:bottom w:val="none" w:sz="0" w:space="0" w:color="auto"/>
                                        <w:right w:val="none" w:sz="0" w:space="0" w:color="auto"/>
                                      </w:divBdr>
                                      <w:divsChild>
                                        <w:div w:id="1042897050">
                                          <w:marLeft w:val="0"/>
                                          <w:marRight w:val="0"/>
                                          <w:marTop w:val="0"/>
                                          <w:marBottom w:val="0"/>
                                          <w:divBdr>
                                            <w:top w:val="none" w:sz="0" w:space="0" w:color="auto"/>
                                            <w:left w:val="none" w:sz="0" w:space="0" w:color="auto"/>
                                            <w:bottom w:val="none" w:sz="0" w:space="0" w:color="auto"/>
                                            <w:right w:val="none" w:sz="0" w:space="0" w:color="auto"/>
                                          </w:divBdr>
                                          <w:divsChild>
                                            <w:div w:id="25933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0641258">
                  <w:marLeft w:val="0"/>
                  <w:marRight w:val="0"/>
                  <w:marTop w:val="0"/>
                  <w:marBottom w:val="0"/>
                  <w:divBdr>
                    <w:top w:val="none" w:sz="0" w:space="0" w:color="auto"/>
                    <w:left w:val="none" w:sz="0" w:space="0" w:color="auto"/>
                    <w:bottom w:val="none" w:sz="0" w:space="0" w:color="auto"/>
                    <w:right w:val="none" w:sz="0" w:space="0" w:color="auto"/>
                  </w:divBdr>
                  <w:divsChild>
                    <w:div w:id="612830523">
                      <w:marLeft w:val="0"/>
                      <w:marRight w:val="0"/>
                      <w:marTop w:val="0"/>
                      <w:marBottom w:val="0"/>
                      <w:divBdr>
                        <w:top w:val="none" w:sz="0" w:space="0" w:color="auto"/>
                        <w:left w:val="none" w:sz="0" w:space="0" w:color="auto"/>
                        <w:bottom w:val="none" w:sz="0" w:space="0" w:color="auto"/>
                        <w:right w:val="none" w:sz="0" w:space="0" w:color="auto"/>
                      </w:divBdr>
                    </w:div>
                  </w:divsChild>
                </w:div>
                <w:div w:id="1520000063">
                  <w:marLeft w:val="0"/>
                  <w:marRight w:val="0"/>
                  <w:marTop w:val="0"/>
                  <w:marBottom w:val="0"/>
                  <w:divBdr>
                    <w:top w:val="none" w:sz="0" w:space="0" w:color="auto"/>
                    <w:left w:val="none" w:sz="0" w:space="0" w:color="auto"/>
                    <w:bottom w:val="none" w:sz="0" w:space="0" w:color="auto"/>
                    <w:right w:val="none" w:sz="0" w:space="0" w:color="auto"/>
                  </w:divBdr>
                  <w:divsChild>
                    <w:div w:id="2128237002">
                      <w:marLeft w:val="0"/>
                      <w:marRight w:val="0"/>
                      <w:marTop w:val="0"/>
                      <w:marBottom w:val="0"/>
                      <w:divBdr>
                        <w:top w:val="none" w:sz="0" w:space="0" w:color="auto"/>
                        <w:left w:val="none" w:sz="0" w:space="0" w:color="auto"/>
                        <w:bottom w:val="none" w:sz="0" w:space="0" w:color="auto"/>
                        <w:right w:val="none" w:sz="0" w:space="0" w:color="auto"/>
                      </w:divBdr>
                      <w:divsChild>
                        <w:div w:id="813646702">
                          <w:marLeft w:val="0"/>
                          <w:marRight w:val="0"/>
                          <w:marTop w:val="0"/>
                          <w:marBottom w:val="0"/>
                          <w:divBdr>
                            <w:top w:val="none" w:sz="0" w:space="0" w:color="auto"/>
                            <w:left w:val="none" w:sz="0" w:space="0" w:color="auto"/>
                            <w:bottom w:val="none" w:sz="0" w:space="0" w:color="auto"/>
                            <w:right w:val="none" w:sz="0" w:space="0" w:color="auto"/>
                          </w:divBdr>
                          <w:divsChild>
                            <w:div w:id="839351352">
                              <w:marLeft w:val="0"/>
                              <w:marRight w:val="0"/>
                              <w:marTop w:val="0"/>
                              <w:marBottom w:val="0"/>
                              <w:divBdr>
                                <w:top w:val="none" w:sz="0" w:space="0" w:color="auto"/>
                                <w:left w:val="none" w:sz="0" w:space="0" w:color="auto"/>
                                <w:bottom w:val="none" w:sz="0" w:space="0" w:color="auto"/>
                                <w:right w:val="none" w:sz="0" w:space="0" w:color="auto"/>
                              </w:divBdr>
                              <w:divsChild>
                                <w:div w:id="972058248">
                                  <w:marLeft w:val="0"/>
                                  <w:marRight w:val="0"/>
                                  <w:marTop w:val="0"/>
                                  <w:marBottom w:val="0"/>
                                  <w:divBdr>
                                    <w:top w:val="none" w:sz="0" w:space="0" w:color="auto"/>
                                    <w:left w:val="none" w:sz="0" w:space="0" w:color="auto"/>
                                    <w:bottom w:val="none" w:sz="0" w:space="0" w:color="auto"/>
                                    <w:right w:val="none" w:sz="0" w:space="0" w:color="auto"/>
                                  </w:divBdr>
                                </w:div>
                                <w:div w:id="1587811091">
                                  <w:marLeft w:val="0"/>
                                  <w:marRight w:val="0"/>
                                  <w:marTop w:val="0"/>
                                  <w:marBottom w:val="0"/>
                                  <w:divBdr>
                                    <w:top w:val="none" w:sz="0" w:space="0" w:color="auto"/>
                                    <w:left w:val="none" w:sz="0" w:space="0" w:color="auto"/>
                                    <w:bottom w:val="none" w:sz="0" w:space="0" w:color="auto"/>
                                    <w:right w:val="none" w:sz="0" w:space="0" w:color="auto"/>
                                  </w:divBdr>
                                </w:div>
                                <w:div w:id="59579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351635">
          <w:marLeft w:val="0"/>
          <w:marRight w:val="0"/>
          <w:marTop w:val="0"/>
          <w:marBottom w:val="0"/>
          <w:divBdr>
            <w:top w:val="none" w:sz="0" w:space="0" w:color="auto"/>
            <w:left w:val="none" w:sz="0" w:space="0" w:color="auto"/>
            <w:bottom w:val="none" w:sz="0" w:space="0" w:color="auto"/>
            <w:right w:val="none" w:sz="0" w:space="0" w:color="auto"/>
          </w:divBdr>
          <w:divsChild>
            <w:div w:id="330791376">
              <w:marLeft w:val="0"/>
              <w:marRight w:val="0"/>
              <w:marTop w:val="0"/>
              <w:marBottom w:val="0"/>
              <w:divBdr>
                <w:top w:val="none" w:sz="0" w:space="0" w:color="auto"/>
                <w:left w:val="none" w:sz="0" w:space="0" w:color="auto"/>
                <w:bottom w:val="none" w:sz="0" w:space="0" w:color="auto"/>
                <w:right w:val="none" w:sz="0" w:space="0" w:color="auto"/>
              </w:divBdr>
              <w:divsChild>
                <w:div w:id="1016885273">
                  <w:marLeft w:val="0"/>
                  <w:marRight w:val="0"/>
                  <w:marTop w:val="0"/>
                  <w:marBottom w:val="0"/>
                  <w:divBdr>
                    <w:top w:val="none" w:sz="0" w:space="0" w:color="auto"/>
                    <w:left w:val="none" w:sz="0" w:space="0" w:color="auto"/>
                    <w:bottom w:val="none" w:sz="0" w:space="0" w:color="auto"/>
                    <w:right w:val="none" w:sz="0" w:space="0" w:color="auto"/>
                  </w:divBdr>
                  <w:divsChild>
                    <w:div w:id="521436310">
                      <w:marLeft w:val="0"/>
                      <w:marRight w:val="0"/>
                      <w:marTop w:val="0"/>
                      <w:marBottom w:val="0"/>
                      <w:divBdr>
                        <w:top w:val="none" w:sz="0" w:space="0" w:color="auto"/>
                        <w:left w:val="none" w:sz="0" w:space="0" w:color="auto"/>
                        <w:bottom w:val="none" w:sz="0" w:space="0" w:color="auto"/>
                        <w:right w:val="none" w:sz="0" w:space="0" w:color="auto"/>
                      </w:divBdr>
                      <w:divsChild>
                        <w:div w:id="1470056474">
                          <w:marLeft w:val="0"/>
                          <w:marRight w:val="0"/>
                          <w:marTop w:val="0"/>
                          <w:marBottom w:val="0"/>
                          <w:divBdr>
                            <w:top w:val="none" w:sz="0" w:space="0" w:color="auto"/>
                            <w:left w:val="none" w:sz="0" w:space="0" w:color="auto"/>
                            <w:bottom w:val="none" w:sz="0" w:space="0" w:color="auto"/>
                            <w:right w:val="none" w:sz="0" w:space="0" w:color="auto"/>
                          </w:divBdr>
                          <w:divsChild>
                            <w:div w:id="1635217001">
                              <w:marLeft w:val="0"/>
                              <w:marRight w:val="0"/>
                              <w:marTop w:val="0"/>
                              <w:marBottom w:val="0"/>
                              <w:divBdr>
                                <w:top w:val="none" w:sz="0" w:space="0" w:color="auto"/>
                                <w:left w:val="none" w:sz="0" w:space="0" w:color="auto"/>
                                <w:bottom w:val="none" w:sz="0" w:space="0" w:color="auto"/>
                                <w:right w:val="none" w:sz="0" w:space="0" w:color="auto"/>
                              </w:divBdr>
                              <w:divsChild>
                                <w:div w:id="1567449261">
                                  <w:marLeft w:val="0"/>
                                  <w:marRight w:val="0"/>
                                  <w:marTop w:val="0"/>
                                  <w:marBottom w:val="0"/>
                                  <w:divBdr>
                                    <w:top w:val="none" w:sz="0" w:space="0" w:color="auto"/>
                                    <w:left w:val="none" w:sz="0" w:space="0" w:color="auto"/>
                                    <w:bottom w:val="none" w:sz="0" w:space="0" w:color="auto"/>
                                    <w:right w:val="none" w:sz="0" w:space="0" w:color="auto"/>
                                  </w:divBdr>
                                  <w:divsChild>
                                    <w:div w:id="2027291410">
                                      <w:marLeft w:val="0"/>
                                      <w:marRight w:val="0"/>
                                      <w:marTop w:val="0"/>
                                      <w:marBottom w:val="0"/>
                                      <w:divBdr>
                                        <w:top w:val="none" w:sz="0" w:space="0" w:color="auto"/>
                                        <w:left w:val="none" w:sz="0" w:space="0" w:color="auto"/>
                                        <w:bottom w:val="none" w:sz="0" w:space="0" w:color="auto"/>
                                        <w:right w:val="none" w:sz="0" w:space="0" w:color="auto"/>
                                      </w:divBdr>
                                      <w:divsChild>
                                        <w:div w:id="396755102">
                                          <w:marLeft w:val="0"/>
                                          <w:marRight w:val="0"/>
                                          <w:marTop w:val="0"/>
                                          <w:marBottom w:val="0"/>
                                          <w:divBdr>
                                            <w:top w:val="none" w:sz="0" w:space="0" w:color="auto"/>
                                            <w:left w:val="none" w:sz="0" w:space="0" w:color="auto"/>
                                            <w:bottom w:val="none" w:sz="0" w:space="0" w:color="auto"/>
                                            <w:right w:val="none" w:sz="0" w:space="0" w:color="auto"/>
                                          </w:divBdr>
                                          <w:divsChild>
                                            <w:div w:id="1308976282">
                                              <w:marLeft w:val="0"/>
                                              <w:marRight w:val="0"/>
                                              <w:marTop w:val="0"/>
                                              <w:marBottom w:val="0"/>
                                              <w:divBdr>
                                                <w:top w:val="none" w:sz="0" w:space="0" w:color="auto"/>
                                                <w:left w:val="none" w:sz="0" w:space="0" w:color="auto"/>
                                                <w:bottom w:val="none" w:sz="0" w:space="0" w:color="auto"/>
                                                <w:right w:val="none" w:sz="0" w:space="0" w:color="auto"/>
                                              </w:divBdr>
                                            </w:div>
                                          </w:divsChild>
                                        </w:div>
                                        <w:div w:id="2050959366">
                                          <w:marLeft w:val="0"/>
                                          <w:marRight w:val="0"/>
                                          <w:marTop w:val="0"/>
                                          <w:marBottom w:val="0"/>
                                          <w:divBdr>
                                            <w:top w:val="none" w:sz="0" w:space="0" w:color="auto"/>
                                            <w:left w:val="none" w:sz="0" w:space="0" w:color="auto"/>
                                            <w:bottom w:val="none" w:sz="0" w:space="0" w:color="auto"/>
                                            <w:right w:val="none" w:sz="0" w:space="0" w:color="auto"/>
                                          </w:divBdr>
                                          <w:divsChild>
                                            <w:div w:id="1133867619">
                                              <w:marLeft w:val="0"/>
                                              <w:marRight w:val="0"/>
                                              <w:marTop w:val="0"/>
                                              <w:marBottom w:val="0"/>
                                              <w:divBdr>
                                                <w:top w:val="none" w:sz="0" w:space="0" w:color="auto"/>
                                                <w:left w:val="none" w:sz="0" w:space="0" w:color="auto"/>
                                                <w:bottom w:val="none" w:sz="0" w:space="0" w:color="auto"/>
                                                <w:right w:val="none" w:sz="0" w:space="0" w:color="auto"/>
                                              </w:divBdr>
                                              <w:divsChild>
                                                <w:div w:id="89320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1065683">
      <w:bodyDiv w:val="1"/>
      <w:marLeft w:val="0"/>
      <w:marRight w:val="0"/>
      <w:marTop w:val="0"/>
      <w:marBottom w:val="0"/>
      <w:divBdr>
        <w:top w:val="none" w:sz="0" w:space="0" w:color="auto"/>
        <w:left w:val="none" w:sz="0" w:space="0" w:color="auto"/>
        <w:bottom w:val="none" w:sz="0" w:space="0" w:color="auto"/>
        <w:right w:val="none" w:sz="0" w:space="0" w:color="auto"/>
      </w:divBdr>
      <w:divsChild>
        <w:div w:id="584339832">
          <w:marLeft w:val="0"/>
          <w:marRight w:val="0"/>
          <w:marTop w:val="0"/>
          <w:marBottom w:val="0"/>
          <w:divBdr>
            <w:top w:val="none" w:sz="0" w:space="0" w:color="auto"/>
            <w:left w:val="none" w:sz="0" w:space="0" w:color="auto"/>
            <w:bottom w:val="none" w:sz="0" w:space="0" w:color="auto"/>
            <w:right w:val="none" w:sz="0" w:space="0" w:color="auto"/>
          </w:divBdr>
          <w:divsChild>
            <w:div w:id="1007438714">
              <w:marLeft w:val="0"/>
              <w:marRight w:val="0"/>
              <w:marTop w:val="0"/>
              <w:marBottom w:val="0"/>
              <w:divBdr>
                <w:top w:val="none" w:sz="0" w:space="0" w:color="auto"/>
                <w:left w:val="none" w:sz="0" w:space="0" w:color="auto"/>
                <w:bottom w:val="none" w:sz="0" w:space="0" w:color="auto"/>
                <w:right w:val="none" w:sz="0" w:space="0" w:color="auto"/>
              </w:divBdr>
              <w:divsChild>
                <w:div w:id="729617793">
                  <w:marLeft w:val="0"/>
                  <w:marRight w:val="0"/>
                  <w:marTop w:val="0"/>
                  <w:marBottom w:val="0"/>
                  <w:divBdr>
                    <w:top w:val="none" w:sz="0" w:space="0" w:color="auto"/>
                    <w:left w:val="none" w:sz="0" w:space="0" w:color="auto"/>
                    <w:bottom w:val="none" w:sz="0" w:space="0" w:color="auto"/>
                    <w:right w:val="none" w:sz="0" w:space="0" w:color="auto"/>
                  </w:divBdr>
                  <w:divsChild>
                    <w:div w:id="844169347">
                      <w:marLeft w:val="0"/>
                      <w:marRight w:val="0"/>
                      <w:marTop w:val="0"/>
                      <w:marBottom w:val="0"/>
                      <w:divBdr>
                        <w:top w:val="none" w:sz="0" w:space="0" w:color="auto"/>
                        <w:left w:val="none" w:sz="0" w:space="0" w:color="auto"/>
                        <w:bottom w:val="none" w:sz="0" w:space="0" w:color="auto"/>
                        <w:right w:val="none" w:sz="0" w:space="0" w:color="auto"/>
                      </w:divBdr>
                      <w:divsChild>
                        <w:div w:id="1642730829">
                          <w:marLeft w:val="0"/>
                          <w:marRight w:val="0"/>
                          <w:marTop w:val="0"/>
                          <w:marBottom w:val="0"/>
                          <w:divBdr>
                            <w:top w:val="none" w:sz="0" w:space="0" w:color="auto"/>
                            <w:left w:val="none" w:sz="0" w:space="0" w:color="auto"/>
                            <w:bottom w:val="none" w:sz="0" w:space="0" w:color="auto"/>
                            <w:right w:val="none" w:sz="0" w:space="0" w:color="auto"/>
                          </w:divBdr>
                          <w:divsChild>
                            <w:div w:id="1814329028">
                              <w:marLeft w:val="0"/>
                              <w:marRight w:val="0"/>
                              <w:marTop w:val="0"/>
                              <w:marBottom w:val="0"/>
                              <w:divBdr>
                                <w:top w:val="none" w:sz="0" w:space="0" w:color="auto"/>
                                <w:left w:val="none" w:sz="0" w:space="0" w:color="auto"/>
                                <w:bottom w:val="none" w:sz="0" w:space="0" w:color="auto"/>
                                <w:right w:val="none" w:sz="0" w:space="0" w:color="auto"/>
                              </w:divBdr>
                              <w:divsChild>
                                <w:div w:id="29690723">
                                  <w:marLeft w:val="0"/>
                                  <w:marRight w:val="0"/>
                                  <w:marTop w:val="0"/>
                                  <w:marBottom w:val="0"/>
                                  <w:divBdr>
                                    <w:top w:val="none" w:sz="0" w:space="0" w:color="auto"/>
                                    <w:left w:val="none" w:sz="0" w:space="0" w:color="auto"/>
                                    <w:bottom w:val="none" w:sz="0" w:space="0" w:color="auto"/>
                                    <w:right w:val="none" w:sz="0" w:space="0" w:color="auto"/>
                                  </w:divBdr>
                                  <w:divsChild>
                                    <w:div w:id="1447769008">
                                      <w:marLeft w:val="0"/>
                                      <w:marRight w:val="0"/>
                                      <w:marTop w:val="0"/>
                                      <w:marBottom w:val="0"/>
                                      <w:divBdr>
                                        <w:top w:val="none" w:sz="0" w:space="0" w:color="auto"/>
                                        <w:left w:val="none" w:sz="0" w:space="0" w:color="auto"/>
                                        <w:bottom w:val="none" w:sz="0" w:space="0" w:color="auto"/>
                                        <w:right w:val="none" w:sz="0" w:space="0" w:color="auto"/>
                                      </w:divBdr>
                                      <w:divsChild>
                                        <w:div w:id="1754009493">
                                          <w:marLeft w:val="0"/>
                                          <w:marRight w:val="0"/>
                                          <w:marTop w:val="0"/>
                                          <w:marBottom w:val="0"/>
                                          <w:divBdr>
                                            <w:top w:val="none" w:sz="0" w:space="0" w:color="auto"/>
                                            <w:left w:val="none" w:sz="0" w:space="0" w:color="auto"/>
                                            <w:bottom w:val="none" w:sz="0" w:space="0" w:color="auto"/>
                                            <w:right w:val="none" w:sz="0" w:space="0" w:color="auto"/>
                                          </w:divBdr>
                                          <w:divsChild>
                                            <w:div w:id="214704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249361">
                  <w:marLeft w:val="0"/>
                  <w:marRight w:val="0"/>
                  <w:marTop w:val="0"/>
                  <w:marBottom w:val="0"/>
                  <w:divBdr>
                    <w:top w:val="none" w:sz="0" w:space="0" w:color="auto"/>
                    <w:left w:val="none" w:sz="0" w:space="0" w:color="auto"/>
                    <w:bottom w:val="none" w:sz="0" w:space="0" w:color="auto"/>
                    <w:right w:val="none" w:sz="0" w:space="0" w:color="auto"/>
                  </w:divBdr>
                  <w:divsChild>
                    <w:div w:id="374963149">
                      <w:marLeft w:val="0"/>
                      <w:marRight w:val="0"/>
                      <w:marTop w:val="0"/>
                      <w:marBottom w:val="0"/>
                      <w:divBdr>
                        <w:top w:val="none" w:sz="0" w:space="0" w:color="auto"/>
                        <w:left w:val="none" w:sz="0" w:space="0" w:color="auto"/>
                        <w:bottom w:val="none" w:sz="0" w:space="0" w:color="auto"/>
                        <w:right w:val="none" w:sz="0" w:space="0" w:color="auto"/>
                      </w:divBdr>
                    </w:div>
                  </w:divsChild>
                </w:div>
                <w:div w:id="1044259377">
                  <w:marLeft w:val="0"/>
                  <w:marRight w:val="0"/>
                  <w:marTop w:val="0"/>
                  <w:marBottom w:val="0"/>
                  <w:divBdr>
                    <w:top w:val="none" w:sz="0" w:space="0" w:color="auto"/>
                    <w:left w:val="none" w:sz="0" w:space="0" w:color="auto"/>
                    <w:bottom w:val="none" w:sz="0" w:space="0" w:color="auto"/>
                    <w:right w:val="none" w:sz="0" w:space="0" w:color="auto"/>
                  </w:divBdr>
                  <w:divsChild>
                    <w:div w:id="1241212179">
                      <w:marLeft w:val="0"/>
                      <w:marRight w:val="0"/>
                      <w:marTop w:val="0"/>
                      <w:marBottom w:val="0"/>
                      <w:divBdr>
                        <w:top w:val="none" w:sz="0" w:space="0" w:color="auto"/>
                        <w:left w:val="none" w:sz="0" w:space="0" w:color="auto"/>
                        <w:bottom w:val="none" w:sz="0" w:space="0" w:color="auto"/>
                        <w:right w:val="none" w:sz="0" w:space="0" w:color="auto"/>
                      </w:divBdr>
                      <w:divsChild>
                        <w:div w:id="1437362669">
                          <w:marLeft w:val="0"/>
                          <w:marRight w:val="0"/>
                          <w:marTop w:val="0"/>
                          <w:marBottom w:val="0"/>
                          <w:divBdr>
                            <w:top w:val="none" w:sz="0" w:space="0" w:color="auto"/>
                            <w:left w:val="none" w:sz="0" w:space="0" w:color="auto"/>
                            <w:bottom w:val="none" w:sz="0" w:space="0" w:color="auto"/>
                            <w:right w:val="none" w:sz="0" w:space="0" w:color="auto"/>
                          </w:divBdr>
                          <w:divsChild>
                            <w:div w:id="1560633880">
                              <w:marLeft w:val="0"/>
                              <w:marRight w:val="0"/>
                              <w:marTop w:val="0"/>
                              <w:marBottom w:val="0"/>
                              <w:divBdr>
                                <w:top w:val="none" w:sz="0" w:space="0" w:color="auto"/>
                                <w:left w:val="none" w:sz="0" w:space="0" w:color="auto"/>
                                <w:bottom w:val="none" w:sz="0" w:space="0" w:color="auto"/>
                                <w:right w:val="none" w:sz="0" w:space="0" w:color="auto"/>
                              </w:divBdr>
                              <w:divsChild>
                                <w:div w:id="757138708">
                                  <w:marLeft w:val="0"/>
                                  <w:marRight w:val="0"/>
                                  <w:marTop w:val="0"/>
                                  <w:marBottom w:val="0"/>
                                  <w:divBdr>
                                    <w:top w:val="none" w:sz="0" w:space="0" w:color="auto"/>
                                    <w:left w:val="none" w:sz="0" w:space="0" w:color="auto"/>
                                    <w:bottom w:val="none" w:sz="0" w:space="0" w:color="auto"/>
                                    <w:right w:val="none" w:sz="0" w:space="0" w:color="auto"/>
                                  </w:divBdr>
                                  <w:divsChild>
                                    <w:div w:id="206899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408427">
          <w:marLeft w:val="0"/>
          <w:marRight w:val="0"/>
          <w:marTop w:val="0"/>
          <w:marBottom w:val="0"/>
          <w:divBdr>
            <w:top w:val="none" w:sz="0" w:space="0" w:color="auto"/>
            <w:left w:val="none" w:sz="0" w:space="0" w:color="auto"/>
            <w:bottom w:val="none" w:sz="0" w:space="0" w:color="auto"/>
            <w:right w:val="none" w:sz="0" w:space="0" w:color="auto"/>
          </w:divBdr>
          <w:divsChild>
            <w:div w:id="882133475">
              <w:marLeft w:val="0"/>
              <w:marRight w:val="0"/>
              <w:marTop w:val="0"/>
              <w:marBottom w:val="0"/>
              <w:divBdr>
                <w:top w:val="none" w:sz="0" w:space="0" w:color="auto"/>
                <w:left w:val="none" w:sz="0" w:space="0" w:color="auto"/>
                <w:bottom w:val="none" w:sz="0" w:space="0" w:color="auto"/>
                <w:right w:val="none" w:sz="0" w:space="0" w:color="auto"/>
              </w:divBdr>
              <w:divsChild>
                <w:div w:id="1571691974">
                  <w:marLeft w:val="0"/>
                  <w:marRight w:val="0"/>
                  <w:marTop w:val="0"/>
                  <w:marBottom w:val="0"/>
                  <w:divBdr>
                    <w:top w:val="none" w:sz="0" w:space="0" w:color="auto"/>
                    <w:left w:val="none" w:sz="0" w:space="0" w:color="auto"/>
                    <w:bottom w:val="none" w:sz="0" w:space="0" w:color="auto"/>
                    <w:right w:val="none" w:sz="0" w:space="0" w:color="auto"/>
                  </w:divBdr>
                  <w:divsChild>
                    <w:div w:id="1464810549">
                      <w:marLeft w:val="0"/>
                      <w:marRight w:val="0"/>
                      <w:marTop w:val="0"/>
                      <w:marBottom w:val="0"/>
                      <w:divBdr>
                        <w:top w:val="none" w:sz="0" w:space="0" w:color="auto"/>
                        <w:left w:val="none" w:sz="0" w:space="0" w:color="auto"/>
                        <w:bottom w:val="none" w:sz="0" w:space="0" w:color="auto"/>
                        <w:right w:val="none" w:sz="0" w:space="0" w:color="auto"/>
                      </w:divBdr>
                      <w:divsChild>
                        <w:div w:id="1430472004">
                          <w:marLeft w:val="0"/>
                          <w:marRight w:val="0"/>
                          <w:marTop w:val="0"/>
                          <w:marBottom w:val="0"/>
                          <w:divBdr>
                            <w:top w:val="none" w:sz="0" w:space="0" w:color="auto"/>
                            <w:left w:val="none" w:sz="0" w:space="0" w:color="auto"/>
                            <w:bottom w:val="none" w:sz="0" w:space="0" w:color="auto"/>
                            <w:right w:val="none" w:sz="0" w:space="0" w:color="auto"/>
                          </w:divBdr>
                          <w:divsChild>
                            <w:div w:id="1869446168">
                              <w:marLeft w:val="0"/>
                              <w:marRight w:val="0"/>
                              <w:marTop w:val="0"/>
                              <w:marBottom w:val="0"/>
                              <w:divBdr>
                                <w:top w:val="none" w:sz="0" w:space="0" w:color="auto"/>
                                <w:left w:val="none" w:sz="0" w:space="0" w:color="auto"/>
                                <w:bottom w:val="none" w:sz="0" w:space="0" w:color="auto"/>
                                <w:right w:val="none" w:sz="0" w:space="0" w:color="auto"/>
                              </w:divBdr>
                              <w:divsChild>
                                <w:div w:id="1933010981">
                                  <w:marLeft w:val="0"/>
                                  <w:marRight w:val="0"/>
                                  <w:marTop w:val="0"/>
                                  <w:marBottom w:val="0"/>
                                  <w:divBdr>
                                    <w:top w:val="none" w:sz="0" w:space="0" w:color="auto"/>
                                    <w:left w:val="none" w:sz="0" w:space="0" w:color="auto"/>
                                    <w:bottom w:val="none" w:sz="0" w:space="0" w:color="auto"/>
                                    <w:right w:val="none" w:sz="0" w:space="0" w:color="auto"/>
                                  </w:divBdr>
                                  <w:divsChild>
                                    <w:div w:id="1501307102">
                                      <w:marLeft w:val="0"/>
                                      <w:marRight w:val="0"/>
                                      <w:marTop w:val="0"/>
                                      <w:marBottom w:val="0"/>
                                      <w:divBdr>
                                        <w:top w:val="none" w:sz="0" w:space="0" w:color="auto"/>
                                        <w:left w:val="none" w:sz="0" w:space="0" w:color="auto"/>
                                        <w:bottom w:val="none" w:sz="0" w:space="0" w:color="auto"/>
                                        <w:right w:val="none" w:sz="0" w:space="0" w:color="auto"/>
                                      </w:divBdr>
                                      <w:divsChild>
                                        <w:div w:id="1559390059">
                                          <w:marLeft w:val="0"/>
                                          <w:marRight w:val="0"/>
                                          <w:marTop w:val="0"/>
                                          <w:marBottom w:val="0"/>
                                          <w:divBdr>
                                            <w:top w:val="none" w:sz="0" w:space="0" w:color="auto"/>
                                            <w:left w:val="none" w:sz="0" w:space="0" w:color="auto"/>
                                            <w:bottom w:val="none" w:sz="0" w:space="0" w:color="auto"/>
                                            <w:right w:val="none" w:sz="0" w:space="0" w:color="auto"/>
                                          </w:divBdr>
                                          <w:divsChild>
                                            <w:div w:id="459152461">
                                              <w:marLeft w:val="0"/>
                                              <w:marRight w:val="0"/>
                                              <w:marTop w:val="0"/>
                                              <w:marBottom w:val="0"/>
                                              <w:divBdr>
                                                <w:top w:val="none" w:sz="0" w:space="0" w:color="auto"/>
                                                <w:left w:val="none" w:sz="0" w:space="0" w:color="auto"/>
                                                <w:bottom w:val="none" w:sz="0" w:space="0" w:color="auto"/>
                                                <w:right w:val="none" w:sz="0" w:space="0" w:color="auto"/>
                                              </w:divBdr>
                                            </w:div>
                                            <w:div w:id="1442335431">
                                              <w:marLeft w:val="0"/>
                                              <w:marRight w:val="0"/>
                                              <w:marTop w:val="0"/>
                                              <w:marBottom w:val="0"/>
                                              <w:divBdr>
                                                <w:top w:val="none" w:sz="0" w:space="0" w:color="auto"/>
                                                <w:left w:val="none" w:sz="0" w:space="0" w:color="auto"/>
                                                <w:bottom w:val="none" w:sz="0" w:space="0" w:color="auto"/>
                                                <w:right w:val="none" w:sz="0" w:space="0" w:color="auto"/>
                                              </w:divBdr>
                                            </w:div>
                                          </w:divsChild>
                                        </w:div>
                                        <w:div w:id="490340384">
                                          <w:marLeft w:val="0"/>
                                          <w:marRight w:val="0"/>
                                          <w:marTop w:val="0"/>
                                          <w:marBottom w:val="0"/>
                                          <w:divBdr>
                                            <w:top w:val="none" w:sz="0" w:space="0" w:color="auto"/>
                                            <w:left w:val="none" w:sz="0" w:space="0" w:color="auto"/>
                                            <w:bottom w:val="none" w:sz="0" w:space="0" w:color="auto"/>
                                            <w:right w:val="none" w:sz="0" w:space="0" w:color="auto"/>
                                          </w:divBdr>
                                          <w:divsChild>
                                            <w:div w:id="574976636">
                                              <w:marLeft w:val="0"/>
                                              <w:marRight w:val="0"/>
                                              <w:marTop w:val="0"/>
                                              <w:marBottom w:val="0"/>
                                              <w:divBdr>
                                                <w:top w:val="none" w:sz="0" w:space="0" w:color="auto"/>
                                                <w:left w:val="none" w:sz="0" w:space="0" w:color="auto"/>
                                                <w:bottom w:val="none" w:sz="0" w:space="0" w:color="auto"/>
                                                <w:right w:val="none" w:sz="0" w:space="0" w:color="auto"/>
                                              </w:divBdr>
                                              <w:divsChild>
                                                <w:div w:id="6795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7204479">
      <w:bodyDiv w:val="1"/>
      <w:marLeft w:val="0"/>
      <w:marRight w:val="0"/>
      <w:marTop w:val="0"/>
      <w:marBottom w:val="0"/>
      <w:divBdr>
        <w:top w:val="none" w:sz="0" w:space="0" w:color="auto"/>
        <w:left w:val="none" w:sz="0" w:space="0" w:color="auto"/>
        <w:bottom w:val="none" w:sz="0" w:space="0" w:color="auto"/>
        <w:right w:val="none" w:sz="0" w:space="0" w:color="auto"/>
      </w:divBdr>
      <w:divsChild>
        <w:div w:id="1623031796">
          <w:marLeft w:val="0"/>
          <w:marRight w:val="0"/>
          <w:marTop w:val="0"/>
          <w:marBottom w:val="0"/>
          <w:divBdr>
            <w:top w:val="none" w:sz="0" w:space="0" w:color="auto"/>
            <w:left w:val="none" w:sz="0" w:space="0" w:color="auto"/>
            <w:bottom w:val="none" w:sz="0" w:space="0" w:color="auto"/>
            <w:right w:val="none" w:sz="0" w:space="0" w:color="auto"/>
          </w:divBdr>
          <w:divsChild>
            <w:div w:id="1967351794">
              <w:marLeft w:val="0"/>
              <w:marRight w:val="0"/>
              <w:marTop w:val="0"/>
              <w:marBottom w:val="0"/>
              <w:divBdr>
                <w:top w:val="none" w:sz="0" w:space="0" w:color="auto"/>
                <w:left w:val="none" w:sz="0" w:space="0" w:color="auto"/>
                <w:bottom w:val="none" w:sz="0" w:space="0" w:color="auto"/>
                <w:right w:val="none" w:sz="0" w:space="0" w:color="auto"/>
              </w:divBdr>
            </w:div>
          </w:divsChild>
        </w:div>
        <w:div w:id="1541698799">
          <w:marLeft w:val="0"/>
          <w:marRight w:val="0"/>
          <w:marTop w:val="0"/>
          <w:marBottom w:val="0"/>
          <w:divBdr>
            <w:top w:val="none" w:sz="0" w:space="0" w:color="auto"/>
            <w:left w:val="none" w:sz="0" w:space="0" w:color="auto"/>
            <w:bottom w:val="none" w:sz="0" w:space="0" w:color="auto"/>
            <w:right w:val="none" w:sz="0" w:space="0" w:color="auto"/>
          </w:divBdr>
          <w:divsChild>
            <w:div w:id="1421370215">
              <w:marLeft w:val="0"/>
              <w:marRight w:val="0"/>
              <w:marTop w:val="0"/>
              <w:marBottom w:val="0"/>
              <w:divBdr>
                <w:top w:val="none" w:sz="0" w:space="0" w:color="auto"/>
                <w:left w:val="none" w:sz="0" w:space="0" w:color="auto"/>
                <w:bottom w:val="none" w:sz="0" w:space="0" w:color="auto"/>
                <w:right w:val="none" w:sz="0" w:space="0" w:color="auto"/>
              </w:divBdr>
              <w:divsChild>
                <w:div w:id="258107224">
                  <w:marLeft w:val="0"/>
                  <w:marRight w:val="0"/>
                  <w:marTop w:val="0"/>
                  <w:marBottom w:val="0"/>
                  <w:divBdr>
                    <w:top w:val="none" w:sz="0" w:space="0" w:color="auto"/>
                    <w:left w:val="none" w:sz="0" w:space="0" w:color="auto"/>
                    <w:bottom w:val="none" w:sz="0" w:space="0" w:color="auto"/>
                    <w:right w:val="none" w:sz="0" w:space="0" w:color="auto"/>
                  </w:divBdr>
                </w:div>
                <w:div w:id="555817401">
                  <w:marLeft w:val="0"/>
                  <w:marRight w:val="0"/>
                  <w:marTop w:val="0"/>
                  <w:marBottom w:val="0"/>
                  <w:divBdr>
                    <w:top w:val="none" w:sz="0" w:space="0" w:color="auto"/>
                    <w:left w:val="none" w:sz="0" w:space="0" w:color="auto"/>
                    <w:bottom w:val="none" w:sz="0" w:space="0" w:color="auto"/>
                    <w:right w:val="none" w:sz="0" w:space="0" w:color="auto"/>
                  </w:divBdr>
                </w:div>
              </w:divsChild>
            </w:div>
            <w:div w:id="899437743">
              <w:marLeft w:val="0"/>
              <w:marRight w:val="0"/>
              <w:marTop w:val="0"/>
              <w:marBottom w:val="0"/>
              <w:divBdr>
                <w:top w:val="none" w:sz="0" w:space="0" w:color="auto"/>
                <w:left w:val="none" w:sz="0" w:space="0" w:color="auto"/>
                <w:bottom w:val="none" w:sz="0" w:space="0" w:color="auto"/>
                <w:right w:val="none" w:sz="0" w:space="0" w:color="auto"/>
              </w:divBdr>
            </w:div>
          </w:divsChild>
        </w:div>
        <w:div w:id="933975752">
          <w:marLeft w:val="0"/>
          <w:marRight w:val="0"/>
          <w:marTop w:val="0"/>
          <w:marBottom w:val="0"/>
          <w:divBdr>
            <w:top w:val="none" w:sz="0" w:space="0" w:color="auto"/>
            <w:left w:val="none" w:sz="0" w:space="0" w:color="auto"/>
            <w:bottom w:val="none" w:sz="0" w:space="0" w:color="auto"/>
            <w:right w:val="none" w:sz="0" w:space="0" w:color="auto"/>
          </w:divBdr>
          <w:divsChild>
            <w:div w:id="25902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67069">
      <w:bodyDiv w:val="1"/>
      <w:marLeft w:val="0"/>
      <w:marRight w:val="0"/>
      <w:marTop w:val="0"/>
      <w:marBottom w:val="0"/>
      <w:divBdr>
        <w:top w:val="none" w:sz="0" w:space="0" w:color="auto"/>
        <w:left w:val="none" w:sz="0" w:space="0" w:color="auto"/>
        <w:bottom w:val="none" w:sz="0" w:space="0" w:color="auto"/>
        <w:right w:val="none" w:sz="0" w:space="0" w:color="auto"/>
      </w:divBdr>
    </w:div>
    <w:div w:id="1323700977">
      <w:bodyDiv w:val="1"/>
      <w:marLeft w:val="0"/>
      <w:marRight w:val="0"/>
      <w:marTop w:val="0"/>
      <w:marBottom w:val="0"/>
      <w:divBdr>
        <w:top w:val="none" w:sz="0" w:space="0" w:color="auto"/>
        <w:left w:val="none" w:sz="0" w:space="0" w:color="auto"/>
        <w:bottom w:val="none" w:sz="0" w:space="0" w:color="auto"/>
        <w:right w:val="none" w:sz="0" w:space="0" w:color="auto"/>
      </w:divBdr>
      <w:divsChild>
        <w:div w:id="156649679">
          <w:marLeft w:val="0"/>
          <w:marRight w:val="0"/>
          <w:marTop w:val="0"/>
          <w:marBottom w:val="0"/>
          <w:divBdr>
            <w:top w:val="none" w:sz="0" w:space="0" w:color="auto"/>
            <w:left w:val="none" w:sz="0" w:space="0" w:color="auto"/>
            <w:bottom w:val="none" w:sz="0" w:space="0" w:color="auto"/>
            <w:right w:val="none" w:sz="0" w:space="0" w:color="auto"/>
          </w:divBdr>
          <w:divsChild>
            <w:div w:id="1410036941">
              <w:marLeft w:val="0"/>
              <w:marRight w:val="0"/>
              <w:marTop w:val="0"/>
              <w:marBottom w:val="0"/>
              <w:divBdr>
                <w:top w:val="none" w:sz="0" w:space="0" w:color="auto"/>
                <w:left w:val="none" w:sz="0" w:space="0" w:color="auto"/>
                <w:bottom w:val="none" w:sz="0" w:space="0" w:color="auto"/>
                <w:right w:val="none" w:sz="0" w:space="0" w:color="auto"/>
              </w:divBdr>
              <w:divsChild>
                <w:div w:id="791361543">
                  <w:marLeft w:val="0"/>
                  <w:marRight w:val="0"/>
                  <w:marTop w:val="0"/>
                  <w:marBottom w:val="0"/>
                  <w:divBdr>
                    <w:top w:val="none" w:sz="0" w:space="0" w:color="auto"/>
                    <w:left w:val="none" w:sz="0" w:space="0" w:color="auto"/>
                    <w:bottom w:val="none" w:sz="0" w:space="0" w:color="auto"/>
                    <w:right w:val="none" w:sz="0" w:space="0" w:color="auto"/>
                  </w:divBdr>
                  <w:divsChild>
                    <w:div w:id="626742633">
                      <w:marLeft w:val="0"/>
                      <w:marRight w:val="0"/>
                      <w:marTop w:val="0"/>
                      <w:marBottom w:val="0"/>
                      <w:divBdr>
                        <w:top w:val="none" w:sz="0" w:space="0" w:color="auto"/>
                        <w:left w:val="none" w:sz="0" w:space="0" w:color="auto"/>
                        <w:bottom w:val="none" w:sz="0" w:space="0" w:color="auto"/>
                        <w:right w:val="none" w:sz="0" w:space="0" w:color="auto"/>
                      </w:divBdr>
                    </w:div>
                  </w:divsChild>
                </w:div>
                <w:div w:id="1363433127">
                  <w:marLeft w:val="0"/>
                  <w:marRight w:val="0"/>
                  <w:marTop w:val="0"/>
                  <w:marBottom w:val="0"/>
                  <w:divBdr>
                    <w:top w:val="none" w:sz="0" w:space="0" w:color="auto"/>
                    <w:left w:val="none" w:sz="0" w:space="0" w:color="auto"/>
                    <w:bottom w:val="none" w:sz="0" w:space="0" w:color="auto"/>
                    <w:right w:val="none" w:sz="0" w:space="0" w:color="auto"/>
                  </w:divBdr>
                  <w:divsChild>
                    <w:div w:id="1787499350">
                      <w:marLeft w:val="0"/>
                      <w:marRight w:val="0"/>
                      <w:marTop w:val="0"/>
                      <w:marBottom w:val="0"/>
                      <w:divBdr>
                        <w:top w:val="none" w:sz="0" w:space="0" w:color="auto"/>
                        <w:left w:val="none" w:sz="0" w:space="0" w:color="auto"/>
                        <w:bottom w:val="none" w:sz="0" w:space="0" w:color="auto"/>
                        <w:right w:val="none" w:sz="0" w:space="0" w:color="auto"/>
                      </w:divBdr>
                      <w:divsChild>
                        <w:div w:id="589119344">
                          <w:marLeft w:val="0"/>
                          <w:marRight w:val="0"/>
                          <w:marTop w:val="0"/>
                          <w:marBottom w:val="0"/>
                          <w:divBdr>
                            <w:top w:val="none" w:sz="0" w:space="0" w:color="auto"/>
                            <w:left w:val="none" w:sz="0" w:space="0" w:color="auto"/>
                            <w:bottom w:val="none" w:sz="0" w:space="0" w:color="auto"/>
                            <w:right w:val="none" w:sz="0" w:space="0" w:color="auto"/>
                          </w:divBdr>
                          <w:divsChild>
                            <w:div w:id="2087342950">
                              <w:marLeft w:val="0"/>
                              <w:marRight w:val="0"/>
                              <w:marTop w:val="0"/>
                              <w:marBottom w:val="0"/>
                              <w:divBdr>
                                <w:top w:val="none" w:sz="0" w:space="0" w:color="auto"/>
                                <w:left w:val="none" w:sz="0" w:space="0" w:color="auto"/>
                                <w:bottom w:val="none" w:sz="0" w:space="0" w:color="auto"/>
                                <w:right w:val="none" w:sz="0" w:space="0" w:color="auto"/>
                              </w:divBdr>
                            </w:div>
                          </w:divsChild>
                        </w:div>
                        <w:div w:id="99850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125526">
          <w:marLeft w:val="0"/>
          <w:marRight w:val="0"/>
          <w:marTop w:val="0"/>
          <w:marBottom w:val="0"/>
          <w:divBdr>
            <w:top w:val="none" w:sz="0" w:space="0" w:color="auto"/>
            <w:left w:val="none" w:sz="0" w:space="0" w:color="auto"/>
            <w:bottom w:val="none" w:sz="0" w:space="0" w:color="auto"/>
            <w:right w:val="none" w:sz="0" w:space="0" w:color="auto"/>
          </w:divBdr>
          <w:divsChild>
            <w:div w:id="919606799">
              <w:marLeft w:val="0"/>
              <w:marRight w:val="0"/>
              <w:marTop w:val="0"/>
              <w:marBottom w:val="0"/>
              <w:divBdr>
                <w:top w:val="none" w:sz="0" w:space="0" w:color="auto"/>
                <w:left w:val="none" w:sz="0" w:space="0" w:color="auto"/>
                <w:bottom w:val="none" w:sz="0" w:space="0" w:color="auto"/>
                <w:right w:val="none" w:sz="0" w:space="0" w:color="auto"/>
              </w:divBdr>
              <w:divsChild>
                <w:div w:id="968978725">
                  <w:marLeft w:val="0"/>
                  <w:marRight w:val="0"/>
                  <w:marTop w:val="0"/>
                  <w:marBottom w:val="0"/>
                  <w:divBdr>
                    <w:top w:val="none" w:sz="0" w:space="0" w:color="auto"/>
                    <w:left w:val="none" w:sz="0" w:space="0" w:color="auto"/>
                    <w:bottom w:val="none" w:sz="0" w:space="0" w:color="auto"/>
                    <w:right w:val="none" w:sz="0" w:space="0" w:color="auto"/>
                  </w:divBdr>
                  <w:divsChild>
                    <w:div w:id="1149978023">
                      <w:marLeft w:val="0"/>
                      <w:marRight w:val="0"/>
                      <w:marTop w:val="0"/>
                      <w:marBottom w:val="0"/>
                      <w:divBdr>
                        <w:top w:val="none" w:sz="0" w:space="0" w:color="auto"/>
                        <w:left w:val="none" w:sz="0" w:space="0" w:color="auto"/>
                        <w:bottom w:val="none" w:sz="0" w:space="0" w:color="auto"/>
                        <w:right w:val="none" w:sz="0" w:space="0" w:color="auto"/>
                      </w:divBdr>
                      <w:divsChild>
                        <w:div w:id="445581471">
                          <w:marLeft w:val="0"/>
                          <w:marRight w:val="0"/>
                          <w:marTop w:val="0"/>
                          <w:marBottom w:val="0"/>
                          <w:divBdr>
                            <w:top w:val="none" w:sz="0" w:space="0" w:color="auto"/>
                            <w:left w:val="none" w:sz="0" w:space="0" w:color="auto"/>
                            <w:bottom w:val="none" w:sz="0" w:space="0" w:color="auto"/>
                            <w:right w:val="none" w:sz="0" w:space="0" w:color="auto"/>
                          </w:divBdr>
                          <w:divsChild>
                            <w:div w:id="1122454380">
                              <w:marLeft w:val="0"/>
                              <w:marRight w:val="0"/>
                              <w:marTop w:val="0"/>
                              <w:marBottom w:val="0"/>
                              <w:divBdr>
                                <w:top w:val="none" w:sz="0" w:space="0" w:color="auto"/>
                                <w:left w:val="none" w:sz="0" w:space="0" w:color="auto"/>
                                <w:bottom w:val="none" w:sz="0" w:space="0" w:color="auto"/>
                                <w:right w:val="none" w:sz="0" w:space="0" w:color="auto"/>
                              </w:divBdr>
                              <w:divsChild>
                                <w:div w:id="760226927">
                                  <w:marLeft w:val="0"/>
                                  <w:marRight w:val="0"/>
                                  <w:marTop w:val="0"/>
                                  <w:marBottom w:val="0"/>
                                  <w:divBdr>
                                    <w:top w:val="none" w:sz="0" w:space="0" w:color="auto"/>
                                    <w:left w:val="none" w:sz="0" w:space="0" w:color="auto"/>
                                    <w:bottom w:val="none" w:sz="0" w:space="0" w:color="auto"/>
                                    <w:right w:val="none" w:sz="0" w:space="0" w:color="auto"/>
                                  </w:divBdr>
                                  <w:divsChild>
                                    <w:div w:id="133471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562587">
      <w:bodyDiv w:val="1"/>
      <w:marLeft w:val="0"/>
      <w:marRight w:val="0"/>
      <w:marTop w:val="0"/>
      <w:marBottom w:val="0"/>
      <w:divBdr>
        <w:top w:val="none" w:sz="0" w:space="0" w:color="auto"/>
        <w:left w:val="none" w:sz="0" w:space="0" w:color="auto"/>
        <w:bottom w:val="none" w:sz="0" w:space="0" w:color="auto"/>
        <w:right w:val="none" w:sz="0" w:space="0" w:color="auto"/>
      </w:divBdr>
      <w:divsChild>
        <w:div w:id="1371566698">
          <w:marLeft w:val="0"/>
          <w:marRight w:val="0"/>
          <w:marTop w:val="0"/>
          <w:marBottom w:val="0"/>
          <w:divBdr>
            <w:top w:val="none" w:sz="0" w:space="0" w:color="auto"/>
            <w:left w:val="none" w:sz="0" w:space="0" w:color="auto"/>
            <w:bottom w:val="none" w:sz="0" w:space="0" w:color="auto"/>
            <w:right w:val="none" w:sz="0" w:space="0" w:color="auto"/>
          </w:divBdr>
          <w:divsChild>
            <w:div w:id="406072051">
              <w:marLeft w:val="0"/>
              <w:marRight w:val="0"/>
              <w:marTop w:val="0"/>
              <w:marBottom w:val="0"/>
              <w:divBdr>
                <w:top w:val="none" w:sz="0" w:space="0" w:color="auto"/>
                <w:left w:val="none" w:sz="0" w:space="0" w:color="auto"/>
                <w:bottom w:val="none" w:sz="0" w:space="0" w:color="auto"/>
                <w:right w:val="none" w:sz="0" w:space="0" w:color="auto"/>
              </w:divBdr>
            </w:div>
          </w:divsChild>
        </w:div>
        <w:div w:id="1204053252">
          <w:marLeft w:val="0"/>
          <w:marRight w:val="0"/>
          <w:marTop w:val="0"/>
          <w:marBottom w:val="0"/>
          <w:divBdr>
            <w:top w:val="none" w:sz="0" w:space="0" w:color="auto"/>
            <w:left w:val="none" w:sz="0" w:space="0" w:color="auto"/>
            <w:bottom w:val="none" w:sz="0" w:space="0" w:color="auto"/>
            <w:right w:val="none" w:sz="0" w:space="0" w:color="auto"/>
          </w:divBdr>
          <w:divsChild>
            <w:div w:id="1150634138">
              <w:marLeft w:val="0"/>
              <w:marRight w:val="0"/>
              <w:marTop w:val="0"/>
              <w:marBottom w:val="0"/>
              <w:divBdr>
                <w:top w:val="none" w:sz="0" w:space="0" w:color="auto"/>
                <w:left w:val="none" w:sz="0" w:space="0" w:color="auto"/>
                <w:bottom w:val="none" w:sz="0" w:space="0" w:color="auto"/>
                <w:right w:val="none" w:sz="0" w:space="0" w:color="auto"/>
              </w:divBdr>
              <w:divsChild>
                <w:div w:id="1890221182">
                  <w:marLeft w:val="0"/>
                  <w:marRight w:val="0"/>
                  <w:marTop w:val="0"/>
                  <w:marBottom w:val="0"/>
                  <w:divBdr>
                    <w:top w:val="none" w:sz="0" w:space="0" w:color="auto"/>
                    <w:left w:val="none" w:sz="0" w:space="0" w:color="auto"/>
                    <w:bottom w:val="none" w:sz="0" w:space="0" w:color="auto"/>
                    <w:right w:val="none" w:sz="0" w:space="0" w:color="auto"/>
                  </w:divBdr>
                </w:div>
                <w:div w:id="1468476447">
                  <w:marLeft w:val="0"/>
                  <w:marRight w:val="0"/>
                  <w:marTop w:val="0"/>
                  <w:marBottom w:val="0"/>
                  <w:divBdr>
                    <w:top w:val="none" w:sz="0" w:space="0" w:color="auto"/>
                    <w:left w:val="none" w:sz="0" w:space="0" w:color="auto"/>
                    <w:bottom w:val="none" w:sz="0" w:space="0" w:color="auto"/>
                    <w:right w:val="none" w:sz="0" w:space="0" w:color="auto"/>
                  </w:divBdr>
                </w:div>
              </w:divsChild>
            </w:div>
            <w:div w:id="1555504012">
              <w:marLeft w:val="0"/>
              <w:marRight w:val="0"/>
              <w:marTop w:val="0"/>
              <w:marBottom w:val="0"/>
              <w:divBdr>
                <w:top w:val="none" w:sz="0" w:space="0" w:color="auto"/>
                <w:left w:val="none" w:sz="0" w:space="0" w:color="auto"/>
                <w:bottom w:val="none" w:sz="0" w:space="0" w:color="auto"/>
                <w:right w:val="none" w:sz="0" w:space="0" w:color="auto"/>
              </w:divBdr>
            </w:div>
          </w:divsChild>
        </w:div>
        <w:div w:id="1713722679">
          <w:marLeft w:val="0"/>
          <w:marRight w:val="0"/>
          <w:marTop w:val="0"/>
          <w:marBottom w:val="0"/>
          <w:divBdr>
            <w:top w:val="none" w:sz="0" w:space="0" w:color="auto"/>
            <w:left w:val="none" w:sz="0" w:space="0" w:color="auto"/>
            <w:bottom w:val="none" w:sz="0" w:space="0" w:color="auto"/>
            <w:right w:val="none" w:sz="0" w:space="0" w:color="auto"/>
          </w:divBdr>
          <w:divsChild>
            <w:div w:id="19988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77793">
      <w:bodyDiv w:val="1"/>
      <w:marLeft w:val="0"/>
      <w:marRight w:val="0"/>
      <w:marTop w:val="0"/>
      <w:marBottom w:val="0"/>
      <w:divBdr>
        <w:top w:val="none" w:sz="0" w:space="0" w:color="auto"/>
        <w:left w:val="none" w:sz="0" w:space="0" w:color="auto"/>
        <w:bottom w:val="none" w:sz="0" w:space="0" w:color="auto"/>
        <w:right w:val="none" w:sz="0" w:space="0" w:color="auto"/>
      </w:divBdr>
      <w:divsChild>
        <w:div w:id="675695841">
          <w:marLeft w:val="0"/>
          <w:marRight w:val="0"/>
          <w:marTop w:val="0"/>
          <w:marBottom w:val="0"/>
          <w:divBdr>
            <w:top w:val="none" w:sz="0" w:space="0" w:color="auto"/>
            <w:left w:val="none" w:sz="0" w:space="0" w:color="auto"/>
            <w:bottom w:val="none" w:sz="0" w:space="0" w:color="auto"/>
            <w:right w:val="none" w:sz="0" w:space="0" w:color="auto"/>
          </w:divBdr>
          <w:divsChild>
            <w:div w:id="130293490">
              <w:marLeft w:val="0"/>
              <w:marRight w:val="0"/>
              <w:marTop w:val="0"/>
              <w:marBottom w:val="0"/>
              <w:divBdr>
                <w:top w:val="none" w:sz="0" w:space="0" w:color="auto"/>
                <w:left w:val="none" w:sz="0" w:space="0" w:color="auto"/>
                <w:bottom w:val="none" w:sz="0" w:space="0" w:color="auto"/>
                <w:right w:val="none" w:sz="0" w:space="0" w:color="auto"/>
              </w:divBdr>
              <w:divsChild>
                <w:div w:id="1934707663">
                  <w:marLeft w:val="0"/>
                  <w:marRight w:val="0"/>
                  <w:marTop w:val="0"/>
                  <w:marBottom w:val="0"/>
                  <w:divBdr>
                    <w:top w:val="none" w:sz="0" w:space="0" w:color="auto"/>
                    <w:left w:val="none" w:sz="0" w:space="0" w:color="auto"/>
                    <w:bottom w:val="none" w:sz="0" w:space="0" w:color="auto"/>
                    <w:right w:val="none" w:sz="0" w:space="0" w:color="auto"/>
                  </w:divBdr>
                  <w:divsChild>
                    <w:div w:id="378675235">
                      <w:marLeft w:val="0"/>
                      <w:marRight w:val="0"/>
                      <w:marTop w:val="0"/>
                      <w:marBottom w:val="0"/>
                      <w:divBdr>
                        <w:top w:val="none" w:sz="0" w:space="0" w:color="auto"/>
                        <w:left w:val="none" w:sz="0" w:space="0" w:color="auto"/>
                        <w:bottom w:val="none" w:sz="0" w:space="0" w:color="auto"/>
                        <w:right w:val="none" w:sz="0" w:space="0" w:color="auto"/>
                      </w:divBdr>
                      <w:divsChild>
                        <w:div w:id="753939170">
                          <w:marLeft w:val="0"/>
                          <w:marRight w:val="0"/>
                          <w:marTop w:val="0"/>
                          <w:marBottom w:val="0"/>
                          <w:divBdr>
                            <w:top w:val="none" w:sz="0" w:space="0" w:color="auto"/>
                            <w:left w:val="none" w:sz="0" w:space="0" w:color="auto"/>
                            <w:bottom w:val="none" w:sz="0" w:space="0" w:color="auto"/>
                            <w:right w:val="none" w:sz="0" w:space="0" w:color="auto"/>
                          </w:divBdr>
                          <w:divsChild>
                            <w:div w:id="766970592">
                              <w:marLeft w:val="0"/>
                              <w:marRight w:val="0"/>
                              <w:marTop w:val="0"/>
                              <w:marBottom w:val="0"/>
                              <w:divBdr>
                                <w:top w:val="none" w:sz="0" w:space="0" w:color="auto"/>
                                <w:left w:val="none" w:sz="0" w:space="0" w:color="auto"/>
                                <w:bottom w:val="none" w:sz="0" w:space="0" w:color="auto"/>
                                <w:right w:val="none" w:sz="0" w:space="0" w:color="auto"/>
                              </w:divBdr>
                              <w:divsChild>
                                <w:div w:id="787894606">
                                  <w:marLeft w:val="0"/>
                                  <w:marRight w:val="0"/>
                                  <w:marTop w:val="0"/>
                                  <w:marBottom w:val="0"/>
                                  <w:divBdr>
                                    <w:top w:val="none" w:sz="0" w:space="0" w:color="auto"/>
                                    <w:left w:val="none" w:sz="0" w:space="0" w:color="auto"/>
                                    <w:bottom w:val="none" w:sz="0" w:space="0" w:color="auto"/>
                                    <w:right w:val="none" w:sz="0" w:space="0" w:color="auto"/>
                                  </w:divBdr>
                                  <w:divsChild>
                                    <w:div w:id="226498753">
                                      <w:marLeft w:val="0"/>
                                      <w:marRight w:val="0"/>
                                      <w:marTop w:val="0"/>
                                      <w:marBottom w:val="0"/>
                                      <w:divBdr>
                                        <w:top w:val="none" w:sz="0" w:space="0" w:color="auto"/>
                                        <w:left w:val="none" w:sz="0" w:space="0" w:color="auto"/>
                                        <w:bottom w:val="none" w:sz="0" w:space="0" w:color="auto"/>
                                        <w:right w:val="none" w:sz="0" w:space="0" w:color="auto"/>
                                      </w:divBdr>
                                      <w:divsChild>
                                        <w:div w:id="480929826">
                                          <w:marLeft w:val="0"/>
                                          <w:marRight w:val="0"/>
                                          <w:marTop w:val="0"/>
                                          <w:marBottom w:val="0"/>
                                          <w:divBdr>
                                            <w:top w:val="none" w:sz="0" w:space="0" w:color="auto"/>
                                            <w:left w:val="none" w:sz="0" w:space="0" w:color="auto"/>
                                            <w:bottom w:val="none" w:sz="0" w:space="0" w:color="auto"/>
                                            <w:right w:val="none" w:sz="0" w:space="0" w:color="auto"/>
                                          </w:divBdr>
                                          <w:divsChild>
                                            <w:div w:id="82142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877667">
                  <w:marLeft w:val="0"/>
                  <w:marRight w:val="0"/>
                  <w:marTop w:val="0"/>
                  <w:marBottom w:val="0"/>
                  <w:divBdr>
                    <w:top w:val="none" w:sz="0" w:space="0" w:color="auto"/>
                    <w:left w:val="none" w:sz="0" w:space="0" w:color="auto"/>
                    <w:bottom w:val="none" w:sz="0" w:space="0" w:color="auto"/>
                    <w:right w:val="none" w:sz="0" w:space="0" w:color="auto"/>
                  </w:divBdr>
                </w:div>
                <w:div w:id="1347363389">
                  <w:marLeft w:val="0"/>
                  <w:marRight w:val="0"/>
                  <w:marTop w:val="0"/>
                  <w:marBottom w:val="0"/>
                  <w:divBdr>
                    <w:top w:val="none" w:sz="0" w:space="0" w:color="auto"/>
                    <w:left w:val="none" w:sz="0" w:space="0" w:color="auto"/>
                    <w:bottom w:val="none" w:sz="0" w:space="0" w:color="auto"/>
                    <w:right w:val="none" w:sz="0" w:space="0" w:color="auto"/>
                  </w:divBdr>
                  <w:divsChild>
                    <w:div w:id="705059391">
                      <w:marLeft w:val="0"/>
                      <w:marRight w:val="0"/>
                      <w:marTop w:val="0"/>
                      <w:marBottom w:val="0"/>
                      <w:divBdr>
                        <w:top w:val="none" w:sz="0" w:space="0" w:color="auto"/>
                        <w:left w:val="none" w:sz="0" w:space="0" w:color="auto"/>
                        <w:bottom w:val="none" w:sz="0" w:space="0" w:color="auto"/>
                        <w:right w:val="none" w:sz="0" w:space="0" w:color="auto"/>
                      </w:divBdr>
                      <w:divsChild>
                        <w:div w:id="841626355">
                          <w:marLeft w:val="0"/>
                          <w:marRight w:val="0"/>
                          <w:marTop w:val="0"/>
                          <w:marBottom w:val="0"/>
                          <w:divBdr>
                            <w:top w:val="none" w:sz="0" w:space="0" w:color="auto"/>
                            <w:left w:val="none" w:sz="0" w:space="0" w:color="auto"/>
                            <w:bottom w:val="none" w:sz="0" w:space="0" w:color="auto"/>
                            <w:right w:val="none" w:sz="0" w:space="0" w:color="auto"/>
                          </w:divBdr>
                          <w:divsChild>
                            <w:div w:id="55320633">
                              <w:marLeft w:val="0"/>
                              <w:marRight w:val="0"/>
                              <w:marTop w:val="0"/>
                              <w:marBottom w:val="0"/>
                              <w:divBdr>
                                <w:top w:val="none" w:sz="0" w:space="0" w:color="auto"/>
                                <w:left w:val="none" w:sz="0" w:space="0" w:color="auto"/>
                                <w:bottom w:val="none" w:sz="0" w:space="0" w:color="auto"/>
                                <w:right w:val="none" w:sz="0" w:space="0" w:color="auto"/>
                              </w:divBdr>
                              <w:divsChild>
                                <w:div w:id="1645156218">
                                  <w:marLeft w:val="0"/>
                                  <w:marRight w:val="0"/>
                                  <w:marTop w:val="0"/>
                                  <w:marBottom w:val="0"/>
                                  <w:divBdr>
                                    <w:top w:val="none" w:sz="0" w:space="0" w:color="auto"/>
                                    <w:left w:val="none" w:sz="0" w:space="0" w:color="auto"/>
                                    <w:bottom w:val="none" w:sz="0" w:space="0" w:color="auto"/>
                                    <w:right w:val="none" w:sz="0" w:space="0" w:color="auto"/>
                                  </w:divBdr>
                                </w:div>
                                <w:div w:id="1443186280">
                                  <w:marLeft w:val="0"/>
                                  <w:marRight w:val="0"/>
                                  <w:marTop w:val="0"/>
                                  <w:marBottom w:val="0"/>
                                  <w:divBdr>
                                    <w:top w:val="none" w:sz="0" w:space="0" w:color="auto"/>
                                    <w:left w:val="none" w:sz="0" w:space="0" w:color="auto"/>
                                    <w:bottom w:val="none" w:sz="0" w:space="0" w:color="auto"/>
                                    <w:right w:val="none" w:sz="0" w:space="0" w:color="auto"/>
                                  </w:divBdr>
                                </w:div>
                                <w:div w:id="7819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138723">
          <w:marLeft w:val="0"/>
          <w:marRight w:val="0"/>
          <w:marTop w:val="0"/>
          <w:marBottom w:val="0"/>
          <w:divBdr>
            <w:top w:val="none" w:sz="0" w:space="0" w:color="auto"/>
            <w:left w:val="none" w:sz="0" w:space="0" w:color="auto"/>
            <w:bottom w:val="none" w:sz="0" w:space="0" w:color="auto"/>
            <w:right w:val="none" w:sz="0" w:space="0" w:color="auto"/>
          </w:divBdr>
          <w:divsChild>
            <w:div w:id="1394893659">
              <w:marLeft w:val="0"/>
              <w:marRight w:val="0"/>
              <w:marTop w:val="0"/>
              <w:marBottom w:val="0"/>
              <w:divBdr>
                <w:top w:val="none" w:sz="0" w:space="0" w:color="auto"/>
                <w:left w:val="none" w:sz="0" w:space="0" w:color="auto"/>
                <w:bottom w:val="none" w:sz="0" w:space="0" w:color="auto"/>
                <w:right w:val="none" w:sz="0" w:space="0" w:color="auto"/>
              </w:divBdr>
              <w:divsChild>
                <w:div w:id="1082600954">
                  <w:marLeft w:val="0"/>
                  <w:marRight w:val="0"/>
                  <w:marTop w:val="0"/>
                  <w:marBottom w:val="0"/>
                  <w:divBdr>
                    <w:top w:val="none" w:sz="0" w:space="0" w:color="auto"/>
                    <w:left w:val="none" w:sz="0" w:space="0" w:color="auto"/>
                    <w:bottom w:val="none" w:sz="0" w:space="0" w:color="auto"/>
                    <w:right w:val="none" w:sz="0" w:space="0" w:color="auto"/>
                  </w:divBdr>
                  <w:divsChild>
                    <w:div w:id="1988045765">
                      <w:marLeft w:val="0"/>
                      <w:marRight w:val="0"/>
                      <w:marTop w:val="0"/>
                      <w:marBottom w:val="0"/>
                      <w:divBdr>
                        <w:top w:val="none" w:sz="0" w:space="0" w:color="auto"/>
                        <w:left w:val="none" w:sz="0" w:space="0" w:color="auto"/>
                        <w:bottom w:val="none" w:sz="0" w:space="0" w:color="auto"/>
                        <w:right w:val="none" w:sz="0" w:space="0" w:color="auto"/>
                      </w:divBdr>
                      <w:divsChild>
                        <w:div w:id="1888105312">
                          <w:marLeft w:val="0"/>
                          <w:marRight w:val="0"/>
                          <w:marTop w:val="0"/>
                          <w:marBottom w:val="0"/>
                          <w:divBdr>
                            <w:top w:val="none" w:sz="0" w:space="0" w:color="auto"/>
                            <w:left w:val="none" w:sz="0" w:space="0" w:color="auto"/>
                            <w:bottom w:val="none" w:sz="0" w:space="0" w:color="auto"/>
                            <w:right w:val="none" w:sz="0" w:space="0" w:color="auto"/>
                          </w:divBdr>
                          <w:divsChild>
                            <w:div w:id="1648170298">
                              <w:marLeft w:val="0"/>
                              <w:marRight w:val="0"/>
                              <w:marTop w:val="0"/>
                              <w:marBottom w:val="0"/>
                              <w:divBdr>
                                <w:top w:val="none" w:sz="0" w:space="0" w:color="auto"/>
                                <w:left w:val="none" w:sz="0" w:space="0" w:color="auto"/>
                                <w:bottom w:val="none" w:sz="0" w:space="0" w:color="auto"/>
                                <w:right w:val="none" w:sz="0" w:space="0" w:color="auto"/>
                              </w:divBdr>
                              <w:divsChild>
                                <w:div w:id="1477987960">
                                  <w:marLeft w:val="0"/>
                                  <w:marRight w:val="0"/>
                                  <w:marTop w:val="0"/>
                                  <w:marBottom w:val="0"/>
                                  <w:divBdr>
                                    <w:top w:val="none" w:sz="0" w:space="0" w:color="auto"/>
                                    <w:left w:val="none" w:sz="0" w:space="0" w:color="auto"/>
                                    <w:bottom w:val="none" w:sz="0" w:space="0" w:color="auto"/>
                                    <w:right w:val="none" w:sz="0" w:space="0" w:color="auto"/>
                                  </w:divBdr>
                                  <w:divsChild>
                                    <w:div w:id="1227960619">
                                      <w:marLeft w:val="0"/>
                                      <w:marRight w:val="0"/>
                                      <w:marTop w:val="0"/>
                                      <w:marBottom w:val="0"/>
                                      <w:divBdr>
                                        <w:top w:val="none" w:sz="0" w:space="0" w:color="auto"/>
                                        <w:left w:val="none" w:sz="0" w:space="0" w:color="auto"/>
                                        <w:bottom w:val="none" w:sz="0" w:space="0" w:color="auto"/>
                                        <w:right w:val="none" w:sz="0" w:space="0" w:color="auto"/>
                                      </w:divBdr>
                                      <w:divsChild>
                                        <w:div w:id="556285538">
                                          <w:marLeft w:val="0"/>
                                          <w:marRight w:val="0"/>
                                          <w:marTop w:val="0"/>
                                          <w:marBottom w:val="0"/>
                                          <w:divBdr>
                                            <w:top w:val="none" w:sz="0" w:space="0" w:color="auto"/>
                                            <w:left w:val="none" w:sz="0" w:space="0" w:color="auto"/>
                                            <w:bottom w:val="none" w:sz="0" w:space="0" w:color="auto"/>
                                            <w:right w:val="none" w:sz="0" w:space="0" w:color="auto"/>
                                          </w:divBdr>
                                          <w:divsChild>
                                            <w:div w:id="2052339113">
                                              <w:marLeft w:val="0"/>
                                              <w:marRight w:val="0"/>
                                              <w:marTop w:val="0"/>
                                              <w:marBottom w:val="0"/>
                                              <w:divBdr>
                                                <w:top w:val="none" w:sz="0" w:space="0" w:color="auto"/>
                                                <w:left w:val="none" w:sz="0" w:space="0" w:color="auto"/>
                                                <w:bottom w:val="none" w:sz="0" w:space="0" w:color="auto"/>
                                                <w:right w:val="none" w:sz="0" w:space="0" w:color="auto"/>
                                              </w:divBdr>
                                            </w:div>
                                            <w:div w:id="647319381">
                                              <w:marLeft w:val="0"/>
                                              <w:marRight w:val="0"/>
                                              <w:marTop w:val="0"/>
                                              <w:marBottom w:val="0"/>
                                              <w:divBdr>
                                                <w:top w:val="none" w:sz="0" w:space="0" w:color="auto"/>
                                                <w:left w:val="none" w:sz="0" w:space="0" w:color="auto"/>
                                                <w:bottom w:val="none" w:sz="0" w:space="0" w:color="auto"/>
                                                <w:right w:val="none" w:sz="0" w:space="0" w:color="auto"/>
                                              </w:divBdr>
                                            </w:div>
                                          </w:divsChild>
                                        </w:div>
                                        <w:div w:id="457384304">
                                          <w:marLeft w:val="0"/>
                                          <w:marRight w:val="0"/>
                                          <w:marTop w:val="0"/>
                                          <w:marBottom w:val="0"/>
                                          <w:divBdr>
                                            <w:top w:val="none" w:sz="0" w:space="0" w:color="auto"/>
                                            <w:left w:val="none" w:sz="0" w:space="0" w:color="auto"/>
                                            <w:bottom w:val="none" w:sz="0" w:space="0" w:color="auto"/>
                                            <w:right w:val="none" w:sz="0" w:space="0" w:color="auto"/>
                                          </w:divBdr>
                                          <w:divsChild>
                                            <w:div w:id="1345398717">
                                              <w:marLeft w:val="0"/>
                                              <w:marRight w:val="0"/>
                                              <w:marTop w:val="0"/>
                                              <w:marBottom w:val="0"/>
                                              <w:divBdr>
                                                <w:top w:val="none" w:sz="0" w:space="0" w:color="auto"/>
                                                <w:left w:val="none" w:sz="0" w:space="0" w:color="auto"/>
                                                <w:bottom w:val="none" w:sz="0" w:space="0" w:color="auto"/>
                                                <w:right w:val="none" w:sz="0" w:space="0" w:color="auto"/>
                                              </w:divBdr>
                                              <w:divsChild>
                                                <w:div w:id="145532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7367829">
      <w:bodyDiv w:val="1"/>
      <w:marLeft w:val="0"/>
      <w:marRight w:val="0"/>
      <w:marTop w:val="0"/>
      <w:marBottom w:val="0"/>
      <w:divBdr>
        <w:top w:val="none" w:sz="0" w:space="0" w:color="auto"/>
        <w:left w:val="none" w:sz="0" w:space="0" w:color="auto"/>
        <w:bottom w:val="none" w:sz="0" w:space="0" w:color="auto"/>
        <w:right w:val="none" w:sz="0" w:space="0" w:color="auto"/>
      </w:divBdr>
      <w:divsChild>
        <w:div w:id="759372236">
          <w:marLeft w:val="0"/>
          <w:marRight w:val="0"/>
          <w:marTop w:val="0"/>
          <w:marBottom w:val="0"/>
          <w:divBdr>
            <w:top w:val="none" w:sz="0" w:space="0" w:color="auto"/>
            <w:left w:val="none" w:sz="0" w:space="0" w:color="auto"/>
            <w:bottom w:val="none" w:sz="0" w:space="0" w:color="auto"/>
            <w:right w:val="none" w:sz="0" w:space="0" w:color="auto"/>
          </w:divBdr>
          <w:divsChild>
            <w:div w:id="1394887413">
              <w:marLeft w:val="0"/>
              <w:marRight w:val="0"/>
              <w:marTop w:val="0"/>
              <w:marBottom w:val="0"/>
              <w:divBdr>
                <w:top w:val="none" w:sz="0" w:space="0" w:color="auto"/>
                <w:left w:val="none" w:sz="0" w:space="0" w:color="auto"/>
                <w:bottom w:val="none" w:sz="0" w:space="0" w:color="auto"/>
                <w:right w:val="none" w:sz="0" w:space="0" w:color="auto"/>
              </w:divBdr>
            </w:div>
          </w:divsChild>
        </w:div>
        <w:div w:id="1017854762">
          <w:marLeft w:val="0"/>
          <w:marRight w:val="0"/>
          <w:marTop w:val="0"/>
          <w:marBottom w:val="0"/>
          <w:divBdr>
            <w:top w:val="none" w:sz="0" w:space="0" w:color="auto"/>
            <w:left w:val="none" w:sz="0" w:space="0" w:color="auto"/>
            <w:bottom w:val="none" w:sz="0" w:space="0" w:color="auto"/>
            <w:right w:val="none" w:sz="0" w:space="0" w:color="auto"/>
          </w:divBdr>
          <w:divsChild>
            <w:div w:id="1901864300">
              <w:marLeft w:val="0"/>
              <w:marRight w:val="0"/>
              <w:marTop w:val="0"/>
              <w:marBottom w:val="0"/>
              <w:divBdr>
                <w:top w:val="none" w:sz="0" w:space="0" w:color="auto"/>
                <w:left w:val="none" w:sz="0" w:space="0" w:color="auto"/>
                <w:bottom w:val="none" w:sz="0" w:space="0" w:color="auto"/>
                <w:right w:val="none" w:sz="0" w:space="0" w:color="auto"/>
              </w:divBdr>
              <w:divsChild>
                <w:div w:id="1800688211">
                  <w:marLeft w:val="0"/>
                  <w:marRight w:val="0"/>
                  <w:marTop w:val="0"/>
                  <w:marBottom w:val="0"/>
                  <w:divBdr>
                    <w:top w:val="none" w:sz="0" w:space="0" w:color="auto"/>
                    <w:left w:val="none" w:sz="0" w:space="0" w:color="auto"/>
                    <w:bottom w:val="none" w:sz="0" w:space="0" w:color="auto"/>
                    <w:right w:val="none" w:sz="0" w:space="0" w:color="auto"/>
                  </w:divBdr>
                </w:div>
                <w:div w:id="760951728">
                  <w:marLeft w:val="0"/>
                  <w:marRight w:val="0"/>
                  <w:marTop w:val="0"/>
                  <w:marBottom w:val="0"/>
                  <w:divBdr>
                    <w:top w:val="none" w:sz="0" w:space="0" w:color="auto"/>
                    <w:left w:val="none" w:sz="0" w:space="0" w:color="auto"/>
                    <w:bottom w:val="none" w:sz="0" w:space="0" w:color="auto"/>
                    <w:right w:val="none" w:sz="0" w:space="0" w:color="auto"/>
                  </w:divBdr>
                </w:div>
              </w:divsChild>
            </w:div>
            <w:div w:id="489902864">
              <w:marLeft w:val="0"/>
              <w:marRight w:val="0"/>
              <w:marTop w:val="0"/>
              <w:marBottom w:val="0"/>
              <w:divBdr>
                <w:top w:val="none" w:sz="0" w:space="0" w:color="auto"/>
                <w:left w:val="none" w:sz="0" w:space="0" w:color="auto"/>
                <w:bottom w:val="none" w:sz="0" w:space="0" w:color="auto"/>
                <w:right w:val="none" w:sz="0" w:space="0" w:color="auto"/>
              </w:divBdr>
            </w:div>
          </w:divsChild>
        </w:div>
        <w:div w:id="550465319">
          <w:marLeft w:val="0"/>
          <w:marRight w:val="0"/>
          <w:marTop w:val="0"/>
          <w:marBottom w:val="0"/>
          <w:divBdr>
            <w:top w:val="none" w:sz="0" w:space="0" w:color="auto"/>
            <w:left w:val="none" w:sz="0" w:space="0" w:color="auto"/>
            <w:bottom w:val="none" w:sz="0" w:space="0" w:color="auto"/>
            <w:right w:val="none" w:sz="0" w:space="0" w:color="auto"/>
          </w:divBdr>
          <w:divsChild>
            <w:div w:id="11078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02764">
      <w:bodyDiv w:val="1"/>
      <w:marLeft w:val="0"/>
      <w:marRight w:val="0"/>
      <w:marTop w:val="0"/>
      <w:marBottom w:val="0"/>
      <w:divBdr>
        <w:top w:val="none" w:sz="0" w:space="0" w:color="auto"/>
        <w:left w:val="none" w:sz="0" w:space="0" w:color="auto"/>
        <w:bottom w:val="none" w:sz="0" w:space="0" w:color="auto"/>
        <w:right w:val="none" w:sz="0" w:space="0" w:color="auto"/>
      </w:divBdr>
      <w:divsChild>
        <w:div w:id="1820346027">
          <w:marLeft w:val="0"/>
          <w:marRight w:val="0"/>
          <w:marTop w:val="0"/>
          <w:marBottom w:val="0"/>
          <w:divBdr>
            <w:top w:val="none" w:sz="0" w:space="0" w:color="auto"/>
            <w:left w:val="none" w:sz="0" w:space="0" w:color="auto"/>
            <w:bottom w:val="none" w:sz="0" w:space="0" w:color="auto"/>
            <w:right w:val="none" w:sz="0" w:space="0" w:color="auto"/>
          </w:divBdr>
          <w:divsChild>
            <w:div w:id="1783573313">
              <w:marLeft w:val="0"/>
              <w:marRight w:val="0"/>
              <w:marTop w:val="0"/>
              <w:marBottom w:val="0"/>
              <w:divBdr>
                <w:top w:val="none" w:sz="0" w:space="0" w:color="auto"/>
                <w:left w:val="none" w:sz="0" w:space="0" w:color="auto"/>
                <w:bottom w:val="none" w:sz="0" w:space="0" w:color="auto"/>
                <w:right w:val="none" w:sz="0" w:space="0" w:color="auto"/>
              </w:divBdr>
              <w:divsChild>
                <w:div w:id="928462905">
                  <w:marLeft w:val="0"/>
                  <w:marRight w:val="0"/>
                  <w:marTop w:val="0"/>
                  <w:marBottom w:val="0"/>
                  <w:divBdr>
                    <w:top w:val="none" w:sz="0" w:space="0" w:color="auto"/>
                    <w:left w:val="none" w:sz="0" w:space="0" w:color="auto"/>
                    <w:bottom w:val="none" w:sz="0" w:space="0" w:color="auto"/>
                    <w:right w:val="none" w:sz="0" w:space="0" w:color="auto"/>
                  </w:divBdr>
                  <w:divsChild>
                    <w:div w:id="537201142">
                      <w:marLeft w:val="0"/>
                      <w:marRight w:val="0"/>
                      <w:marTop w:val="0"/>
                      <w:marBottom w:val="0"/>
                      <w:divBdr>
                        <w:top w:val="none" w:sz="0" w:space="0" w:color="auto"/>
                        <w:left w:val="none" w:sz="0" w:space="0" w:color="auto"/>
                        <w:bottom w:val="none" w:sz="0" w:space="0" w:color="auto"/>
                        <w:right w:val="none" w:sz="0" w:space="0" w:color="auto"/>
                      </w:divBdr>
                      <w:divsChild>
                        <w:div w:id="1794206722">
                          <w:marLeft w:val="0"/>
                          <w:marRight w:val="0"/>
                          <w:marTop w:val="0"/>
                          <w:marBottom w:val="0"/>
                          <w:divBdr>
                            <w:top w:val="none" w:sz="0" w:space="0" w:color="auto"/>
                            <w:left w:val="none" w:sz="0" w:space="0" w:color="auto"/>
                            <w:bottom w:val="none" w:sz="0" w:space="0" w:color="auto"/>
                            <w:right w:val="none" w:sz="0" w:space="0" w:color="auto"/>
                          </w:divBdr>
                          <w:divsChild>
                            <w:div w:id="385108359">
                              <w:marLeft w:val="0"/>
                              <w:marRight w:val="0"/>
                              <w:marTop w:val="0"/>
                              <w:marBottom w:val="0"/>
                              <w:divBdr>
                                <w:top w:val="none" w:sz="0" w:space="0" w:color="auto"/>
                                <w:left w:val="none" w:sz="0" w:space="0" w:color="auto"/>
                                <w:bottom w:val="none" w:sz="0" w:space="0" w:color="auto"/>
                                <w:right w:val="none" w:sz="0" w:space="0" w:color="auto"/>
                              </w:divBdr>
                              <w:divsChild>
                                <w:div w:id="1217012128">
                                  <w:marLeft w:val="0"/>
                                  <w:marRight w:val="0"/>
                                  <w:marTop w:val="0"/>
                                  <w:marBottom w:val="0"/>
                                  <w:divBdr>
                                    <w:top w:val="none" w:sz="0" w:space="0" w:color="auto"/>
                                    <w:left w:val="none" w:sz="0" w:space="0" w:color="auto"/>
                                    <w:bottom w:val="none" w:sz="0" w:space="0" w:color="auto"/>
                                    <w:right w:val="none" w:sz="0" w:space="0" w:color="auto"/>
                                  </w:divBdr>
                                  <w:divsChild>
                                    <w:div w:id="977686562">
                                      <w:marLeft w:val="0"/>
                                      <w:marRight w:val="0"/>
                                      <w:marTop w:val="0"/>
                                      <w:marBottom w:val="0"/>
                                      <w:divBdr>
                                        <w:top w:val="none" w:sz="0" w:space="0" w:color="auto"/>
                                        <w:left w:val="none" w:sz="0" w:space="0" w:color="auto"/>
                                        <w:bottom w:val="none" w:sz="0" w:space="0" w:color="auto"/>
                                        <w:right w:val="none" w:sz="0" w:space="0" w:color="auto"/>
                                      </w:divBdr>
                                      <w:divsChild>
                                        <w:div w:id="633023836">
                                          <w:marLeft w:val="0"/>
                                          <w:marRight w:val="0"/>
                                          <w:marTop w:val="0"/>
                                          <w:marBottom w:val="0"/>
                                          <w:divBdr>
                                            <w:top w:val="none" w:sz="0" w:space="0" w:color="auto"/>
                                            <w:left w:val="none" w:sz="0" w:space="0" w:color="auto"/>
                                            <w:bottom w:val="none" w:sz="0" w:space="0" w:color="auto"/>
                                            <w:right w:val="none" w:sz="0" w:space="0" w:color="auto"/>
                                          </w:divBdr>
                                          <w:divsChild>
                                            <w:div w:id="210190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8078964">
                  <w:marLeft w:val="0"/>
                  <w:marRight w:val="0"/>
                  <w:marTop w:val="0"/>
                  <w:marBottom w:val="0"/>
                  <w:divBdr>
                    <w:top w:val="none" w:sz="0" w:space="0" w:color="auto"/>
                    <w:left w:val="none" w:sz="0" w:space="0" w:color="auto"/>
                    <w:bottom w:val="none" w:sz="0" w:space="0" w:color="auto"/>
                    <w:right w:val="none" w:sz="0" w:space="0" w:color="auto"/>
                  </w:divBdr>
                  <w:divsChild>
                    <w:div w:id="1969116893">
                      <w:marLeft w:val="0"/>
                      <w:marRight w:val="0"/>
                      <w:marTop w:val="0"/>
                      <w:marBottom w:val="0"/>
                      <w:divBdr>
                        <w:top w:val="none" w:sz="0" w:space="0" w:color="auto"/>
                        <w:left w:val="none" w:sz="0" w:space="0" w:color="auto"/>
                        <w:bottom w:val="none" w:sz="0" w:space="0" w:color="auto"/>
                        <w:right w:val="none" w:sz="0" w:space="0" w:color="auto"/>
                      </w:divBdr>
                    </w:div>
                  </w:divsChild>
                </w:div>
                <w:div w:id="1449549076">
                  <w:marLeft w:val="0"/>
                  <w:marRight w:val="0"/>
                  <w:marTop w:val="0"/>
                  <w:marBottom w:val="0"/>
                  <w:divBdr>
                    <w:top w:val="none" w:sz="0" w:space="0" w:color="auto"/>
                    <w:left w:val="none" w:sz="0" w:space="0" w:color="auto"/>
                    <w:bottom w:val="none" w:sz="0" w:space="0" w:color="auto"/>
                    <w:right w:val="none" w:sz="0" w:space="0" w:color="auto"/>
                  </w:divBdr>
                  <w:divsChild>
                    <w:div w:id="1557399414">
                      <w:marLeft w:val="0"/>
                      <w:marRight w:val="0"/>
                      <w:marTop w:val="0"/>
                      <w:marBottom w:val="0"/>
                      <w:divBdr>
                        <w:top w:val="none" w:sz="0" w:space="0" w:color="auto"/>
                        <w:left w:val="none" w:sz="0" w:space="0" w:color="auto"/>
                        <w:bottom w:val="none" w:sz="0" w:space="0" w:color="auto"/>
                        <w:right w:val="none" w:sz="0" w:space="0" w:color="auto"/>
                      </w:divBdr>
                      <w:divsChild>
                        <w:div w:id="209614902">
                          <w:marLeft w:val="0"/>
                          <w:marRight w:val="0"/>
                          <w:marTop w:val="0"/>
                          <w:marBottom w:val="0"/>
                          <w:divBdr>
                            <w:top w:val="none" w:sz="0" w:space="0" w:color="auto"/>
                            <w:left w:val="none" w:sz="0" w:space="0" w:color="auto"/>
                            <w:bottom w:val="none" w:sz="0" w:space="0" w:color="auto"/>
                            <w:right w:val="none" w:sz="0" w:space="0" w:color="auto"/>
                          </w:divBdr>
                          <w:divsChild>
                            <w:div w:id="2052264484">
                              <w:marLeft w:val="0"/>
                              <w:marRight w:val="0"/>
                              <w:marTop w:val="0"/>
                              <w:marBottom w:val="0"/>
                              <w:divBdr>
                                <w:top w:val="none" w:sz="0" w:space="0" w:color="auto"/>
                                <w:left w:val="none" w:sz="0" w:space="0" w:color="auto"/>
                                <w:bottom w:val="none" w:sz="0" w:space="0" w:color="auto"/>
                                <w:right w:val="none" w:sz="0" w:space="0" w:color="auto"/>
                              </w:divBdr>
                              <w:divsChild>
                                <w:div w:id="820998392">
                                  <w:marLeft w:val="0"/>
                                  <w:marRight w:val="0"/>
                                  <w:marTop w:val="0"/>
                                  <w:marBottom w:val="0"/>
                                  <w:divBdr>
                                    <w:top w:val="none" w:sz="0" w:space="0" w:color="auto"/>
                                    <w:left w:val="none" w:sz="0" w:space="0" w:color="auto"/>
                                    <w:bottom w:val="none" w:sz="0" w:space="0" w:color="auto"/>
                                    <w:right w:val="none" w:sz="0" w:space="0" w:color="auto"/>
                                  </w:divBdr>
                                  <w:divsChild>
                                    <w:div w:id="79652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4279785">
          <w:marLeft w:val="0"/>
          <w:marRight w:val="0"/>
          <w:marTop w:val="0"/>
          <w:marBottom w:val="0"/>
          <w:divBdr>
            <w:top w:val="none" w:sz="0" w:space="0" w:color="auto"/>
            <w:left w:val="none" w:sz="0" w:space="0" w:color="auto"/>
            <w:bottom w:val="none" w:sz="0" w:space="0" w:color="auto"/>
            <w:right w:val="none" w:sz="0" w:space="0" w:color="auto"/>
          </w:divBdr>
          <w:divsChild>
            <w:div w:id="1484200186">
              <w:marLeft w:val="0"/>
              <w:marRight w:val="0"/>
              <w:marTop w:val="0"/>
              <w:marBottom w:val="0"/>
              <w:divBdr>
                <w:top w:val="none" w:sz="0" w:space="0" w:color="auto"/>
                <w:left w:val="none" w:sz="0" w:space="0" w:color="auto"/>
                <w:bottom w:val="none" w:sz="0" w:space="0" w:color="auto"/>
                <w:right w:val="none" w:sz="0" w:space="0" w:color="auto"/>
              </w:divBdr>
              <w:divsChild>
                <w:div w:id="1696425309">
                  <w:marLeft w:val="0"/>
                  <w:marRight w:val="0"/>
                  <w:marTop w:val="0"/>
                  <w:marBottom w:val="0"/>
                  <w:divBdr>
                    <w:top w:val="none" w:sz="0" w:space="0" w:color="auto"/>
                    <w:left w:val="none" w:sz="0" w:space="0" w:color="auto"/>
                    <w:bottom w:val="none" w:sz="0" w:space="0" w:color="auto"/>
                    <w:right w:val="none" w:sz="0" w:space="0" w:color="auto"/>
                  </w:divBdr>
                  <w:divsChild>
                    <w:div w:id="1811241362">
                      <w:marLeft w:val="0"/>
                      <w:marRight w:val="0"/>
                      <w:marTop w:val="0"/>
                      <w:marBottom w:val="0"/>
                      <w:divBdr>
                        <w:top w:val="none" w:sz="0" w:space="0" w:color="auto"/>
                        <w:left w:val="none" w:sz="0" w:space="0" w:color="auto"/>
                        <w:bottom w:val="none" w:sz="0" w:space="0" w:color="auto"/>
                        <w:right w:val="none" w:sz="0" w:space="0" w:color="auto"/>
                      </w:divBdr>
                      <w:divsChild>
                        <w:div w:id="1546023650">
                          <w:marLeft w:val="0"/>
                          <w:marRight w:val="0"/>
                          <w:marTop w:val="0"/>
                          <w:marBottom w:val="0"/>
                          <w:divBdr>
                            <w:top w:val="none" w:sz="0" w:space="0" w:color="auto"/>
                            <w:left w:val="none" w:sz="0" w:space="0" w:color="auto"/>
                            <w:bottom w:val="none" w:sz="0" w:space="0" w:color="auto"/>
                            <w:right w:val="none" w:sz="0" w:space="0" w:color="auto"/>
                          </w:divBdr>
                          <w:divsChild>
                            <w:div w:id="1490444033">
                              <w:marLeft w:val="0"/>
                              <w:marRight w:val="0"/>
                              <w:marTop w:val="0"/>
                              <w:marBottom w:val="0"/>
                              <w:divBdr>
                                <w:top w:val="none" w:sz="0" w:space="0" w:color="auto"/>
                                <w:left w:val="none" w:sz="0" w:space="0" w:color="auto"/>
                                <w:bottom w:val="none" w:sz="0" w:space="0" w:color="auto"/>
                                <w:right w:val="none" w:sz="0" w:space="0" w:color="auto"/>
                              </w:divBdr>
                              <w:divsChild>
                                <w:div w:id="187065236">
                                  <w:marLeft w:val="0"/>
                                  <w:marRight w:val="0"/>
                                  <w:marTop w:val="0"/>
                                  <w:marBottom w:val="0"/>
                                  <w:divBdr>
                                    <w:top w:val="none" w:sz="0" w:space="0" w:color="auto"/>
                                    <w:left w:val="none" w:sz="0" w:space="0" w:color="auto"/>
                                    <w:bottom w:val="none" w:sz="0" w:space="0" w:color="auto"/>
                                    <w:right w:val="none" w:sz="0" w:space="0" w:color="auto"/>
                                  </w:divBdr>
                                  <w:divsChild>
                                    <w:div w:id="1546217846">
                                      <w:marLeft w:val="0"/>
                                      <w:marRight w:val="0"/>
                                      <w:marTop w:val="0"/>
                                      <w:marBottom w:val="0"/>
                                      <w:divBdr>
                                        <w:top w:val="none" w:sz="0" w:space="0" w:color="auto"/>
                                        <w:left w:val="none" w:sz="0" w:space="0" w:color="auto"/>
                                        <w:bottom w:val="none" w:sz="0" w:space="0" w:color="auto"/>
                                        <w:right w:val="none" w:sz="0" w:space="0" w:color="auto"/>
                                      </w:divBdr>
                                      <w:divsChild>
                                        <w:div w:id="418601859">
                                          <w:marLeft w:val="0"/>
                                          <w:marRight w:val="0"/>
                                          <w:marTop w:val="0"/>
                                          <w:marBottom w:val="0"/>
                                          <w:divBdr>
                                            <w:top w:val="none" w:sz="0" w:space="0" w:color="auto"/>
                                            <w:left w:val="none" w:sz="0" w:space="0" w:color="auto"/>
                                            <w:bottom w:val="none" w:sz="0" w:space="0" w:color="auto"/>
                                            <w:right w:val="none" w:sz="0" w:space="0" w:color="auto"/>
                                          </w:divBdr>
                                          <w:divsChild>
                                            <w:div w:id="982150649">
                                              <w:marLeft w:val="0"/>
                                              <w:marRight w:val="0"/>
                                              <w:marTop w:val="0"/>
                                              <w:marBottom w:val="0"/>
                                              <w:divBdr>
                                                <w:top w:val="none" w:sz="0" w:space="0" w:color="auto"/>
                                                <w:left w:val="none" w:sz="0" w:space="0" w:color="auto"/>
                                                <w:bottom w:val="none" w:sz="0" w:space="0" w:color="auto"/>
                                                <w:right w:val="none" w:sz="0" w:space="0" w:color="auto"/>
                                              </w:divBdr>
                                            </w:div>
                                            <w:div w:id="39243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0789795">
      <w:bodyDiv w:val="1"/>
      <w:marLeft w:val="0"/>
      <w:marRight w:val="0"/>
      <w:marTop w:val="0"/>
      <w:marBottom w:val="0"/>
      <w:divBdr>
        <w:top w:val="none" w:sz="0" w:space="0" w:color="auto"/>
        <w:left w:val="none" w:sz="0" w:space="0" w:color="auto"/>
        <w:bottom w:val="none" w:sz="0" w:space="0" w:color="auto"/>
        <w:right w:val="none" w:sz="0" w:space="0" w:color="auto"/>
      </w:divBdr>
      <w:divsChild>
        <w:div w:id="1738626674">
          <w:marLeft w:val="0"/>
          <w:marRight w:val="0"/>
          <w:marTop w:val="0"/>
          <w:marBottom w:val="0"/>
          <w:divBdr>
            <w:top w:val="none" w:sz="0" w:space="0" w:color="auto"/>
            <w:left w:val="none" w:sz="0" w:space="0" w:color="auto"/>
            <w:bottom w:val="none" w:sz="0" w:space="0" w:color="auto"/>
            <w:right w:val="none" w:sz="0" w:space="0" w:color="auto"/>
          </w:divBdr>
        </w:div>
      </w:divsChild>
    </w:div>
    <w:div w:id="1759135921">
      <w:bodyDiv w:val="1"/>
      <w:marLeft w:val="0"/>
      <w:marRight w:val="0"/>
      <w:marTop w:val="0"/>
      <w:marBottom w:val="0"/>
      <w:divBdr>
        <w:top w:val="none" w:sz="0" w:space="0" w:color="auto"/>
        <w:left w:val="none" w:sz="0" w:space="0" w:color="auto"/>
        <w:bottom w:val="none" w:sz="0" w:space="0" w:color="auto"/>
        <w:right w:val="none" w:sz="0" w:space="0" w:color="auto"/>
      </w:divBdr>
      <w:divsChild>
        <w:div w:id="640774163">
          <w:marLeft w:val="0"/>
          <w:marRight w:val="0"/>
          <w:marTop w:val="0"/>
          <w:marBottom w:val="0"/>
          <w:divBdr>
            <w:top w:val="none" w:sz="0" w:space="0" w:color="auto"/>
            <w:left w:val="none" w:sz="0" w:space="0" w:color="auto"/>
            <w:bottom w:val="none" w:sz="0" w:space="0" w:color="auto"/>
            <w:right w:val="none" w:sz="0" w:space="0" w:color="auto"/>
          </w:divBdr>
          <w:divsChild>
            <w:div w:id="1594632796">
              <w:marLeft w:val="0"/>
              <w:marRight w:val="0"/>
              <w:marTop w:val="0"/>
              <w:marBottom w:val="0"/>
              <w:divBdr>
                <w:top w:val="none" w:sz="0" w:space="0" w:color="auto"/>
                <w:left w:val="none" w:sz="0" w:space="0" w:color="auto"/>
                <w:bottom w:val="none" w:sz="0" w:space="0" w:color="auto"/>
                <w:right w:val="none" w:sz="0" w:space="0" w:color="auto"/>
              </w:divBdr>
              <w:divsChild>
                <w:div w:id="1203514563">
                  <w:marLeft w:val="0"/>
                  <w:marRight w:val="0"/>
                  <w:marTop w:val="0"/>
                  <w:marBottom w:val="0"/>
                  <w:divBdr>
                    <w:top w:val="none" w:sz="0" w:space="0" w:color="auto"/>
                    <w:left w:val="none" w:sz="0" w:space="0" w:color="auto"/>
                    <w:bottom w:val="none" w:sz="0" w:space="0" w:color="auto"/>
                    <w:right w:val="none" w:sz="0" w:space="0" w:color="auto"/>
                  </w:divBdr>
                  <w:divsChild>
                    <w:div w:id="1392458524">
                      <w:marLeft w:val="0"/>
                      <w:marRight w:val="0"/>
                      <w:marTop w:val="0"/>
                      <w:marBottom w:val="0"/>
                      <w:divBdr>
                        <w:top w:val="none" w:sz="0" w:space="0" w:color="auto"/>
                        <w:left w:val="none" w:sz="0" w:space="0" w:color="auto"/>
                        <w:bottom w:val="none" w:sz="0" w:space="0" w:color="auto"/>
                        <w:right w:val="none" w:sz="0" w:space="0" w:color="auto"/>
                      </w:divBdr>
                      <w:divsChild>
                        <w:div w:id="1674918988">
                          <w:marLeft w:val="0"/>
                          <w:marRight w:val="0"/>
                          <w:marTop w:val="0"/>
                          <w:marBottom w:val="0"/>
                          <w:divBdr>
                            <w:top w:val="none" w:sz="0" w:space="0" w:color="auto"/>
                            <w:left w:val="none" w:sz="0" w:space="0" w:color="auto"/>
                            <w:bottom w:val="none" w:sz="0" w:space="0" w:color="auto"/>
                            <w:right w:val="none" w:sz="0" w:space="0" w:color="auto"/>
                          </w:divBdr>
                          <w:divsChild>
                            <w:div w:id="481849184">
                              <w:marLeft w:val="0"/>
                              <w:marRight w:val="0"/>
                              <w:marTop w:val="0"/>
                              <w:marBottom w:val="0"/>
                              <w:divBdr>
                                <w:top w:val="none" w:sz="0" w:space="0" w:color="auto"/>
                                <w:left w:val="none" w:sz="0" w:space="0" w:color="auto"/>
                                <w:bottom w:val="none" w:sz="0" w:space="0" w:color="auto"/>
                                <w:right w:val="none" w:sz="0" w:space="0" w:color="auto"/>
                              </w:divBdr>
                              <w:divsChild>
                                <w:div w:id="135880498">
                                  <w:marLeft w:val="0"/>
                                  <w:marRight w:val="0"/>
                                  <w:marTop w:val="0"/>
                                  <w:marBottom w:val="0"/>
                                  <w:divBdr>
                                    <w:top w:val="none" w:sz="0" w:space="0" w:color="auto"/>
                                    <w:left w:val="none" w:sz="0" w:space="0" w:color="auto"/>
                                    <w:bottom w:val="none" w:sz="0" w:space="0" w:color="auto"/>
                                    <w:right w:val="none" w:sz="0" w:space="0" w:color="auto"/>
                                  </w:divBdr>
                                  <w:divsChild>
                                    <w:div w:id="1314601278">
                                      <w:marLeft w:val="0"/>
                                      <w:marRight w:val="0"/>
                                      <w:marTop w:val="0"/>
                                      <w:marBottom w:val="0"/>
                                      <w:divBdr>
                                        <w:top w:val="none" w:sz="0" w:space="0" w:color="auto"/>
                                        <w:left w:val="none" w:sz="0" w:space="0" w:color="auto"/>
                                        <w:bottom w:val="none" w:sz="0" w:space="0" w:color="auto"/>
                                        <w:right w:val="none" w:sz="0" w:space="0" w:color="auto"/>
                                      </w:divBdr>
                                      <w:divsChild>
                                        <w:div w:id="551961106">
                                          <w:marLeft w:val="0"/>
                                          <w:marRight w:val="0"/>
                                          <w:marTop w:val="0"/>
                                          <w:marBottom w:val="0"/>
                                          <w:divBdr>
                                            <w:top w:val="none" w:sz="0" w:space="0" w:color="auto"/>
                                            <w:left w:val="none" w:sz="0" w:space="0" w:color="auto"/>
                                            <w:bottom w:val="none" w:sz="0" w:space="0" w:color="auto"/>
                                            <w:right w:val="none" w:sz="0" w:space="0" w:color="auto"/>
                                          </w:divBdr>
                                          <w:divsChild>
                                            <w:div w:id="5091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506341">
                  <w:marLeft w:val="0"/>
                  <w:marRight w:val="0"/>
                  <w:marTop w:val="0"/>
                  <w:marBottom w:val="0"/>
                  <w:divBdr>
                    <w:top w:val="none" w:sz="0" w:space="0" w:color="auto"/>
                    <w:left w:val="none" w:sz="0" w:space="0" w:color="auto"/>
                    <w:bottom w:val="none" w:sz="0" w:space="0" w:color="auto"/>
                    <w:right w:val="none" w:sz="0" w:space="0" w:color="auto"/>
                  </w:divBdr>
                  <w:divsChild>
                    <w:div w:id="1366835573">
                      <w:marLeft w:val="0"/>
                      <w:marRight w:val="0"/>
                      <w:marTop w:val="0"/>
                      <w:marBottom w:val="0"/>
                      <w:divBdr>
                        <w:top w:val="none" w:sz="0" w:space="0" w:color="auto"/>
                        <w:left w:val="none" w:sz="0" w:space="0" w:color="auto"/>
                        <w:bottom w:val="none" w:sz="0" w:space="0" w:color="auto"/>
                        <w:right w:val="none" w:sz="0" w:space="0" w:color="auto"/>
                      </w:divBdr>
                    </w:div>
                  </w:divsChild>
                </w:div>
                <w:div w:id="75834206">
                  <w:marLeft w:val="0"/>
                  <w:marRight w:val="0"/>
                  <w:marTop w:val="0"/>
                  <w:marBottom w:val="0"/>
                  <w:divBdr>
                    <w:top w:val="none" w:sz="0" w:space="0" w:color="auto"/>
                    <w:left w:val="none" w:sz="0" w:space="0" w:color="auto"/>
                    <w:bottom w:val="none" w:sz="0" w:space="0" w:color="auto"/>
                    <w:right w:val="none" w:sz="0" w:space="0" w:color="auto"/>
                  </w:divBdr>
                  <w:divsChild>
                    <w:div w:id="2099906300">
                      <w:marLeft w:val="0"/>
                      <w:marRight w:val="0"/>
                      <w:marTop w:val="0"/>
                      <w:marBottom w:val="0"/>
                      <w:divBdr>
                        <w:top w:val="none" w:sz="0" w:space="0" w:color="auto"/>
                        <w:left w:val="none" w:sz="0" w:space="0" w:color="auto"/>
                        <w:bottom w:val="none" w:sz="0" w:space="0" w:color="auto"/>
                        <w:right w:val="none" w:sz="0" w:space="0" w:color="auto"/>
                      </w:divBdr>
                      <w:divsChild>
                        <w:div w:id="2140954797">
                          <w:marLeft w:val="0"/>
                          <w:marRight w:val="0"/>
                          <w:marTop w:val="0"/>
                          <w:marBottom w:val="0"/>
                          <w:divBdr>
                            <w:top w:val="none" w:sz="0" w:space="0" w:color="auto"/>
                            <w:left w:val="none" w:sz="0" w:space="0" w:color="auto"/>
                            <w:bottom w:val="none" w:sz="0" w:space="0" w:color="auto"/>
                            <w:right w:val="none" w:sz="0" w:space="0" w:color="auto"/>
                          </w:divBdr>
                          <w:divsChild>
                            <w:div w:id="306710682">
                              <w:marLeft w:val="0"/>
                              <w:marRight w:val="0"/>
                              <w:marTop w:val="0"/>
                              <w:marBottom w:val="0"/>
                              <w:divBdr>
                                <w:top w:val="none" w:sz="0" w:space="0" w:color="auto"/>
                                <w:left w:val="none" w:sz="0" w:space="0" w:color="auto"/>
                                <w:bottom w:val="none" w:sz="0" w:space="0" w:color="auto"/>
                                <w:right w:val="none" w:sz="0" w:space="0" w:color="auto"/>
                              </w:divBdr>
                              <w:divsChild>
                                <w:div w:id="2027513098">
                                  <w:marLeft w:val="0"/>
                                  <w:marRight w:val="0"/>
                                  <w:marTop w:val="0"/>
                                  <w:marBottom w:val="0"/>
                                  <w:divBdr>
                                    <w:top w:val="none" w:sz="0" w:space="0" w:color="auto"/>
                                    <w:left w:val="none" w:sz="0" w:space="0" w:color="auto"/>
                                    <w:bottom w:val="none" w:sz="0" w:space="0" w:color="auto"/>
                                    <w:right w:val="none" w:sz="0" w:space="0" w:color="auto"/>
                                  </w:divBdr>
                                </w:div>
                                <w:div w:id="1723558569">
                                  <w:marLeft w:val="0"/>
                                  <w:marRight w:val="0"/>
                                  <w:marTop w:val="0"/>
                                  <w:marBottom w:val="0"/>
                                  <w:divBdr>
                                    <w:top w:val="none" w:sz="0" w:space="0" w:color="auto"/>
                                    <w:left w:val="none" w:sz="0" w:space="0" w:color="auto"/>
                                    <w:bottom w:val="none" w:sz="0" w:space="0" w:color="auto"/>
                                    <w:right w:val="none" w:sz="0" w:space="0" w:color="auto"/>
                                  </w:divBdr>
                                </w:div>
                                <w:div w:id="810637484">
                                  <w:marLeft w:val="0"/>
                                  <w:marRight w:val="0"/>
                                  <w:marTop w:val="0"/>
                                  <w:marBottom w:val="0"/>
                                  <w:divBdr>
                                    <w:top w:val="none" w:sz="0" w:space="0" w:color="auto"/>
                                    <w:left w:val="none" w:sz="0" w:space="0" w:color="auto"/>
                                    <w:bottom w:val="none" w:sz="0" w:space="0" w:color="auto"/>
                                    <w:right w:val="none" w:sz="0" w:space="0" w:color="auto"/>
                                  </w:divBdr>
                                </w:div>
                                <w:div w:id="501549241">
                                  <w:marLeft w:val="0"/>
                                  <w:marRight w:val="0"/>
                                  <w:marTop w:val="0"/>
                                  <w:marBottom w:val="0"/>
                                  <w:divBdr>
                                    <w:top w:val="none" w:sz="0" w:space="0" w:color="auto"/>
                                    <w:left w:val="none" w:sz="0" w:space="0" w:color="auto"/>
                                    <w:bottom w:val="none" w:sz="0" w:space="0" w:color="auto"/>
                                    <w:right w:val="none" w:sz="0" w:space="0" w:color="auto"/>
                                  </w:divBdr>
                                </w:div>
                                <w:div w:id="660550631">
                                  <w:marLeft w:val="0"/>
                                  <w:marRight w:val="0"/>
                                  <w:marTop w:val="0"/>
                                  <w:marBottom w:val="0"/>
                                  <w:divBdr>
                                    <w:top w:val="none" w:sz="0" w:space="0" w:color="auto"/>
                                    <w:left w:val="none" w:sz="0" w:space="0" w:color="auto"/>
                                    <w:bottom w:val="none" w:sz="0" w:space="0" w:color="auto"/>
                                    <w:right w:val="none" w:sz="0" w:space="0" w:color="auto"/>
                                  </w:divBdr>
                                </w:div>
                                <w:div w:id="1207715829">
                                  <w:marLeft w:val="0"/>
                                  <w:marRight w:val="0"/>
                                  <w:marTop w:val="0"/>
                                  <w:marBottom w:val="0"/>
                                  <w:divBdr>
                                    <w:top w:val="none" w:sz="0" w:space="0" w:color="auto"/>
                                    <w:left w:val="none" w:sz="0" w:space="0" w:color="auto"/>
                                    <w:bottom w:val="none" w:sz="0" w:space="0" w:color="auto"/>
                                    <w:right w:val="none" w:sz="0" w:space="0" w:color="auto"/>
                                  </w:divBdr>
                                  <w:divsChild>
                                    <w:div w:id="1509977631">
                                      <w:marLeft w:val="0"/>
                                      <w:marRight w:val="0"/>
                                      <w:marTop w:val="0"/>
                                      <w:marBottom w:val="0"/>
                                      <w:divBdr>
                                        <w:top w:val="none" w:sz="0" w:space="0" w:color="auto"/>
                                        <w:left w:val="none" w:sz="0" w:space="0" w:color="auto"/>
                                        <w:bottom w:val="none" w:sz="0" w:space="0" w:color="auto"/>
                                        <w:right w:val="none" w:sz="0" w:space="0" w:color="auto"/>
                                      </w:divBdr>
                                      <w:divsChild>
                                        <w:div w:id="137600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9025063">
          <w:marLeft w:val="0"/>
          <w:marRight w:val="0"/>
          <w:marTop w:val="0"/>
          <w:marBottom w:val="0"/>
          <w:divBdr>
            <w:top w:val="none" w:sz="0" w:space="0" w:color="auto"/>
            <w:left w:val="none" w:sz="0" w:space="0" w:color="auto"/>
            <w:bottom w:val="none" w:sz="0" w:space="0" w:color="auto"/>
            <w:right w:val="none" w:sz="0" w:space="0" w:color="auto"/>
          </w:divBdr>
          <w:divsChild>
            <w:div w:id="2132702644">
              <w:marLeft w:val="0"/>
              <w:marRight w:val="0"/>
              <w:marTop w:val="0"/>
              <w:marBottom w:val="0"/>
              <w:divBdr>
                <w:top w:val="none" w:sz="0" w:space="0" w:color="auto"/>
                <w:left w:val="none" w:sz="0" w:space="0" w:color="auto"/>
                <w:bottom w:val="none" w:sz="0" w:space="0" w:color="auto"/>
                <w:right w:val="none" w:sz="0" w:space="0" w:color="auto"/>
              </w:divBdr>
              <w:divsChild>
                <w:div w:id="2047096125">
                  <w:marLeft w:val="0"/>
                  <w:marRight w:val="0"/>
                  <w:marTop w:val="0"/>
                  <w:marBottom w:val="0"/>
                  <w:divBdr>
                    <w:top w:val="none" w:sz="0" w:space="0" w:color="auto"/>
                    <w:left w:val="none" w:sz="0" w:space="0" w:color="auto"/>
                    <w:bottom w:val="none" w:sz="0" w:space="0" w:color="auto"/>
                    <w:right w:val="none" w:sz="0" w:space="0" w:color="auto"/>
                  </w:divBdr>
                  <w:divsChild>
                    <w:div w:id="1791240265">
                      <w:marLeft w:val="0"/>
                      <w:marRight w:val="0"/>
                      <w:marTop w:val="0"/>
                      <w:marBottom w:val="0"/>
                      <w:divBdr>
                        <w:top w:val="none" w:sz="0" w:space="0" w:color="auto"/>
                        <w:left w:val="none" w:sz="0" w:space="0" w:color="auto"/>
                        <w:bottom w:val="none" w:sz="0" w:space="0" w:color="auto"/>
                        <w:right w:val="none" w:sz="0" w:space="0" w:color="auto"/>
                      </w:divBdr>
                      <w:divsChild>
                        <w:div w:id="1017385407">
                          <w:marLeft w:val="0"/>
                          <w:marRight w:val="0"/>
                          <w:marTop w:val="0"/>
                          <w:marBottom w:val="0"/>
                          <w:divBdr>
                            <w:top w:val="none" w:sz="0" w:space="0" w:color="auto"/>
                            <w:left w:val="none" w:sz="0" w:space="0" w:color="auto"/>
                            <w:bottom w:val="none" w:sz="0" w:space="0" w:color="auto"/>
                            <w:right w:val="none" w:sz="0" w:space="0" w:color="auto"/>
                          </w:divBdr>
                          <w:divsChild>
                            <w:div w:id="1853764660">
                              <w:marLeft w:val="0"/>
                              <w:marRight w:val="0"/>
                              <w:marTop w:val="0"/>
                              <w:marBottom w:val="0"/>
                              <w:divBdr>
                                <w:top w:val="none" w:sz="0" w:space="0" w:color="auto"/>
                                <w:left w:val="none" w:sz="0" w:space="0" w:color="auto"/>
                                <w:bottom w:val="none" w:sz="0" w:space="0" w:color="auto"/>
                                <w:right w:val="none" w:sz="0" w:space="0" w:color="auto"/>
                              </w:divBdr>
                              <w:divsChild>
                                <w:div w:id="1826244649">
                                  <w:marLeft w:val="0"/>
                                  <w:marRight w:val="0"/>
                                  <w:marTop w:val="0"/>
                                  <w:marBottom w:val="0"/>
                                  <w:divBdr>
                                    <w:top w:val="none" w:sz="0" w:space="0" w:color="auto"/>
                                    <w:left w:val="none" w:sz="0" w:space="0" w:color="auto"/>
                                    <w:bottom w:val="none" w:sz="0" w:space="0" w:color="auto"/>
                                    <w:right w:val="none" w:sz="0" w:space="0" w:color="auto"/>
                                  </w:divBdr>
                                  <w:divsChild>
                                    <w:div w:id="907156795">
                                      <w:marLeft w:val="0"/>
                                      <w:marRight w:val="0"/>
                                      <w:marTop w:val="0"/>
                                      <w:marBottom w:val="0"/>
                                      <w:divBdr>
                                        <w:top w:val="none" w:sz="0" w:space="0" w:color="auto"/>
                                        <w:left w:val="none" w:sz="0" w:space="0" w:color="auto"/>
                                        <w:bottom w:val="none" w:sz="0" w:space="0" w:color="auto"/>
                                        <w:right w:val="none" w:sz="0" w:space="0" w:color="auto"/>
                                      </w:divBdr>
                                      <w:divsChild>
                                        <w:div w:id="1026324496">
                                          <w:marLeft w:val="0"/>
                                          <w:marRight w:val="0"/>
                                          <w:marTop w:val="0"/>
                                          <w:marBottom w:val="0"/>
                                          <w:divBdr>
                                            <w:top w:val="none" w:sz="0" w:space="0" w:color="auto"/>
                                            <w:left w:val="none" w:sz="0" w:space="0" w:color="auto"/>
                                            <w:bottom w:val="none" w:sz="0" w:space="0" w:color="auto"/>
                                            <w:right w:val="none" w:sz="0" w:space="0" w:color="auto"/>
                                          </w:divBdr>
                                          <w:divsChild>
                                            <w:div w:id="1092168616">
                                              <w:marLeft w:val="0"/>
                                              <w:marRight w:val="0"/>
                                              <w:marTop w:val="0"/>
                                              <w:marBottom w:val="0"/>
                                              <w:divBdr>
                                                <w:top w:val="none" w:sz="0" w:space="0" w:color="auto"/>
                                                <w:left w:val="none" w:sz="0" w:space="0" w:color="auto"/>
                                                <w:bottom w:val="none" w:sz="0" w:space="0" w:color="auto"/>
                                                <w:right w:val="none" w:sz="0" w:space="0" w:color="auto"/>
                                              </w:divBdr>
                                            </w:div>
                                            <w:div w:id="1310479180">
                                              <w:marLeft w:val="0"/>
                                              <w:marRight w:val="0"/>
                                              <w:marTop w:val="0"/>
                                              <w:marBottom w:val="0"/>
                                              <w:divBdr>
                                                <w:top w:val="none" w:sz="0" w:space="0" w:color="auto"/>
                                                <w:left w:val="none" w:sz="0" w:space="0" w:color="auto"/>
                                                <w:bottom w:val="none" w:sz="0" w:space="0" w:color="auto"/>
                                                <w:right w:val="none" w:sz="0" w:space="0" w:color="auto"/>
                                              </w:divBdr>
                                            </w:div>
                                          </w:divsChild>
                                        </w:div>
                                        <w:div w:id="1654680888">
                                          <w:marLeft w:val="0"/>
                                          <w:marRight w:val="0"/>
                                          <w:marTop w:val="0"/>
                                          <w:marBottom w:val="0"/>
                                          <w:divBdr>
                                            <w:top w:val="none" w:sz="0" w:space="0" w:color="auto"/>
                                            <w:left w:val="none" w:sz="0" w:space="0" w:color="auto"/>
                                            <w:bottom w:val="none" w:sz="0" w:space="0" w:color="auto"/>
                                            <w:right w:val="none" w:sz="0" w:space="0" w:color="auto"/>
                                          </w:divBdr>
                                          <w:divsChild>
                                            <w:div w:id="595752921">
                                              <w:marLeft w:val="0"/>
                                              <w:marRight w:val="0"/>
                                              <w:marTop w:val="0"/>
                                              <w:marBottom w:val="0"/>
                                              <w:divBdr>
                                                <w:top w:val="none" w:sz="0" w:space="0" w:color="auto"/>
                                                <w:left w:val="none" w:sz="0" w:space="0" w:color="auto"/>
                                                <w:bottom w:val="none" w:sz="0" w:space="0" w:color="auto"/>
                                                <w:right w:val="none" w:sz="0" w:space="0" w:color="auto"/>
                                              </w:divBdr>
                                              <w:divsChild>
                                                <w:div w:id="55293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9235285">
      <w:bodyDiv w:val="1"/>
      <w:marLeft w:val="0"/>
      <w:marRight w:val="0"/>
      <w:marTop w:val="0"/>
      <w:marBottom w:val="0"/>
      <w:divBdr>
        <w:top w:val="none" w:sz="0" w:space="0" w:color="auto"/>
        <w:left w:val="none" w:sz="0" w:space="0" w:color="auto"/>
        <w:bottom w:val="none" w:sz="0" w:space="0" w:color="auto"/>
        <w:right w:val="none" w:sz="0" w:space="0" w:color="auto"/>
      </w:divBdr>
      <w:divsChild>
        <w:div w:id="21370410">
          <w:marLeft w:val="0"/>
          <w:marRight w:val="0"/>
          <w:marTop w:val="0"/>
          <w:marBottom w:val="0"/>
          <w:divBdr>
            <w:top w:val="none" w:sz="0" w:space="0" w:color="auto"/>
            <w:left w:val="none" w:sz="0" w:space="0" w:color="auto"/>
            <w:bottom w:val="none" w:sz="0" w:space="0" w:color="auto"/>
            <w:right w:val="none" w:sz="0" w:space="0" w:color="auto"/>
          </w:divBdr>
          <w:divsChild>
            <w:div w:id="727261733">
              <w:marLeft w:val="0"/>
              <w:marRight w:val="0"/>
              <w:marTop w:val="0"/>
              <w:marBottom w:val="0"/>
              <w:divBdr>
                <w:top w:val="none" w:sz="0" w:space="0" w:color="auto"/>
                <w:left w:val="none" w:sz="0" w:space="0" w:color="auto"/>
                <w:bottom w:val="none" w:sz="0" w:space="0" w:color="auto"/>
                <w:right w:val="none" w:sz="0" w:space="0" w:color="auto"/>
              </w:divBdr>
              <w:divsChild>
                <w:div w:id="1639601481">
                  <w:marLeft w:val="0"/>
                  <w:marRight w:val="0"/>
                  <w:marTop w:val="0"/>
                  <w:marBottom w:val="0"/>
                  <w:divBdr>
                    <w:top w:val="none" w:sz="0" w:space="0" w:color="auto"/>
                    <w:left w:val="none" w:sz="0" w:space="0" w:color="auto"/>
                    <w:bottom w:val="none" w:sz="0" w:space="0" w:color="auto"/>
                    <w:right w:val="none" w:sz="0" w:space="0" w:color="auto"/>
                  </w:divBdr>
                  <w:divsChild>
                    <w:div w:id="867332186">
                      <w:marLeft w:val="0"/>
                      <w:marRight w:val="0"/>
                      <w:marTop w:val="0"/>
                      <w:marBottom w:val="0"/>
                      <w:divBdr>
                        <w:top w:val="none" w:sz="0" w:space="0" w:color="auto"/>
                        <w:left w:val="none" w:sz="0" w:space="0" w:color="auto"/>
                        <w:bottom w:val="none" w:sz="0" w:space="0" w:color="auto"/>
                        <w:right w:val="none" w:sz="0" w:space="0" w:color="auto"/>
                      </w:divBdr>
                      <w:divsChild>
                        <w:div w:id="1131631430">
                          <w:marLeft w:val="0"/>
                          <w:marRight w:val="0"/>
                          <w:marTop w:val="0"/>
                          <w:marBottom w:val="0"/>
                          <w:divBdr>
                            <w:top w:val="none" w:sz="0" w:space="0" w:color="auto"/>
                            <w:left w:val="none" w:sz="0" w:space="0" w:color="auto"/>
                            <w:bottom w:val="none" w:sz="0" w:space="0" w:color="auto"/>
                            <w:right w:val="none" w:sz="0" w:space="0" w:color="auto"/>
                          </w:divBdr>
                          <w:divsChild>
                            <w:div w:id="9527208">
                              <w:marLeft w:val="0"/>
                              <w:marRight w:val="0"/>
                              <w:marTop w:val="0"/>
                              <w:marBottom w:val="0"/>
                              <w:divBdr>
                                <w:top w:val="none" w:sz="0" w:space="0" w:color="auto"/>
                                <w:left w:val="none" w:sz="0" w:space="0" w:color="auto"/>
                                <w:bottom w:val="none" w:sz="0" w:space="0" w:color="auto"/>
                                <w:right w:val="none" w:sz="0" w:space="0" w:color="auto"/>
                              </w:divBdr>
                              <w:divsChild>
                                <w:div w:id="387147850">
                                  <w:marLeft w:val="0"/>
                                  <w:marRight w:val="0"/>
                                  <w:marTop w:val="0"/>
                                  <w:marBottom w:val="0"/>
                                  <w:divBdr>
                                    <w:top w:val="none" w:sz="0" w:space="0" w:color="auto"/>
                                    <w:left w:val="none" w:sz="0" w:space="0" w:color="auto"/>
                                    <w:bottom w:val="none" w:sz="0" w:space="0" w:color="auto"/>
                                    <w:right w:val="none" w:sz="0" w:space="0" w:color="auto"/>
                                  </w:divBdr>
                                  <w:divsChild>
                                    <w:div w:id="1708410599">
                                      <w:marLeft w:val="0"/>
                                      <w:marRight w:val="0"/>
                                      <w:marTop w:val="0"/>
                                      <w:marBottom w:val="0"/>
                                      <w:divBdr>
                                        <w:top w:val="none" w:sz="0" w:space="0" w:color="auto"/>
                                        <w:left w:val="none" w:sz="0" w:space="0" w:color="auto"/>
                                        <w:bottom w:val="none" w:sz="0" w:space="0" w:color="auto"/>
                                        <w:right w:val="none" w:sz="0" w:space="0" w:color="auto"/>
                                      </w:divBdr>
                                      <w:divsChild>
                                        <w:div w:id="1069576142">
                                          <w:marLeft w:val="0"/>
                                          <w:marRight w:val="0"/>
                                          <w:marTop w:val="0"/>
                                          <w:marBottom w:val="0"/>
                                          <w:divBdr>
                                            <w:top w:val="none" w:sz="0" w:space="0" w:color="auto"/>
                                            <w:left w:val="none" w:sz="0" w:space="0" w:color="auto"/>
                                            <w:bottom w:val="none" w:sz="0" w:space="0" w:color="auto"/>
                                            <w:right w:val="none" w:sz="0" w:space="0" w:color="auto"/>
                                          </w:divBdr>
                                          <w:divsChild>
                                            <w:div w:id="195601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611806">
                  <w:marLeft w:val="0"/>
                  <w:marRight w:val="0"/>
                  <w:marTop w:val="0"/>
                  <w:marBottom w:val="0"/>
                  <w:divBdr>
                    <w:top w:val="none" w:sz="0" w:space="0" w:color="auto"/>
                    <w:left w:val="none" w:sz="0" w:space="0" w:color="auto"/>
                    <w:bottom w:val="none" w:sz="0" w:space="0" w:color="auto"/>
                    <w:right w:val="none" w:sz="0" w:space="0" w:color="auto"/>
                  </w:divBdr>
                  <w:divsChild>
                    <w:div w:id="1617908995">
                      <w:marLeft w:val="0"/>
                      <w:marRight w:val="0"/>
                      <w:marTop w:val="0"/>
                      <w:marBottom w:val="0"/>
                      <w:divBdr>
                        <w:top w:val="none" w:sz="0" w:space="0" w:color="auto"/>
                        <w:left w:val="none" w:sz="0" w:space="0" w:color="auto"/>
                        <w:bottom w:val="none" w:sz="0" w:space="0" w:color="auto"/>
                        <w:right w:val="none" w:sz="0" w:space="0" w:color="auto"/>
                      </w:divBdr>
                    </w:div>
                  </w:divsChild>
                </w:div>
                <w:div w:id="2005934917">
                  <w:marLeft w:val="0"/>
                  <w:marRight w:val="0"/>
                  <w:marTop w:val="0"/>
                  <w:marBottom w:val="0"/>
                  <w:divBdr>
                    <w:top w:val="none" w:sz="0" w:space="0" w:color="auto"/>
                    <w:left w:val="none" w:sz="0" w:space="0" w:color="auto"/>
                    <w:bottom w:val="none" w:sz="0" w:space="0" w:color="auto"/>
                    <w:right w:val="none" w:sz="0" w:space="0" w:color="auto"/>
                  </w:divBdr>
                  <w:divsChild>
                    <w:div w:id="5520291">
                      <w:marLeft w:val="0"/>
                      <w:marRight w:val="0"/>
                      <w:marTop w:val="0"/>
                      <w:marBottom w:val="0"/>
                      <w:divBdr>
                        <w:top w:val="none" w:sz="0" w:space="0" w:color="auto"/>
                        <w:left w:val="none" w:sz="0" w:space="0" w:color="auto"/>
                        <w:bottom w:val="none" w:sz="0" w:space="0" w:color="auto"/>
                        <w:right w:val="none" w:sz="0" w:space="0" w:color="auto"/>
                      </w:divBdr>
                      <w:divsChild>
                        <w:div w:id="1743411113">
                          <w:marLeft w:val="0"/>
                          <w:marRight w:val="0"/>
                          <w:marTop w:val="0"/>
                          <w:marBottom w:val="0"/>
                          <w:divBdr>
                            <w:top w:val="none" w:sz="0" w:space="0" w:color="auto"/>
                            <w:left w:val="none" w:sz="0" w:space="0" w:color="auto"/>
                            <w:bottom w:val="none" w:sz="0" w:space="0" w:color="auto"/>
                            <w:right w:val="none" w:sz="0" w:space="0" w:color="auto"/>
                          </w:divBdr>
                          <w:divsChild>
                            <w:div w:id="1038431792">
                              <w:marLeft w:val="0"/>
                              <w:marRight w:val="0"/>
                              <w:marTop w:val="0"/>
                              <w:marBottom w:val="0"/>
                              <w:divBdr>
                                <w:top w:val="none" w:sz="0" w:space="0" w:color="auto"/>
                                <w:left w:val="none" w:sz="0" w:space="0" w:color="auto"/>
                                <w:bottom w:val="none" w:sz="0" w:space="0" w:color="auto"/>
                                <w:right w:val="none" w:sz="0" w:space="0" w:color="auto"/>
                              </w:divBdr>
                              <w:divsChild>
                                <w:div w:id="718825740">
                                  <w:marLeft w:val="0"/>
                                  <w:marRight w:val="0"/>
                                  <w:marTop w:val="0"/>
                                  <w:marBottom w:val="0"/>
                                  <w:divBdr>
                                    <w:top w:val="none" w:sz="0" w:space="0" w:color="auto"/>
                                    <w:left w:val="none" w:sz="0" w:space="0" w:color="auto"/>
                                    <w:bottom w:val="none" w:sz="0" w:space="0" w:color="auto"/>
                                    <w:right w:val="none" w:sz="0" w:space="0" w:color="auto"/>
                                  </w:divBdr>
                                </w:div>
                                <w:div w:id="6326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061508">
          <w:marLeft w:val="0"/>
          <w:marRight w:val="0"/>
          <w:marTop w:val="0"/>
          <w:marBottom w:val="0"/>
          <w:divBdr>
            <w:top w:val="none" w:sz="0" w:space="0" w:color="auto"/>
            <w:left w:val="none" w:sz="0" w:space="0" w:color="auto"/>
            <w:bottom w:val="none" w:sz="0" w:space="0" w:color="auto"/>
            <w:right w:val="none" w:sz="0" w:space="0" w:color="auto"/>
          </w:divBdr>
          <w:divsChild>
            <w:div w:id="863130974">
              <w:marLeft w:val="0"/>
              <w:marRight w:val="0"/>
              <w:marTop w:val="0"/>
              <w:marBottom w:val="0"/>
              <w:divBdr>
                <w:top w:val="none" w:sz="0" w:space="0" w:color="auto"/>
                <w:left w:val="none" w:sz="0" w:space="0" w:color="auto"/>
                <w:bottom w:val="none" w:sz="0" w:space="0" w:color="auto"/>
                <w:right w:val="none" w:sz="0" w:space="0" w:color="auto"/>
              </w:divBdr>
              <w:divsChild>
                <w:div w:id="591207164">
                  <w:marLeft w:val="0"/>
                  <w:marRight w:val="0"/>
                  <w:marTop w:val="0"/>
                  <w:marBottom w:val="0"/>
                  <w:divBdr>
                    <w:top w:val="none" w:sz="0" w:space="0" w:color="auto"/>
                    <w:left w:val="none" w:sz="0" w:space="0" w:color="auto"/>
                    <w:bottom w:val="none" w:sz="0" w:space="0" w:color="auto"/>
                    <w:right w:val="none" w:sz="0" w:space="0" w:color="auto"/>
                  </w:divBdr>
                  <w:divsChild>
                    <w:div w:id="1531144587">
                      <w:marLeft w:val="0"/>
                      <w:marRight w:val="0"/>
                      <w:marTop w:val="0"/>
                      <w:marBottom w:val="0"/>
                      <w:divBdr>
                        <w:top w:val="none" w:sz="0" w:space="0" w:color="auto"/>
                        <w:left w:val="none" w:sz="0" w:space="0" w:color="auto"/>
                        <w:bottom w:val="none" w:sz="0" w:space="0" w:color="auto"/>
                        <w:right w:val="none" w:sz="0" w:space="0" w:color="auto"/>
                      </w:divBdr>
                      <w:divsChild>
                        <w:div w:id="2055428348">
                          <w:marLeft w:val="0"/>
                          <w:marRight w:val="0"/>
                          <w:marTop w:val="0"/>
                          <w:marBottom w:val="0"/>
                          <w:divBdr>
                            <w:top w:val="none" w:sz="0" w:space="0" w:color="auto"/>
                            <w:left w:val="none" w:sz="0" w:space="0" w:color="auto"/>
                            <w:bottom w:val="none" w:sz="0" w:space="0" w:color="auto"/>
                            <w:right w:val="none" w:sz="0" w:space="0" w:color="auto"/>
                          </w:divBdr>
                          <w:divsChild>
                            <w:div w:id="2066485652">
                              <w:marLeft w:val="0"/>
                              <w:marRight w:val="0"/>
                              <w:marTop w:val="0"/>
                              <w:marBottom w:val="0"/>
                              <w:divBdr>
                                <w:top w:val="none" w:sz="0" w:space="0" w:color="auto"/>
                                <w:left w:val="none" w:sz="0" w:space="0" w:color="auto"/>
                                <w:bottom w:val="none" w:sz="0" w:space="0" w:color="auto"/>
                                <w:right w:val="none" w:sz="0" w:space="0" w:color="auto"/>
                              </w:divBdr>
                              <w:divsChild>
                                <w:div w:id="1829057643">
                                  <w:marLeft w:val="0"/>
                                  <w:marRight w:val="0"/>
                                  <w:marTop w:val="0"/>
                                  <w:marBottom w:val="0"/>
                                  <w:divBdr>
                                    <w:top w:val="none" w:sz="0" w:space="0" w:color="auto"/>
                                    <w:left w:val="none" w:sz="0" w:space="0" w:color="auto"/>
                                    <w:bottom w:val="none" w:sz="0" w:space="0" w:color="auto"/>
                                    <w:right w:val="none" w:sz="0" w:space="0" w:color="auto"/>
                                  </w:divBdr>
                                  <w:divsChild>
                                    <w:div w:id="1303190866">
                                      <w:marLeft w:val="0"/>
                                      <w:marRight w:val="0"/>
                                      <w:marTop w:val="0"/>
                                      <w:marBottom w:val="0"/>
                                      <w:divBdr>
                                        <w:top w:val="none" w:sz="0" w:space="0" w:color="auto"/>
                                        <w:left w:val="none" w:sz="0" w:space="0" w:color="auto"/>
                                        <w:bottom w:val="none" w:sz="0" w:space="0" w:color="auto"/>
                                        <w:right w:val="none" w:sz="0" w:space="0" w:color="auto"/>
                                      </w:divBdr>
                                      <w:divsChild>
                                        <w:div w:id="1827627369">
                                          <w:marLeft w:val="0"/>
                                          <w:marRight w:val="0"/>
                                          <w:marTop w:val="0"/>
                                          <w:marBottom w:val="0"/>
                                          <w:divBdr>
                                            <w:top w:val="none" w:sz="0" w:space="0" w:color="auto"/>
                                            <w:left w:val="none" w:sz="0" w:space="0" w:color="auto"/>
                                            <w:bottom w:val="none" w:sz="0" w:space="0" w:color="auto"/>
                                            <w:right w:val="none" w:sz="0" w:space="0" w:color="auto"/>
                                          </w:divBdr>
                                          <w:divsChild>
                                            <w:div w:id="1324626790">
                                              <w:marLeft w:val="0"/>
                                              <w:marRight w:val="0"/>
                                              <w:marTop w:val="0"/>
                                              <w:marBottom w:val="0"/>
                                              <w:divBdr>
                                                <w:top w:val="none" w:sz="0" w:space="0" w:color="auto"/>
                                                <w:left w:val="none" w:sz="0" w:space="0" w:color="auto"/>
                                                <w:bottom w:val="none" w:sz="0" w:space="0" w:color="auto"/>
                                                <w:right w:val="none" w:sz="0" w:space="0" w:color="auto"/>
                                              </w:divBdr>
                                            </w:div>
                                            <w:div w:id="1596012611">
                                              <w:marLeft w:val="0"/>
                                              <w:marRight w:val="0"/>
                                              <w:marTop w:val="0"/>
                                              <w:marBottom w:val="0"/>
                                              <w:divBdr>
                                                <w:top w:val="none" w:sz="0" w:space="0" w:color="auto"/>
                                                <w:left w:val="none" w:sz="0" w:space="0" w:color="auto"/>
                                                <w:bottom w:val="none" w:sz="0" w:space="0" w:color="auto"/>
                                                <w:right w:val="none" w:sz="0" w:space="0" w:color="auto"/>
                                              </w:divBdr>
                                            </w:div>
                                            <w:div w:id="168520571">
                                              <w:marLeft w:val="0"/>
                                              <w:marRight w:val="0"/>
                                              <w:marTop w:val="0"/>
                                              <w:marBottom w:val="0"/>
                                              <w:divBdr>
                                                <w:top w:val="none" w:sz="0" w:space="0" w:color="auto"/>
                                                <w:left w:val="none" w:sz="0" w:space="0" w:color="auto"/>
                                                <w:bottom w:val="none" w:sz="0" w:space="0" w:color="auto"/>
                                                <w:right w:val="none" w:sz="0" w:space="0" w:color="auto"/>
                                              </w:divBdr>
                                            </w:div>
                                          </w:divsChild>
                                        </w:div>
                                        <w:div w:id="183255433">
                                          <w:marLeft w:val="0"/>
                                          <w:marRight w:val="0"/>
                                          <w:marTop w:val="0"/>
                                          <w:marBottom w:val="0"/>
                                          <w:divBdr>
                                            <w:top w:val="none" w:sz="0" w:space="0" w:color="auto"/>
                                            <w:left w:val="none" w:sz="0" w:space="0" w:color="auto"/>
                                            <w:bottom w:val="none" w:sz="0" w:space="0" w:color="auto"/>
                                            <w:right w:val="none" w:sz="0" w:space="0" w:color="auto"/>
                                          </w:divBdr>
                                          <w:divsChild>
                                            <w:div w:id="896405071">
                                              <w:marLeft w:val="0"/>
                                              <w:marRight w:val="0"/>
                                              <w:marTop w:val="0"/>
                                              <w:marBottom w:val="0"/>
                                              <w:divBdr>
                                                <w:top w:val="none" w:sz="0" w:space="0" w:color="auto"/>
                                                <w:left w:val="none" w:sz="0" w:space="0" w:color="auto"/>
                                                <w:bottom w:val="none" w:sz="0" w:space="0" w:color="auto"/>
                                                <w:right w:val="none" w:sz="0" w:space="0" w:color="auto"/>
                                              </w:divBdr>
                                              <w:divsChild>
                                                <w:div w:id="79240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9291824">
      <w:bodyDiv w:val="1"/>
      <w:marLeft w:val="0"/>
      <w:marRight w:val="0"/>
      <w:marTop w:val="0"/>
      <w:marBottom w:val="0"/>
      <w:divBdr>
        <w:top w:val="none" w:sz="0" w:space="0" w:color="auto"/>
        <w:left w:val="none" w:sz="0" w:space="0" w:color="auto"/>
        <w:bottom w:val="none" w:sz="0" w:space="0" w:color="auto"/>
        <w:right w:val="none" w:sz="0" w:space="0" w:color="auto"/>
      </w:divBdr>
    </w:div>
    <w:div w:id="1907186917">
      <w:bodyDiv w:val="1"/>
      <w:marLeft w:val="0"/>
      <w:marRight w:val="0"/>
      <w:marTop w:val="0"/>
      <w:marBottom w:val="0"/>
      <w:divBdr>
        <w:top w:val="none" w:sz="0" w:space="0" w:color="auto"/>
        <w:left w:val="none" w:sz="0" w:space="0" w:color="auto"/>
        <w:bottom w:val="none" w:sz="0" w:space="0" w:color="auto"/>
        <w:right w:val="none" w:sz="0" w:space="0" w:color="auto"/>
      </w:divBdr>
      <w:divsChild>
        <w:div w:id="2130081578">
          <w:marLeft w:val="0"/>
          <w:marRight w:val="0"/>
          <w:marTop w:val="0"/>
          <w:marBottom w:val="0"/>
          <w:divBdr>
            <w:top w:val="none" w:sz="0" w:space="0" w:color="auto"/>
            <w:left w:val="none" w:sz="0" w:space="0" w:color="auto"/>
            <w:bottom w:val="none" w:sz="0" w:space="0" w:color="auto"/>
            <w:right w:val="none" w:sz="0" w:space="0" w:color="auto"/>
          </w:divBdr>
          <w:divsChild>
            <w:div w:id="1200046768">
              <w:marLeft w:val="0"/>
              <w:marRight w:val="0"/>
              <w:marTop w:val="0"/>
              <w:marBottom w:val="0"/>
              <w:divBdr>
                <w:top w:val="none" w:sz="0" w:space="0" w:color="auto"/>
                <w:left w:val="none" w:sz="0" w:space="0" w:color="auto"/>
                <w:bottom w:val="none" w:sz="0" w:space="0" w:color="auto"/>
                <w:right w:val="none" w:sz="0" w:space="0" w:color="auto"/>
              </w:divBdr>
              <w:divsChild>
                <w:div w:id="33895313">
                  <w:marLeft w:val="0"/>
                  <w:marRight w:val="0"/>
                  <w:marTop w:val="0"/>
                  <w:marBottom w:val="0"/>
                  <w:divBdr>
                    <w:top w:val="none" w:sz="0" w:space="0" w:color="auto"/>
                    <w:left w:val="none" w:sz="0" w:space="0" w:color="auto"/>
                    <w:bottom w:val="none" w:sz="0" w:space="0" w:color="auto"/>
                    <w:right w:val="none" w:sz="0" w:space="0" w:color="auto"/>
                  </w:divBdr>
                  <w:divsChild>
                    <w:div w:id="1859003518">
                      <w:marLeft w:val="0"/>
                      <w:marRight w:val="0"/>
                      <w:marTop w:val="0"/>
                      <w:marBottom w:val="0"/>
                      <w:divBdr>
                        <w:top w:val="none" w:sz="0" w:space="0" w:color="auto"/>
                        <w:left w:val="none" w:sz="0" w:space="0" w:color="auto"/>
                        <w:bottom w:val="none" w:sz="0" w:space="0" w:color="auto"/>
                        <w:right w:val="none" w:sz="0" w:space="0" w:color="auto"/>
                      </w:divBdr>
                      <w:divsChild>
                        <w:div w:id="836269370">
                          <w:marLeft w:val="0"/>
                          <w:marRight w:val="0"/>
                          <w:marTop w:val="0"/>
                          <w:marBottom w:val="0"/>
                          <w:divBdr>
                            <w:top w:val="none" w:sz="0" w:space="0" w:color="auto"/>
                            <w:left w:val="none" w:sz="0" w:space="0" w:color="auto"/>
                            <w:bottom w:val="none" w:sz="0" w:space="0" w:color="auto"/>
                            <w:right w:val="none" w:sz="0" w:space="0" w:color="auto"/>
                          </w:divBdr>
                          <w:divsChild>
                            <w:div w:id="1441754711">
                              <w:marLeft w:val="0"/>
                              <w:marRight w:val="0"/>
                              <w:marTop w:val="0"/>
                              <w:marBottom w:val="0"/>
                              <w:divBdr>
                                <w:top w:val="none" w:sz="0" w:space="0" w:color="auto"/>
                                <w:left w:val="none" w:sz="0" w:space="0" w:color="auto"/>
                                <w:bottom w:val="none" w:sz="0" w:space="0" w:color="auto"/>
                                <w:right w:val="none" w:sz="0" w:space="0" w:color="auto"/>
                              </w:divBdr>
                              <w:divsChild>
                                <w:div w:id="696740326">
                                  <w:marLeft w:val="0"/>
                                  <w:marRight w:val="0"/>
                                  <w:marTop w:val="0"/>
                                  <w:marBottom w:val="0"/>
                                  <w:divBdr>
                                    <w:top w:val="none" w:sz="0" w:space="0" w:color="auto"/>
                                    <w:left w:val="none" w:sz="0" w:space="0" w:color="auto"/>
                                    <w:bottom w:val="none" w:sz="0" w:space="0" w:color="auto"/>
                                    <w:right w:val="none" w:sz="0" w:space="0" w:color="auto"/>
                                  </w:divBdr>
                                  <w:divsChild>
                                    <w:div w:id="659847321">
                                      <w:marLeft w:val="0"/>
                                      <w:marRight w:val="0"/>
                                      <w:marTop w:val="0"/>
                                      <w:marBottom w:val="0"/>
                                      <w:divBdr>
                                        <w:top w:val="none" w:sz="0" w:space="0" w:color="auto"/>
                                        <w:left w:val="none" w:sz="0" w:space="0" w:color="auto"/>
                                        <w:bottom w:val="none" w:sz="0" w:space="0" w:color="auto"/>
                                        <w:right w:val="none" w:sz="0" w:space="0" w:color="auto"/>
                                      </w:divBdr>
                                      <w:divsChild>
                                        <w:div w:id="661393160">
                                          <w:marLeft w:val="0"/>
                                          <w:marRight w:val="0"/>
                                          <w:marTop w:val="0"/>
                                          <w:marBottom w:val="0"/>
                                          <w:divBdr>
                                            <w:top w:val="none" w:sz="0" w:space="0" w:color="auto"/>
                                            <w:left w:val="none" w:sz="0" w:space="0" w:color="auto"/>
                                            <w:bottom w:val="none" w:sz="0" w:space="0" w:color="auto"/>
                                            <w:right w:val="none" w:sz="0" w:space="0" w:color="auto"/>
                                          </w:divBdr>
                                          <w:divsChild>
                                            <w:div w:id="203453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6776203">
                  <w:marLeft w:val="0"/>
                  <w:marRight w:val="0"/>
                  <w:marTop w:val="0"/>
                  <w:marBottom w:val="0"/>
                  <w:divBdr>
                    <w:top w:val="none" w:sz="0" w:space="0" w:color="auto"/>
                    <w:left w:val="none" w:sz="0" w:space="0" w:color="auto"/>
                    <w:bottom w:val="none" w:sz="0" w:space="0" w:color="auto"/>
                    <w:right w:val="none" w:sz="0" w:space="0" w:color="auto"/>
                  </w:divBdr>
                  <w:divsChild>
                    <w:div w:id="1397316464">
                      <w:marLeft w:val="0"/>
                      <w:marRight w:val="0"/>
                      <w:marTop w:val="0"/>
                      <w:marBottom w:val="0"/>
                      <w:divBdr>
                        <w:top w:val="none" w:sz="0" w:space="0" w:color="auto"/>
                        <w:left w:val="none" w:sz="0" w:space="0" w:color="auto"/>
                        <w:bottom w:val="none" w:sz="0" w:space="0" w:color="auto"/>
                        <w:right w:val="none" w:sz="0" w:space="0" w:color="auto"/>
                      </w:divBdr>
                    </w:div>
                  </w:divsChild>
                </w:div>
                <w:div w:id="1036851287">
                  <w:marLeft w:val="0"/>
                  <w:marRight w:val="0"/>
                  <w:marTop w:val="0"/>
                  <w:marBottom w:val="0"/>
                  <w:divBdr>
                    <w:top w:val="none" w:sz="0" w:space="0" w:color="auto"/>
                    <w:left w:val="none" w:sz="0" w:space="0" w:color="auto"/>
                    <w:bottom w:val="none" w:sz="0" w:space="0" w:color="auto"/>
                    <w:right w:val="none" w:sz="0" w:space="0" w:color="auto"/>
                  </w:divBdr>
                  <w:divsChild>
                    <w:div w:id="1202207863">
                      <w:marLeft w:val="0"/>
                      <w:marRight w:val="0"/>
                      <w:marTop w:val="0"/>
                      <w:marBottom w:val="0"/>
                      <w:divBdr>
                        <w:top w:val="none" w:sz="0" w:space="0" w:color="auto"/>
                        <w:left w:val="none" w:sz="0" w:space="0" w:color="auto"/>
                        <w:bottom w:val="none" w:sz="0" w:space="0" w:color="auto"/>
                        <w:right w:val="none" w:sz="0" w:space="0" w:color="auto"/>
                      </w:divBdr>
                      <w:divsChild>
                        <w:div w:id="222374937">
                          <w:marLeft w:val="0"/>
                          <w:marRight w:val="0"/>
                          <w:marTop w:val="0"/>
                          <w:marBottom w:val="0"/>
                          <w:divBdr>
                            <w:top w:val="none" w:sz="0" w:space="0" w:color="auto"/>
                            <w:left w:val="none" w:sz="0" w:space="0" w:color="auto"/>
                            <w:bottom w:val="none" w:sz="0" w:space="0" w:color="auto"/>
                            <w:right w:val="none" w:sz="0" w:space="0" w:color="auto"/>
                          </w:divBdr>
                          <w:divsChild>
                            <w:div w:id="167061470">
                              <w:marLeft w:val="0"/>
                              <w:marRight w:val="0"/>
                              <w:marTop w:val="0"/>
                              <w:marBottom w:val="0"/>
                              <w:divBdr>
                                <w:top w:val="none" w:sz="0" w:space="0" w:color="auto"/>
                                <w:left w:val="none" w:sz="0" w:space="0" w:color="auto"/>
                                <w:bottom w:val="none" w:sz="0" w:space="0" w:color="auto"/>
                                <w:right w:val="none" w:sz="0" w:space="0" w:color="auto"/>
                              </w:divBdr>
                              <w:divsChild>
                                <w:div w:id="537671459">
                                  <w:marLeft w:val="0"/>
                                  <w:marRight w:val="0"/>
                                  <w:marTop w:val="0"/>
                                  <w:marBottom w:val="0"/>
                                  <w:divBdr>
                                    <w:top w:val="none" w:sz="0" w:space="0" w:color="auto"/>
                                    <w:left w:val="none" w:sz="0" w:space="0" w:color="auto"/>
                                    <w:bottom w:val="none" w:sz="0" w:space="0" w:color="auto"/>
                                    <w:right w:val="none" w:sz="0" w:space="0" w:color="auto"/>
                                  </w:divBdr>
                                </w:div>
                                <w:div w:id="34833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276820">
          <w:marLeft w:val="0"/>
          <w:marRight w:val="0"/>
          <w:marTop w:val="0"/>
          <w:marBottom w:val="0"/>
          <w:divBdr>
            <w:top w:val="none" w:sz="0" w:space="0" w:color="auto"/>
            <w:left w:val="none" w:sz="0" w:space="0" w:color="auto"/>
            <w:bottom w:val="none" w:sz="0" w:space="0" w:color="auto"/>
            <w:right w:val="none" w:sz="0" w:space="0" w:color="auto"/>
          </w:divBdr>
          <w:divsChild>
            <w:div w:id="986712715">
              <w:marLeft w:val="0"/>
              <w:marRight w:val="0"/>
              <w:marTop w:val="0"/>
              <w:marBottom w:val="0"/>
              <w:divBdr>
                <w:top w:val="none" w:sz="0" w:space="0" w:color="auto"/>
                <w:left w:val="none" w:sz="0" w:space="0" w:color="auto"/>
                <w:bottom w:val="none" w:sz="0" w:space="0" w:color="auto"/>
                <w:right w:val="none" w:sz="0" w:space="0" w:color="auto"/>
              </w:divBdr>
              <w:divsChild>
                <w:div w:id="1808012504">
                  <w:marLeft w:val="0"/>
                  <w:marRight w:val="0"/>
                  <w:marTop w:val="0"/>
                  <w:marBottom w:val="0"/>
                  <w:divBdr>
                    <w:top w:val="none" w:sz="0" w:space="0" w:color="auto"/>
                    <w:left w:val="none" w:sz="0" w:space="0" w:color="auto"/>
                    <w:bottom w:val="none" w:sz="0" w:space="0" w:color="auto"/>
                    <w:right w:val="none" w:sz="0" w:space="0" w:color="auto"/>
                  </w:divBdr>
                  <w:divsChild>
                    <w:div w:id="992761978">
                      <w:marLeft w:val="0"/>
                      <w:marRight w:val="0"/>
                      <w:marTop w:val="0"/>
                      <w:marBottom w:val="0"/>
                      <w:divBdr>
                        <w:top w:val="none" w:sz="0" w:space="0" w:color="auto"/>
                        <w:left w:val="none" w:sz="0" w:space="0" w:color="auto"/>
                        <w:bottom w:val="none" w:sz="0" w:space="0" w:color="auto"/>
                        <w:right w:val="none" w:sz="0" w:space="0" w:color="auto"/>
                      </w:divBdr>
                      <w:divsChild>
                        <w:div w:id="2088769672">
                          <w:marLeft w:val="0"/>
                          <w:marRight w:val="0"/>
                          <w:marTop w:val="0"/>
                          <w:marBottom w:val="0"/>
                          <w:divBdr>
                            <w:top w:val="none" w:sz="0" w:space="0" w:color="auto"/>
                            <w:left w:val="none" w:sz="0" w:space="0" w:color="auto"/>
                            <w:bottom w:val="none" w:sz="0" w:space="0" w:color="auto"/>
                            <w:right w:val="none" w:sz="0" w:space="0" w:color="auto"/>
                          </w:divBdr>
                          <w:divsChild>
                            <w:div w:id="1509441250">
                              <w:marLeft w:val="0"/>
                              <w:marRight w:val="0"/>
                              <w:marTop w:val="0"/>
                              <w:marBottom w:val="0"/>
                              <w:divBdr>
                                <w:top w:val="none" w:sz="0" w:space="0" w:color="auto"/>
                                <w:left w:val="none" w:sz="0" w:space="0" w:color="auto"/>
                                <w:bottom w:val="none" w:sz="0" w:space="0" w:color="auto"/>
                                <w:right w:val="none" w:sz="0" w:space="0" w:color="auto"/>
                              </w:divBdr>
                              <w:divsChild>
                                <w:div w:id="1426684195">
                                  <w:marLeft w:val="0"/>
                                  <w:marRight w:val="0"/>
                                  <w:marTop w:val="0"/>
                                  <w:marBottom w:val="0"/>
                                  <w:divBdr>
                                    <w:top w:val="none" w:sz="0" w:space="0" w:color="auto"/>
                                    <w:left w:val="none" w:sz="0" w:space="0" w:color="auto"/>
                                    <w:bottom w:val="none" w:sz="0" w:space="0" w:color="auto"/>
                                    <w:right w:val="none" w:sz="0" w:space="0" w:color="auto"/>
                                  </w:divBdr>
                                  <w:divsChild>
                                    <w:div w:id="1173841082">
                                      <w:marLeft w:val="0"/>
                                      <w:marRight w:val="0"/>
                                      <w:marTop w:val="0"/>
                                      <w:marBottom w:val="0"/>
                                      <w:divBdr>
                                        <w:top w:val="none" w:sz="0" w:space="0" w:color="auto"/>
                                        <w:left w:val="none" w:sz="0" w:space="0" w:color="auto"/>
                                        <w:bottom w:val="none" w:sz="0" w:space="0" w:color="auto"/>
                                        <w:right w:val="none" w:sz="0" w:space="0" w:color="auto"/>
                                      </w:divBdr>
                                      <w:divsChild>
                                        <w:div w:id="1717582326">
                                          <w:marLeft w:val="0"/>
                                          <w:marRight w:val="0"/>
                                          <w:marTop w:val="0"/>
                                          <w:marBottom w:val="0"/>
                                          <w:divBdr>
                                            <w:top w:val="none" w:sz="0" w:space="0" w:color="auto"/>
                                            <w:left w:val="none" w:sz="0" w:space="0" w:color="auto"/>
                                            <w:bottom w:val="none" w:sz="0" w:space="0" w:color="auto"/>
                                            <w:right w:val="none" w:sz="0" w:space="0" w:color="auto"/>
                                          </w:divBdr>
                                          <w:divsChild>
                                            <w:div w:id="940913346">
                                              <w:marLeft w:val="0"/>
                                              <w:marRight w:val="0"/>
                                              <w:marTop w:val="0"/>
                                              <w:marBottom w:val="0"/>
                                              <w:divBdr>
                                                <w:top w:val="none" w:sz="0" w:space="0" w:color="auto"/>
                                                <w:left w:val="none" w:sz="0" w:space="0" w:color="auto"/>
                                                <w:bottom w:val="none" w:sz="0" w:space="0" w:color="auto"/>
                                                <w:right w:val="none" w:sz="0" w:space="0" w:color="auto"/>
                                              </w:divBdr>
                                            </w:div>
                                          </w:divsChild>
                                        </w:div>
                                        <w:div w:id="392967347">
                                          <w:marLeft w:val="0"/>
                                          <w:marRight w:val="0"/>
                                          <w:marTop w:val="0"/>
                                          <w:marBottom w:val="0"/>
                                          <w:divBdr>
                                            <w:top w:val="none" w:sz="0" w:space="0" w:color="auto"/>
                                            <w:left w:val="none" w:sz="0" w:space="0" w:color="auto"/>
                                            <w:bottom w:val="none" w:sz="0" w:space="0" w:color="auto"/>
                                            <w:right w:val="none" w:sz="0" w:space="0" w:color="auto"/>
                                          </w:divBdr>
                                          <w:divsChild>
                                            <w:div w:id="228199238">
                                              <w:marLeft w:val="0"/>
                                              <w:marRight w:val="0"/>
                                              <w:marTop w:val="0"/>
                                              <w:marBottom w:val="0"/>
                                              <w:divBdr>
                                                <w:top w:val="none" w:sz="0" w:space="0" w:color="auto"/>
                                                <w:left w:val="none" w:sz="0" w:space="0" w:color="auto"/>
                                                <w:bottom w:val="none" w:sz="0" w:space="0" w:color="auto"/>
                                                <w:right w:val="none" w:sz="0" w:space="0" w:color="auto"/>
                                              </w:divBdr>
                                              <w:divsChild>
                                                <w:div w:id="54218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0135735">
      <w:bodyDiv w:val="1"/>
      <w:marLeft w:val="0"/>
      <w:marRight w:val="0"/>
      <w:marTop w:val="0"/>
      <w:marBottom w:val="0"/>
      <w:divBdr>
        <w:top w:val="none" w:sz="0" w:space="0" w:color="auto"/>
        <w:left w:val="none" w:sz="0" w:space="0" w:color="auto"/>
        <w:bottom w:val="none" w:sz="0" w:space="0" w:color="auto"/>
        <w:right w:val="none" w:sz="0" w:space="0" w:color="auto"/>
      </w:divBdr>
      <w:divsChild>
        <w:div w:id="1221021534">
          <w:marLeft w:val="0"/>
          <w:marRight w:val="0"/>
          <w:marTop w:val="0"/>
          <w:marBottom w:val="0"/>
          <w:divBdr>
            <w:top w:val="none" w:sz="0" w:space="0" w:color="auto"/>
            <w:left w:val="none" w:sz="0" w:space="0" w:color="auto"/>
            <w:bottom w:val="none" w:sz="0" w:space="0" w:color="auto"/>
            <w:right w:val="none" w:sz="0" w:space="0" w:color="auto"/>
          </w:divBdr>
        </w:div>
        <w:div w:id="1469472853">
          <w:marLeft w:val="0"/>
          <w:marRight w:val="0"/>
          <w:marTop w:val="0"/>
          <w:marBottom w:val="0"/>
          <w:divBdr>
            <w:top w:val="none" w:sz="0" w:space="0" w:color="auto"/>
            <w:left w:val="none" w:sz="0" w:space="0" w:color="auto"/>
            <w:bottom w:val="none" w:sz="0" w:space="0" w:color="auto"/>
            <w:right w:val="none" w:sz="0" w:space="0" w:color="auto"/>
          </w:divBdr>
        </w:div>
        <w:div w:id="1148550364">
          <w:marLeft w:val="0"/>
          <w:marRight w:val="0"/>
          <w:marTop w:val="0"/>
          <w:marBottom w:val="0"/>
          <w:divBdr>
            <w:top w:val="none" w:sz="0" w:space="0" w:color="auto"/>
            <w:left w:val="none" w:sz="0" w:space="0" w:color="auto"/>
            <w:bottom w:val="none" w:sz="0" w:space="0" w:color="auto"/>
            <w:right w:val="none" w:sz="0" w:space="0" w:color="auto"/>
          </w:divBdr>
        </w:div>
        <w:div w:id="546991380">
          <w:marLeft w:val="0"/>
          <w:marRight w:val="0"/>
          <w:marTop w:val="0"/>
          <w:marBottom w:val="0"/>
          <w:divBdr>
            <w:top w:val="none" w:sz="0" w:space="0" w:color="auto"/>
            <w:left w:val="none" w:sz="0" w:space="0" w:color="auto"/>
            <w:bottom w:val="none" w:sz="0" w:space="0" w:color="auto"/>
            <w:right w:val="none" w:sz="0" w:space="0" w:color="auto"/>
          </w:divBdr>
        </w:div>
        <w:div w:id="1276012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esdoc.unesco.org/ark:/48223/pf0000372603_c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unesdoc.unesco.org/ark:/48223/pf0000372603_c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AA623-33AB-4CD6-8717-26F241728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568</Words>
  <Characters>3242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DECLARATION DE RATTACHEMENT A TITRE PRINCIPAL A UNE EQUIPE DE RECHERCHE ET A UN AXE TRANSVERSAL DE L’UNITE DE RECHERCHE</vt:lpstr>
    </vt:vector>
  </TitlesOfParts>
  <Company>UPVD</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DE RATTACHEMENT A TITRE PRINCIPAL A UNE EQUIPE DE RECHERCHE ET A UN AXE TRANSVERSAL DE L’UNITE DE RECHERCHE</dc:title>
  <dc:creator>Administrateur</dc:creator>
  <cp:lastModifiedBy>Baylac Ferrer Alain</cp:lastModifiedBy>
  <cp:revision>4</cp:revision>
  <cp:lastPrinted>2018-11-27T12:08:00Z</cp:lastPrinted>
  <dcterms:created xsi:type="dcterms:W3CDTF">2020-06-01T08:10:00Z</dcterms:created>
  <dcterms:modified xsi:type="dcterms:W3CDTF">2020-06-01T08:11:00Z</dcterms:modified>
</cp:coreProperties>
</file>